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22" w:rsidRPr="00806155" w:rsidRDefault="000C0E22" w:rsidP="000C0E22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0800" behindDoc="0" locked="0" layoutInCell="1" allowOverlap="1" wp14:anchorId="063278CB" wp14:editId="5950ABFB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0C0E22" w:rsidRDefault="000C0E22" w:rsidP="000C0E22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0C0E22" w:rsidRDefault="000C0E22" w:rsidP="000C0E22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0C0E22" w:rsidRPr="00806155" w:rsidRDefault="000C0E22" w:rsidP="000C0E22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0C0E22" w:rsidRPr="00806155" w:rsidRDefault="000C0E22" w:rsidP="005F3984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Add Math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 Marks 2</w:t>
      </w:r>
      <w:r w:rsidR="005F3984">
        <w:rPr>
          <w:b/>
        </w:rPr>
        <w:t>0</w:t>
      </w:r>
    </w:p>
    <w:p w:rsidR="000C0E22" w:rsidRPr="001A41CF" w:rsidRDefault="000C0E22" w:rsidP="000C0E22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   </w:t>
      </w:r>
      <w:r w:rsidRPr="001A41CF">
        <w:rPr>
          <w:b/>
        </w:rPr>
        <w:t>Date: ______________</w:t>
      </w:r>
    </w:p>
    <w:p w:rsidR="00B521FB" w:rsidRDefault="00B521FB">
      <w:pPr>
        <w:spacing w:before="8" w:line="100" w:lineRule="exact"/>
        <w:rPr>
          <w:sz w:val="11"/>
          <w:szCs w:val="11"/>
        </w:rPr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D6528" w:rsidP="00FF7727">
      <w:pPr>
        <w:spacing w:before="30"/>
        <w:ind w:left="101"/>
        <w:rPr>
          <w:sz w:val="23"/>
          <w:szCs w:val="23"/>
        </w:rPr>
      </w:pPr>
      <w:r>
        <w:rPr>
          <w:b/>
          <w:sz w:val="23"/>
          <w:szCs w:val="23"/>
        </w:rPr>
        <w:t xml:space="preserve">Q1      </w:t>
      </w:r>
      <w:r>
        <w:rPr>
          <w:b/>
          <w:spacing w:val="44"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(a)      </w:t>
      </w:r>
      <w:r>
        <w:rPr>
          <w:b/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Solve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equation </w:t>
      </w:r>
      <w:bookmarkStart w:id="0" w:name="_GoBack"/>
      <w:bookmarkEnd w:id="0"/>
      <w:proofErr w:type="spellStart"/>
      <w:r>
        <w:rPr>
          <w:sz w:val="23"/>
          <w:szCs w:val="23"/>
        </w:rPr>
        <w:t>lg</w:t>
      </w:r>
      <w:proofErr w:type="spellEnd"/>
      <w:r>
        <w:rPr>
          <w:sz w:val="23"/>
          <w:szCs w:val="23"/>
        </w:rPr>
        <w:t>(</w:t>
      </w:r>
      <w:r>
        <w:rPr>
          <w:i/>
          <w:sz w:val="23"/>
          <w:szCs w:val="23"/>
        </w:rPr>
        <w:t>x</w:t>
      </w:r>
      <w:r>
        <w:rPr>
          <w:i/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+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12)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+</w:t>
      </w:r>
      <w:r>
        <w:rPr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lg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2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x</w:t>
      </w:r>
      <w:r>
        <w:rPr>
          <w:sz w:val="23"/>
          <w:szCs w:val="23"/>
        </w:rPr>
        <w:t xml:space="preserve">).                                              </w:t>
      </w:r>
      <w:r w:rsidR="000C0E22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[3]</w:t>
      </w: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before="11" w:line="260" w:lineRule="exact"/>
        <w:rPr>
          <w:sz w:val="26"/>
          <w:szCs w:val="26"/>
        </w:rPr>
      </w:pPr>
    </w:p>
    <w:p w:rsidR="00B521FB" w:rsidRDefault="00BD6528">
      <w:pPr>
        <w:spacing w:before="17"/>
        <w:ind w:left="1200"/>
        <w:rPr>
          <w:sz w:val="23"/>
          <w:szCs w:val="23"/>
        </w:rPr>
        <w:sectPr w:rsidR="00B521FB" w:rsidSect="00BD6528">
          <w:pgSz w:w="11906" w:h="16838" w:code="9"/>
          <w:pgMar w:top="630" w:right="440" w:bottom="280" w:left="740" w:header="720" w:footer="720" w:gutter="0"/>
          <w:cols w:space="720"/>
          <w:docGrid w:linePitch="272"/>
        </w:sectPr>
      </w:pPr>
      <w:r>
        <w:rPr>
          <w:b/>
          <w:position w:val="-4"/>
          <w:sz w:val="23"/>
          <w:szCs w:val="23"/>
        </w:rPr>
        <w:t>(</w:t>
      </w:r>
      <w:r>
        <w:rPr>
          <w:rFonts w:ascii="Arial" w:eastAsia="Arial" w:hAnsi="Arial" w:cs="Arial"/>
          <w:position w:val="-4"/>
          <w:sz w:val="23"/>
          <w:szCs w:val="23"/>
        </w:rPr>
        <w:t>b</w:t>
      </w:r>
      <w:r>
        <w:rPr>
          <w:b/>
          <w:position w:val="-4"/>
          <w:sz w:val="23"/>
          <w:szCs w:val="23"/>
        </w:rPr>
        <w:t>)</w:t>
      </w:r>
      <w:r>
        <w:rPr>
          <w:b/>
          <w:spacing w:val="25"/>
          <w:position w:val="-4"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lg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5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 xml:space="preserve">+ 10) + </w:t>
      </w:r>
      <w:r>
        <w:rPr>
          <w:w w:val="99"/>
          <w:sz w:val="23"/>
          <w:szCs w:val="23"/>
        </w:rPr>
        <w:t>2</w:t>
      </w:r>
      <w:r>
        <w:rPr>
          <w:spacing w:val="-29"/>
          <w:sz w:val="23"/>
          <w:szCs w:val="23"/>
        </w:rPr>
        <w:t xml:space="preserve"> </w:t>
      </w:r>
      <w:r>
        <w:rPr>
          <w:sz w:val="23"/>
          <w:szCs w:val="23"/>
        </w:rPr>
        <w:t>lg3 =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+ </w:t>
      </w:r>
      <w:proofErr w:type="spellStart"/>
      <w:r>
        <w:rPr>
          <w:sz w:val="23"/>
          <w:szCs w:val="23"/>
        </w:rPr>
        <w:t>lg</w:t>
      </w:r>
      <w:proofErr w:type="spellEnd"/>
      <w:r>
        <w:rPr>
          <w:sz w:val="23"/>
          <w:szCs w:val="23"/>
        </w:rPr>
        <w:t>(4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 xml:space="preserve">+ 12),                                                            </w:t>
      </w:r>
      <w:r w:rsidR="000C0E22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[4]</w:t>
      </w:r>
    </w:p>
    <w:p w:rsidR="00B521FB" w:rsidRDefault="00FF7727">
      <w:pPr>
        <w:spacing w:before="74" w:line="340" w:lineRule="exact"/>
        <w:ind w:left="110"/>
        <w:rPr>
          <w:sz w:val="23"/>
          <w:szCs w:val="23"/>
        </w:rPr>
      </w:pPr>
      <w:r>
        <w:lastRenderedPageBreak/>
        <w:pict>
          <v:group id="_x0000_s1034" style="position:absolute;left:0;text-align:left;margin-left:154.25pt;margin-top:4.95pt;width:11.4pt;height:10.35pt;z-index:-251658752;mso-position-horizontal-relative:page" coordorigin="3085,99" coordsize="228,207">
            <v:group id="_x0000_s1035" style="position:absolute;left:3090;top:104;width:214;height:197" coordorigin="3090,104" coordsize="214,197">
              <v:shape id="_x0000_s1041" style="position:absolute;left:3090;top:104;width:214;height:197" coordorigin="3090,104" coordsize="214,197" path="m3304,107r,-3l3169,104r-32,177l3170,107r134,xe" fillcolor="black" stroked="f">
                <v:path arrowok="t"/>
              </v:shape>
              <v:shape id="_x0000_s1040" style="position:absolute;left:3090;top:104;width:214;height:197" coordorigin="3090,104" coordsize="214,197" path="m3091,222r10,-4l3135,301r2,l3172,107r-2,l3137,281r,l3108,211r-18,8l3091,222xe" fillcolor="black" stroked="f">
                <v:path arrowok="t"/>
              </v:shape>
              <v:group id="_x0000_s1036" style="position:absolute;left:3090;top:104;width:83;height:197" coordorigin="3090,104" coordsize="83,197">
                <v:shape id="_x0000_s1039" style="position:absolute;left:3090;top:104;width:83;height:197" coordorigin="3090,104" coordsize="83,197" path="m3135,301r2,l3172,104r-3,l3137,281r,l3108,211r-18,8l3091,222r10,-4l3135,301xe" filled="f" strokeweight=".3pt">
                  <v:path arrowok="t"/>
                </v:shape>
                <v:group id="_x0000_s1037" style="position:absolute;left:3167;top:105;width:140;height:0" coordorigin="3167,105" coordsize="140,0">
                  <v:shape id="_x0000_s1038" style="position:absolute;left:3167;top:105;width:140;height:0" coordorigin="3167,105" coordsize="140,0" path="m3167,105r140,e" filled="f" strokeweight=".20319mm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026" style="position:absolute;left:0;text-align:left;margin-left:154.7pt;margin-top:20pt;width:11.3pt;height:10.2pt;z-index:-251657728;mso-position-horizontal-relative:page" coordorigin="3094,400" coordsize="226,204">
            <v:group id="_x0000_s1027" style="position:absolute;left:3097;top:404;width:214;height:197" coordorigin="3097,404" coordsize="214,197">
              <v:shape id="_x0000_s1033" style="position:absolute;left:3097;top:404;width:214;height:197" coordorigin="3097,404" coordsize="214,197" path="m3312,407r,-3l3176,404r-31,177l3177,407r135,xe" fillcolor="black" stroked="f">
                <v:path arrowok="t"/>
              </v:shape>
              <v:shape id="_x0000_s1032" style="position:absolute;left:3097;top:404;width:214;height:197" coordorigin="3097,404" coordsize="214,197" path="m3099,522r9,-4l3142,601r2,l3179,407r-2,l3145,581r-1,l3116,511r-19,8l3099,522xe" fillcolor="black" stroked="f">
                <v:path arrowok="t"/>
              </v:shape>
              <v:group id="_x0000_s1028" style="position:absolute;left:3097;top:404;width:83;height:197" coordorigin="3097,404" coordsize="83,197">
                <v:shape id="_x0000_s1031" style="position:absolute;left:3097;top:404;width:83;height:197" coordorigin="3097,404" coordsize="83,197" path="m3142,601r2,l3180,404r-4,l3145,581r-1,l3116,511r-19,8l3099,522r9,-4l3142,601xe" filled="f" strokeweight=".3pt">
                  <v:path arrowok="t"/>
                </v:shape>
                <v:group id="_x0000_s1029" style="position:absolute;left:3174;top:405;width:140;height:0" coordorigin="3174,405" coordsize="140,0">
                  <v:shape id="_x0000_s1030" style="position:absolute;left:3174;top:405;width:140;height:0" coordorigin="3174,405" coordsize="140,0" path="m3174,405r141,e" filled="f" strokeweight=".20319mm">
                    <v:path arrowok="t"/>
                  </v:shape>
                </v:group>
              </v:group>
            </v:group>
            <w10:wrap anchorx="page"/>
          </v:group>
        </w:pict>
      </w:r>
      <w:r w:rsidR="00BD6528">
        <w:rPr>
          <w:rFonts w:ascii="Arial" w:eastAsia="Arial" w:hAnsi="Arial" w:cs="Arial"/>
          <w:position w:val="-4"/>
          <w:sz w:val="23"/>
          <w:szCs w:val="23"/>
        </w:rPr>
        <w:t xml:space="preserve">Q2 </w:t>
      </w:r>
      <w:r w:rsidR="00BD6528">
        <w:rPr>
          <w:position w:val="-4"/>
          <w:sz w:val="23"/>
          <w:szCs w:val="23"/>
        </w:rPr>
        <w:t xml:space="preserve">Given that </w:t>
      </w:r>
      <w:r w:rsidR="00BD6528">
        <w:rPr>
          <w:i/>
          <w:position w:val="-4"/>
          <w:sz w:val="23"/>
          <w:szCs w:val="23"/>
        </w:rPr>
        <w:t xml:space="preserve">p </w:t>
      </w:r>
      <w:r w:rsidR="00BD6528">
        <w:rPr>
          <w:position w:val="-4"/>
          <w:sz w:val="23"/>
          <w:szCs w:val="23"/>
        </w:rPr>
        <w:t xml:space="preserve">= </w:t>
      </w:r>
      <w:r w:rsidR="00BD6528">
        <w:rPr>
          <w:position w:val="7"/>
          <w:sz w:val="23"/>
          <w:szCs w:val="23"/>
          <w:u w:val="single" w:color="000000"/>
        </w:rPr>
        <w:t xml:space="preserve"> </w:t>
      </w:r>
      <w:r w:rsidR="00BD6528">
        <w:rPr>
          <w:spacing w:val="14"/>
          <w:position w:val="7"/>
          <w:sz w:val="23"/>
          <w:szCs w:val="23"/>
          <w:u w:val="single" w:color="000000"/>
        </w:rPr>
        <w:t xml:space="preserve"> </w:t>
      </w:r>
      <w:r w:rsidR="00BD6528">
        <w:rPr>
          <w:position w:val="7"/>
          <w:sz w:val="23"/>
          <w:szCs w:val="23"/>
          <w:u w:val="single" w:color="000000"/>
        </w:rPr>
        <w:t xml:space="preserve">3 + </w:t>
      </w:r>
      <w:proofErr w:type="gramStart"/>
      <w:r w:rsidR="00BD6528">
        <w:rPr>
          <w:position w:val="7"/>
          <w:sz w:val="23"/>
          <w:szCs w:val="23"/>
          <w:u w:val="single" w:color="000000"/>
        </w:rPr>
        <w:t>1</w:t>
      </w:r>
      <w:r w:rsidR="00BD6528">
        <w:rPr>
          <w:spacing w:val="-16"/>
          <w:position w:val="7"/>
          <w:sz w:val="23"/>
          <w:szCs w:val="23"/>
        </w:rPr>
        <w:t xml:space="preserve"> </w:t>
      </w:r>
      <w:r w:rsidR="00BD6528">
        <w:rPr>
          <w:position w:val="-4"/>
          <w:sz w:val="23"/>
          <w:szCs w:val="23"/>
        </w:rPr>
        <w:t>,</w:t>
      </w:r>
      <w:proofErr w:type="gramEnd"/>
      <w:r w:rsidR="00BD6528">
        <w:rPr>
          <w:position w:val="-4"/>
          <w:sz w:val="23"/>
          <w:szCs w:val="23"/>
        </w:rPr>
        <w:t xml:space="preserve">  express in its simplest</w:t>
      </w:r>
      <w:r w:rsidR="00BD6528">
        <w:rPr>
          <w:spacing w:val="1"/>
          <w:position w:val="-4"/>
          <w:sz w:val="23"/>
          <w:szCs w:val="23"/>
        </w:rPr>
        <w:t xml:space="preserve"> </w:t>
      </w:r>
      <w:r w:rsidR="00BD6528">
        <w:rPr>
          <w:position w:val="-4"/>
          <w:sz w:val="23"/>
          <w:szCs w:val="23"/>
        </w:rPr>
        <w:t>surd form,</w:t>
      </w:r>
    </w:p>
    <w:p w:rsidR="00B521FB" w:rsidRDefault="00BD6528">
      <w:pPr>
        <w:spacing w:line="200" w:lineRule="exact"/>
        <w:ind w:left="2140"/>
        <w:rPr>
          <w:sz w:val="23"/>
          <w:szCs w:val="23"/>
        </w:rPr>
      </w:pPr>
      <w:r>
        <w:rPr>
          <w:position w:val="1"/>
          <w:sz w:val="23"/>
          <w:szCs w:val="23"/>
        </w:rPr>
        <w:t xml:space="preserve">3 </w:t>
      </w:r>
      <w:r>
        <w:rPr>
          <w:sz w:val="23"/>
          <w:szCs w:val="23"/>
        </w:rPr>
        <w:t>– 1</w:t>
      </w:r>
    </w:p>
    <w:p w:rsidR="00B521FB" w:rsidRDefault="00B521FB">
      <w:pPr>
        <w:spacing w:line="180" w:lineRule="exact"/>
        <w:rPr>
          <w:sz w:val="19"/>
          <w:szCs w:val="19"/>
        </w:rPr>
      </w:pPr>
    </w:p>
    <w:p w:rsidR="00B521FB" w:rsidRDefault="00BD6528">
      <w:pPr>
        <w:spacing w:before="30" w:line="260" w:lineRule="exact"/>
        <w:ind w:left="573"/>
        <w:rPr>
          <w:sz w:val="23"/>
          <w:szCs w:val="23"/>
        </w:rPr>
      </w:pPr>
      <w:r>
        <w:rPr>
          <w:b/>
          <w:position w:val="-1"/>
          <w:sz w:val="23"/>
          <w:szCs w:val="23"/>
        </w:rPr>
        <w:t>(</w:t>
      </w:r>
      <w:proofErr w:type="spellStart"/>
      <w:r>
        <w:rPr>
          <w:b/>
          <w:position w:val="-1"/>
          <w:sz w:val="23"/>
          <w:szCs w:val="23"/>
        </w:rPr>
        <w:t>i</w:t>
      </w:r>
      <w:proofErr w:type="spellEnd"/>
      <w:r>
        <w:rPr>
          <w:b/>
          <w:position w:val="-1"/>
          <w:sz w:val="23"/>
          <w:szCs w:val="23"/>
        </w:rPr>
        <w:t xml:space="preserve">)  </w:t>
      </w:r>
      <w:r>
        <w:rPr>
          <w:b/>
          <w:spacing w:val="55"/>
          <w:position w:val="-1"/>
          <w:sz w:val="23"/>
          <w:szCs w:val="23"/>
        </w:rPr>
        <w:t xml:space="preserve"> </w:t>
      </w:r>
      <w:proofErr w:type="gramStart"/>
      <w:r>
        <w:rPr>
          <w:i/>
          <w:position w:val="-1"/>
          <w:sz w:val="23"/>
          <w:szCs w:val="23"/>
        </w:rPr>
        <w:t>p</w:t>
      </w:r>
      <w:proofErr w:type="gramEnd"/>
      <w:r>
        <w:rPr>
          <w:position w:val="-1"/>
          <w:sz w:val="23"/>
          <w:szCs w:val="23"/>
        </w:rPr>
        <w:t xml:space="preserve">,                                                                                                                                                    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[3]</w:t>
      </w:r>
    </w:p>
    <w:p w:rsidR="00B521FB" w:rsidRDefault="00B521FB">
      <w:pPr>
        <w:spacing w:before="10" w:line="160" w:lineRule="exact"/>
        <w:rPr>
          <w:sz w:val="16"/>
          <w:szCs w:val="16"/>
        </w:rPr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  <w:sectPr w:rsidR="00B521FB">
          <w:pgSz w:w="12240" w:h="15840"/>
          <w:pgMar w:top="480" w:right="1040" w:bottom="280" w:left="1060" w:header="720" w:footer="720" w:gutter="0"/>
          <w:cols w:space="720"/>
        </w:sectPr>
      </w:pPr>
    </w:p>
    <w:p w:rsidR="00B521FB" w:rsidRDefault="00B521FB">
      <w:pPr>
        <w:spacing w:before="1" w:line="140" w:lineRule="exact"/>
        <w:rPr>
          <w:sz w:val="14"/>
          <w:szCs w:val="14"/>
        </w:rPr>
      </w:pPr>
    </w:p>
    <w:p w:rsidR="00B521FB" w:rsidRDefault="00BD6528">
      <w:pPr>
        <w:ind w:left="509"/>
        <w:rPr>
          <w:sz w:val="23"/>
          <w:szCs w:val="23"/>
        </w:rPr>
      </w:pPr>
      <w:r>
        <w:rPr>
          <w:b/>
          <w:sz w:val="23"/>
          <w:szCs w:val="23"/>
        </w:rPr>
        <w:t xml:space="preserve">(ii)  </w:t>
      </w:r>
      <w:r>
        <w:rPr>
          <w:b/>
          <w:spacing w:val="55"/>
          <w:sz w:val="23"/>
          <w:szCs w:val="23"/>
        </w:rPr>
        <w:t xml:space="preserve"> </w:t>
      </w:r>
      <w:proofErr w:type="gramStart"/>
      <w:r>
        <w:rPr>
          <w:i/>
          <w:sz w:val="23"/>
          <w:szCs w:val="23"/>
        </w:rPr>
        <w:t>p</w:t>
      </w:r>
      <w:proofErr w:type="gramEnd"/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</w:p>
    <w:p w:rsidR="00B521FB" w:rsidRDefault="00BD6528">
      <w:pPr>
        <w:spacing w:before="30"/>
        <w:ind w:right="-85"/>
        <w:rPr>
          <w:sz w:val="23"/>
          <w:szCs w:val="23"/>
        </w:rPr>
      </w:pPr>
      <w:r>
        <w:br w:type="column"/>
      </w:r>
      <w:r>
        <w:rPr>
          <w:spacing w:val="-115"/>
          <w:sz w:val="23"/>
          <w:szCs w:val="23"/>
        </w:rPr>
        <w:t>1</w:t>
      </w:r>
      <w:r>
        <w:rPr>
          <w:spacing w:val="-115"/>
          <w:position w:val="-10"/>
          <w:sz w:val="23"/>
          <w:szCs w:val="23"/>
        </w:rPr>
        <w:t>–</w:t>
      </w:r>
      <w:r>
        <w:rPr>
          <w:i/>
          <w:position w:val="-20"/>
          <w:sz w:val="23"/>
          <w:szCs w:val="23"/>
        </w:rPr>
        <w:t>p</w:t>
      </w:r>
    </w:p>
    <w:p w:rsidR="00B521FB" w:rsidRDefault="00BD6528">
      <w:pPr>
        <w:spacing w:before="1" w:line="140" w:lineRule="exact"/>
        <w:rPr>
          <w:sz w:val="14"/>
          <w:szCs w:val="14"/>
        </w:rPr>
      </w:pPr>
      <w:r>
        <w:br w:type="column"/>
      </w:r>
    </w:p>
    <w:p w:rsidR="00B521FB" w:rsidRDefault="00BD6528">
      <w:pPr>
        <w:rPr>
          <w:sz w:val="23"/>
          <w:szCs w:val="23"/>
        </w:rPr>
        <w:sectPr w:rsidR="00B521FB">
          <w:type w:val="continuous"/>
          <w:pgSz w:w="12240" w:h="15840"/>
          <w:pgMar w:top="1260" w:right="1040" w:bottom="280" w:left="1060" w:header="720" w:footer="720" w:gutter="0"/>
          <w:cols w:num="3" w:space="720" w:equalWidth="0">
            <w:col w:w="1392" w:space="0"/>
            <w:col w:w="115" w:space="28"/>
            <w:col w:w="8605"/>
          </w:cols>
        </w:sectPr>
      </w:pPr>
      <w:r>
        <w:rPr>
          <w:sz w:val="23"/>
          <w:szCs w:val="23"/>
        </w:rPr>
        <w:t xml:space="preserve">.                                                                                                                                           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B521FB" w:rsidRDefault="00B521FB">
      <w:pPr>
        <w:spacing w:before="17" w:line="200" w:lineRule="exact"/>
      </w:pPr>
    </w:p>
    <w:p w:rsidR="00B521FB" w:rsidRDefault="00BD6528">
      <w:pPr>
        <w:ind w:left="105" w:right="-55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Q3 </w:t>
      </w:r>
      <w:r>
        <w:rPr>
          <w:b/>
          <w:sz w:val="23"/>
          <w:szCs w:val="23"/>
        </w:rPr>
        <w:t>(</w:t>
      </w:r>
      <w:proofErr w:type="spellStart"/>
      <w:r>
        <w:rPr>
          <w:b/>
          <w:sz w:val="23"/>
          <w:szCs w:val="23"/>
        </w:rPr>
        <w:t>i</w:t>
      </w:r>
      <w:proofErr w:type="spellEnd"/>
      <w:proofErr w:type="gramStart"/>
      <w:r>
        <w:rPr>
          <w:b/>
          <w:sz w:val="23"/>
          <w:szCs w:val="23"/>
        </w:rPr>
        <w:t xml:space="preserve">)  </w:t>
      </w:r>
      <w:r>
        <w:rPr>
          <w:sz w:val="23"/>
          <w:szCs w:val="23"/>
        </w:rPr>
        <w:t>Given</w:t>
      </w:r>
      <w:proofErr w:type="gramEnd"/>
      <w:r>
        <w:rPr>
          <w:sz w:val="23"/>
          <w:szCs w:val="23"/>
        </w:rPr>
        <w:t xml:space="preserve"> that</w:t>
      </w:r>
    </w:p>
    <w:p w:rsidR="00B521FB" w:rsidRDefault="00BD6528">
      <w:pPr>
        <w:spacing w:before="87" w:line="200" w:lineRule="exact"/>
        <w:rPr>
          <w:sz w:val="16"/>
          <w:szCs w:val="16"/>
        </w:rPr>
      </w:pPr>
      <w:r>
        <w:br w:type="column"/>
      </w:r>
      <w:r>
        <w:rPr>
          <w:spacing w:val="-14"/>
          <w:position w:val="-5"/>
          <w:sz w:val="22"/>
          <w:szCs w:val="22"/>
          <w:u w:val="single" w:color="000000"/>
        </w:rPr>
        <w:t xml:space="preserve"> </w:t>
      </w:r>
      <w:r>
        <w:rPr>
          <w:position w:val="-5"/>
          <w:sz w:val="22"/>
          <w:szCs w:val="22"/>
          <w:u w:val="single" w:color="000000"/>
        </w:rPr>
        <w:t>2</w:t>
      </w:r>
      <w:r>
        <w:rPr>
          <w:i/>
          <w:w w:val="103"/>
          <w:position w:val="2"/>
          <w:sz w:val="16"/>
          <w:szCs w:val="16"/>
          <w:u w:val="single" w:color="000000"/>
        </w:rPr>
        <w:t>x</w:t>
      </w:r>
      <w:r>
        <w:rPr>
          <w:w w:val="103"/>
          <w:position w:val="2"/>
          <w:sz w:val="16"/>
          <w:szCs w:val="16"/>
          <w:u w:val="single" w:color="000000"/>
        </w:rPr>
        <w:t xml:space="preserve">–3 </w:t>
      </w:r>
    </w:p>
    <w:p w:rsidR="00B521FB" w:rsidRDefault="00BD6528">
      <w:pPr>
        <w:spacing w:line="320" w:lineRule="exact"/>
        <w:ind w:right="-79"/>
        <w:rPr>
          <w:sz w:val="23"/>
          <w:szCs w:val="23"/>
        </w:rPr>
      </w:pPr>
      <w:r>
        <w:rPr>
          <w:position w:val="-2"/>
          <w:sz w:val="22"/>
          <w:szCs w:val="22"/>
        </w:rPr>
        <w:t>8</w:t>
      </w:r>
      <w:r>
        <w:rPr>
          <w:position w:val="5"/>
          <w:sz w:val="16"/>
          <w:szCs w:val="16"/>
        </w:rPr>
        <w:t>2</w:t>
      </w:r>
      <w:r>
        <w:rPr>
          <w:i/>
          <w:position w:val="5"/>
          <w:sz w:val="16"/>
          <w:szCs w:val="16"/>
        </w:rPr>
        <w:t>y</w:t>
      </w:r>
      <w:r>
        <w:rPr>
          <w:position w:val="5"/>
          <w:sz w:val="16"/>
          <w:szCs w:val="16"/>
        </w:rPr>
        <w:t>–3</w:t>
      </w:r>
      <w:r>
        <w:rPr>
          <w:spacing w:val="27"/>
          <w:position w:val="5"/>
          <w:sz w:val="16"/>
          <w:szCs w:val="16"/>
        </w:rPr>
        <w:t xml:space="preserve"> </w:t>
      </w:r>
      <w:r>
        <w:rPr>
          <w:position w:val="14"/>
          <w:sz w:val="23"/>
          <w:szCs w:val="23"/>
        </w:rPr>
        <w:t>= 16</w:t>
      </w:r>
    </w:p>
    <w:p w:rsidR="00B521FB" w:rsidRDefault="00BD6528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B521FB" w:rsidRDefault="00BD6528">
      <w:pPr>
        <w:ind w:right="-46"/>
        <w:rPr>
          <w:sz w:val="17"/>
          <w:szCs w:val="17"/>
        </w:rPr>
      </w:pPr>
      <w:proofErr w:type="gramStart"/>
      <w:r>
        <w:rPr>
          <w:i/>
          <w:w w:val="101"/>
          <w:sz w:val="17"/>
          <w:szCs w:val="17"/>
        </w:rPr>
        <w:t>x</w:t>
      </w:r>
      <w:r>
        <w:rPr>
          <w:w w:val="101"/>
          <w:sz w:val="17"/>
          <w:szCs w:val="17"/>
        </w:rPr>
        <w:t>–</w:t>
      </w:r>
      <w:r>
        <w:rPr>
          <w:i/>
          <w:w w:val="101"/>
          <w:sz w:val="17"/>
          <w:szCs w:val="17"/>
        </w:rPr>
        <w:t>y</w:t>
      </w:r>
      <w:proofErr w:type="gramEnd"/>
    </w:p>
    <w:p w:rsidR="00B521FB" w:rsidRDefault="00BD6528">
      <w:pPr>
        <w:spacing w:before="16" w:line="200" w:lineRule="exact"/>
      </w:pPr>
      <w:r>
        <w:br w:type="column"/>
      </w:r>
    </w:p>
    <w:p w:rsidR="00B521FB" w:rsidRDefault="00BD6528">
      <w:pPr>
        <w:rPr>
          <w:sz w:val="23"/>
          <w:szCs w:val="23"/>
        </w:rPr>
        <w:sectPr w:rsidR="00B521FB">
          <w:pgSz w:w="12240" w:h="15840"/>
          <w:pgMar w:top="1140" w:right="1480" w:bottom="280" w:left="1140" w:header="720" w:footer="720" w:gutter="0"/>
          <w:cols w:num="4" w:space="720" w:equalWidth="0">
            <w:col w:w="1977" w:space="172"/>
            <w:col w:w="906" w:space="0"/>
            <w:col w:w="240" w:space="0"/>
            <w:col w:w="6325"/>
          </w:cols>
        </w:sectPr>
      </w:pPr>
      <w:r>
        <w:rPr>
          <w:sz w:val="23"/>
          <w:szCs w:val="23"/>
        </w:rPr>
        <w:t>, show that 3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+ 2</w:t>
      </w:r>
      <w:r>
        <w:rPr>
          <w:i/>
          <w:sz w:val="23"/>
          <w:szCs w:val="23"/>
        </w:rPr>
        <w:t xml:space="preserve">y </w:t>
      </w:r>
      <w:r>
        <w:rPr>
          <w:sz w:val="23"/>
          <w:szCs w:val="23"/>
        </w:rPr>
        <w:t xml:space="preserve">= 6.                                                               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[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sz w:val="23"/>
          <w:szCs w:val="23"/>
        </w:rPr>
        <w:t>]</w:t>
      </w: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D6528" w:rsidRDefault="00BD6528">
      <w:pPr>
        <w:spacing w:line="200" w:lineRule="exact"/>
      </w:pPr>
    </w:p>
    <w:p w:rsidR="00BD6528" w:rsidRDefault="00BD6528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521FB">
      <w:pPr>
        <w:spacing w:line="200" w:lineRule="exact"/>
      </w:pPr>
    </w:p>
    <w:p w:rsidR="00B521FB" w:rsidRDefault="00BD6528">
      <w:pPr>
        <w:spacing w:before="39" w:line="340" w:lineRule="exact"/>
        <w:ind w:left="589"/>
        <w:rPr>
          <w:sz w:val="23"/>
          <w:szCs w:val="23"/>
        </w:rPr>
      </w:pPr>
      <w:r>
        <w:rPr>
          <w:b/>
          <w:position w:val="-8"/>
          <w:sz w:val="23"/>
          <w:szCs w:val="23"/>
        </w:rPr>
        <w:t xml:space="preserve">(ii)   </w:t>
      </w:r>
      <w:r>
        <w:rPr>
          <w:position w:val="-8"/>
          <w:sz w:val="23"/>
          <w:szCs w:val="23"/>
        </w:rPr>
        <w:t xml:space="preserve">Given also that  </w:t>
      </w:r>
      <w:r>
        <w:rPr>
          <w:spacing w:val="8"/>
          <w:position w:val="-8"/>
          <w:sz w:val="23"/>
          <w:szCs w:val="23"/>
        </w:rPr>
        <w:t xml:space="preserve"> </w:t>
      </w:r>
      <w:r>
        <w:rPr>
          <w:position w:val="5"/>
          <w:sz w:val="22"/>
          <w:szCs w:val="22"/>
          <w:u w:val="single" w:color="000000"/>
        </w:rPr>
        <w:t xml:space="preserve">  </w:t>
      </w:r>
      <w:r>
        <w:rPr>
          <w:spacing w:val="30"/>
          <w:position w:val="5"/>
          <w:sz w:val="22"/>
          <w:szCs w:val="22"/>
          <w:u w:val="single" w:color="000000"/>
        </w:rPr>
        <w:t xml:space="preserve"> </w:t>
      </w:r>
      <w:r>
        <w:rPr>
          <w:position w:val="5"/>
          <w:sz w:val="22"/>
          <w:szCs w:val="22"/>
          <w:u w:val="single" w:color="000000"/>
        </w:rPr>
        <w:t>5</w:t>
      </w:r>
      <w:r>
        <w:rPr>
          <w:i/>
          <w:position w:val="13"/>
          <w:sz w:val="16"/>
          <w:szCs w:val="16"/>
          <w:u w:val="single" w:color="000000"/>
        </w:rPr>
        <w:t xml:space="preserve">y    </w:t>
      </w:r>
      <w:r>
        <w:rPr>
          <w:i/>
          <w:spacing w:val="3"/>
          <w:position w:val="13"/>
          <w:sz w:val="16"/>
          <w:szCs w:val="16"/>
          <w:u w:val="single" w:color="000000"/>
        </w:rPr>
        <w:t xml:space="preserve"> </w:t>
      </w:r>
      <w:r>
        <w:rPr>
          <w:i/>
          <w:spacing w:val="12"/>
          <w:position w:val="13"/>
          <w:sz w:val="16"/>
          <w:szCs w:val="16"/>
        </w:rPr>
        <w:t xml:space="preserve"> </w:t>
      </w:r>
      <w:r>
        <w:rPr>
          <w:position w:val="-8"/>
          <w:sz w:val="23"/>
          <w:szCs w:val="23"/>
        </w:rPr>
        <w:t xml:space="preserve">= 25, find the value of </w:t>
      </w:r>
      <w:r>
        <w:rPr>
          <w:i/>
          <w:position w:val="-8"/>
          <w:sz w:val="23"/>
          <w:szCs w:val="23"/>
        </w:rPr>
        <w:t xml:space="preserve">x </w:t>
      </w:r>
      <w:r>
        <w:rPr>
          <w:position w:val="-8"/>
          <w:sz w:val="23"/>
          <w:szCs w:val="23"/>
        </w:rPr>
        <w:t xml:space="preserve">and of </w:t>
      </w:r>
      <w:r>
        <w:rPr>
          <w:i/>
          <w:position w:val="-8"/>
          <w:sz w:val="23"/>
          <w:szCs w:val="23"/>
        </w:rPr>
        <w:t>y</w:t>
      </w:r>
      <w:r>
        <w:rPr>
          <w:position w:val="-8"/>
          <w:sz w:val="23"/>
          <w:szCs w:val="23"/>
        </w:rPr>
        <w:t xml:space="preserve">.                                                  </w:t>
      </w:r>
      <w:r>
        <w:rPr>
          <w:spacing w:val="18"/>
          <w:position w:val="-8"/>
          <w:sz w:val="23"/>
          <w:szCs w:val="23"/>
        </w:rPr>
        <w:t xml:space="preserve"> </w:t>
      </w:r>
      <w:r>
        <w:rPr>
          <w:position w:val="-8"/>
          <w:sz w:val="23"/>
          <w:szCs w:val="23"/>
        </w:rPr>
        <w:t>[4]</w:t>
      </w:r>
    </w:p>
    <w:p w:rsidR="000C0E22" w:rsidRDefault="00BD6528">
      <w:pPr>
        <w:spacing w:line="200" w:lineRule="exact"/>
        <w:ind w:left="2610"/>
        <w:rPr>
          <w:sz w:val="16"/>
          <w:szCs w:val="16"/>
        </w:rPr>
      </w:pPr>
      <w:r>
        <w:rPr>
          <w:position w:val="1"/>
          <w:sz w:val="22"/>
          <w:szCs w:val="22"/>
        </w:rPr>
        <w:t>125</w:t>
      </w:r>
      <w:r>
        <w:rPr>
          <w:i/>
          <w:w w:val="103"/>
          <w:position w:val="9"/>
          <w:sz w:val="16"/>
          <w:szCs w:val="16"/>
        </w:rPr>
        <w:t>x</w:t>
      </w: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Pr="000C0E22" w:rsidRDefault="000C0E22" w:rsidP="000C0E22">
      <w:pPr>
        <w:rPr>
          <w:sz w:val="16"/>
          <w:szCs w:val="16"/>
        </w:rPr>
      </w:pPr>
    </w:p>
    <w:p w:rsidR="000C0E22" w:rsidRDefault="000C0E22" w:rsidP="000C0E22">
      <w:pPr>
        <w:rPr>
          <w:sz w:val="16"/>
          <w:szCs w:val="16"/>
        </w:rPr>
      </w:pPr>
    </w:p>
    <w:p w:rsidR="00B521FB" w:rsidRPr="000C0E22" w:rsidRDefault="000C0E22" w:rsidP="000C0E22">
      <w:pPr>
        <w:tabs>
          <w:tab w:val="left" w:pos="1815"/>
        </w:tabs>
        <w:rPr>
          <w:sz w:val="16"/>
          <w:szCs w:val="16"/>
        </w:rPr>
        <w:sectPr w:rsidR="00B521FB" w:rsidRPr="000C0E22">
          <w:type w:val="continuous"/>
          <w:pgSz w:w="12240" w:h="15840"/>
          <w:pgMar w:top="1260" w:right="1480" w:bottom="280" w:left="1140" w:header="720" w:footer="720" w:gutter="0"/>
          <w:cols w:space="720"/>
        </w:sectPr>
      </w:pPr>
      <w:r>
        <w:rPr>
          <w:sz w:val="16"/>
          <w:szCs w:val="16"/>
        </w:rPr>
        <w:tab/>
      </w:r>
    </w:p>
    <w:p w:rsidR="00B521FB" w:rsidRDefault="00B521FB" w:rsidP="000C0E22">
      <w:pPr>
        <w:spacing w:line="200" w:lineRule="exact"/>
      </w:pPr>
    </w:p>
    <w:sectPr w:rsidR="00B521FB" w:rsidSect="000C0E22">
      <w:pgSz w:w="12240" w:h="15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43F"/>
    <w:multiLevelType w:val="multilevel"/>
    <w:tmpl w:val="8864D5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1FB"/>
    <w:rsid w:val="000C0E22"/>
    <w:rsid w:val="005F3984"/>
    <w:rsid w:val="00B521FB"/>
    <w:rsid w:val="00BD6528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DF9EA29-CAD8-4196-8973-47EC4958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0C0E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2019-10-25T04:36:00Z</dcterms:created>
  <dcterms:modified xsi:type="dcterms:W3CDTF">2019-10-29T03:33:00Z</dcterms:modified>
</cp:coreProperties>
</file>