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06" w:rsidRDefault="00966106">
      <w:pPr>
        <w:spacing w:before="2" w:line="160" w:lineRule="exact"/>
        <w:rPr>
          <w:sz w:val="16"/>
          <w:szCs w:val="16"/>
        </w:rPr>
      </w:pPr>
    </w:p>
    <w:p w:rsidR="0010628B" w:rsidRPr="00806155" w:rsidRDefault="0010628B" w:rsidP="0010628B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3872" behindDoc="0" locked="0" layoutInCell="1" allowOverlap="1" wp14:anchorId="6823D8C1" wp14:editId="423F54F5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10628B" w:rsidRDefault="0010628B" w:rsidP="0010628B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10628B" w:rsidRDefault="0010628B" w:rsidP="0010628B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10628B" w:rsidRPr="00806155" w:rsidRDefault="0010628B" w:rsidP="0010628B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10628B" w:rsidRPr="00806155" w:rsidRDefault="0010628B" w:rsidP="0010628B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 xml:space="preserve">      Mathematics</w:t>
      </w:r>
      <w:r w:rsidRPr="00806155">
        <w:rPr>
          <w:b/>
        </w:rPr>
        <w:tab/>
      </w:r>
      <w:r w:rsidRPr="00806155">
        <w:rPr>
          <w:b/>
        </w:rPr>
        <w:tab/>
      </w:r>
      <w:r w:rsidRPr="00806155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Marks </w:t>
      </w:r>
      <w:r>
        <w:rPr>
          <w:b/>
        </w:rPr>
        <w:t>30</w:t>
      </w:r>
      <w:bookmarkStart w:id="0" w:name="_GoBack"/>
      <w:bookmarkEnd w:id="0"/>
    </w:p>
    <w:p w:rsidR="0010628B" w:rsidRPr="00C6694A" w:rsidRDefault="0010628B" w:rsidP="0010628B">
      <w:pPr>
        <w:rPr>
          <w:rFonts w:asciiTheme="minorHAnsi" w:hAnsiTheme="minorHAnsi" w:cstheme="minorHAnsi"/>
          <w:sz w:val="22"/>
        </w:rPr>
      </w:pPr>
      <w:r w:rsidRPr="00C6694A">
        <w:rPr>
          <w:rFonts w:asciiTheme="minorHAnsi" w:hAnsiTheme="minorHAnsi" w:cstheme="minorHAnsi"/>
          <w:sz w:val="22"/>
        </w:rPr>
        <w:t>Name: ___________________</w:t>
      </w:r>
      <w:r w:rsidRPr="00C6694A">
        <w:rPr>
          <w:rFonts w:asciiTheme="minorHAnsi" w:hAnsiTheme="minorHAnsi" w:cstheme="minorHAnsi"/>
          <w:sz w:val="22"/>
        </w:rPr>
        <w:tab/>
      </w:r>
      <w:r w:rsidRPr="00C6694A">
        <w:rPr>
          <w:rFonts w:asciiTheme="minorHAnsi" w:hAnsiTheme="minorHAnsi" w:cstheme="minorHAnsi"/>
          <w:sz w:val="22"/>
        </w:rPr>
        <w:tab/>
        <w:t xml:space="preserve"> </w:t>
      </w:r>
      <w:r>
        <w:rPr>
          <w:rFonts w:asciiTheme="minorHAnsi" w:hAnsiTheme="minorHAnsi" w:cstheme="minorHAnsi"/>
          <w:sz w:val="22"/>
        </w:rPr>
        <w:t xml:space="preserve">           </w:t>
      </w:r>
      <w:r w:rsidRPr="00C6694A">
        <w:rPr>
          <w:rFonts w:asciiTheme="minorHAnsi" w:hAnsiTheme="minorHAnsi" w:cstheme="minorHAnsi"/>
          <w:sz w:val="22"/>
        </w:rPr>
        <w:t xml:space="preserve">          Sec: ______</w:t>
      </w:r>
      <w:r w:rsidRPr="00C6694A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             </w:t>
      </w:r>
      <w:r w:rsidRPr="00C6694A">
        <w:rPr>
          <w:rFonts w:asciiTheme="minorHAnsi" w:hAnsiTheme="minorHAnsi" w:cstheme="minorHAnsi"/>
          <w:sz w:val="22"/>
        </w:rPr>
        <w:t xml:space="preserve">   Date: ______________</w:t>
      </w:r>
    </w:p>
    <w:p w:rsidR="00966106" w:rsidRDefault="00966106">
      <w:pPr>
        <w:spacing w:before="6" w:line="100" w:lineRule="exact"/>
        <w:rPr>
          <w:sz w:val="10"/>
          <w:szCs w:val="10"/>
        </w:rPr>
      </w:pPr>
    </w:p>
    <w:p w:rsidR="00966106" w:rsidRDefault="00966106">
      <w:pPr>
        <w:spacing w:line="200" w:lineRule="exact"/>
      </w:pPr>
    </w:p>
    <w:p w:rsidR="00966106" w:rsidRDefault="0010628B">
      <w:pPr>
        <w:spacing w:before="30"/>
        <w:ind w:left="116"/>
        <w:rPr>
          <w:sz w:val="23"/>
          <w:szCs w:val="23"/>
        </w:rPr>
      </w:pPr>
      <w:r>
        <w:rPr>
          <w:b/>
          <w:sz w:val="23"/>
          <w:szCs w:val="23"/>
        </w:rPr>
        <w:t xml:space="preserve">1    </w:t>
      </w:r>
      <w:r>
        <w:rPr>
          <w:b/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The variables</w:t>
      </w:r>
      <w:r>
        <w:rPr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x </w:t>
      </w:r>
      <w:r>
        <w:rPr>
          <w:sz w:val="23"/>
          <w:szCs w:val="23"/>
        </w:rPr>
        <w:t xml:space="preserve">and </w:t>
      </w:r>
      <w:r>
        <w:rPr>
          <w:i/>
          <w:sz w:val="23"/>
          <w:szCs w:val="23"/>
        </w:rPr>
        <w:t xml:space="preserve">y </w:t>
      </w:r>
      <w:r>
        <w:rPr>
          <w:sz w:val="23"/>
          <w:szCs w:val="23"/>
        </w:rPr>
        <w:t>are connected by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 equation</w:t>
      </w:r>
    </w:p>
    <w:p w:rsidR="00966106" w:rsidRDefault="00966106">
      <w:pPr>
        <w:spacing w:before="12" w:line="220" w:lineRule="exact"/>
        <w:rPr>
          <w:sz w:val="22"/>
          <w:szCs w:val="22"/>
        </w:rPr>
      </w:pPr>
    </w:p>
    <w:p w:rsidR="00966106" w:rsidRDefault="0010628B">
      <w:pPr>
        <w:ind w:left="4025" w:right="4016"/>
        <w:jc w:val="center"/>
        <w:rPr>
          <w:sz w:val="23"/>
          <w:szCs w:val="23"/>
        </w:rPr>
      </w:pPr>
      <w:r>
        <w:rPr>
          <w:i/>
          <w:sz w:val="23"/>
          <w:szCs w:val="23"/>
        </w:rPr>
        <w:t xml:space="preserve">y </w:t>
      </w:r>
      <w:r>
        <w:rPr>
          <w:sz w:val="23"/>
          <w:szCs w:val="23"/>
        </w:rPr>
        <w:t>= 1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+ 2</w:t>
      </w:r>
      <w:r>
        <w:rPr>
          <w:i/>
          <w:sz w:val="23"/>
          <w:szCs w:val="23"/>
        </w:rPr>
        <w:t>x</w:t>
      </w:r>
      <w:r>
        <w:rPr>
          <w:position w:val="8"/>
          <w:sz w:val="17"/>
          <w:szCs w:val="17"/>
        </w:rPr>
        <w:t>2</w:t>
      </w:r>
      <w:r>
        <w:rPr>
          <w:spacing w:val="15"/>
          <w:position w:val="8"/>
          <w:sz w:val="17"/>
          <w:szCs w:val="17"/>
        </w:rPr>
        <w:t xml:space="preserve"> </w:t>
      </w:r>
      <w:r>
        <w:rPr>
          <w:sz w:val="23"/>
          <w:szCs w:val="23"/>
        </w:rPr>
        <w:t>–</w:t>
      </w:r>
      <w:r>
        <w:rPr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x</w:t>
      </w:r>
      <w:r>
        <w:rPr>
          <w:w w:val="101"/>
          <w:position w:val="8"/>
          <w:sz w:val="17"/>
          <w:szCs w:val="17"/>
        </w:rPr>
        <w:t>3</w:t>
      </w:r>
      <w:r>
        <w:rPr>
          <w:w w:val="99"/>
          <w:sz w:val="23"/>
          <w:szCs w:val="23"/>
        </w:rPr>
        <w:t>.</w:t>
      </w:r>
    </w:p>
    <w:p w:rsidR="00966106" w:rsidRDefault="00966106">
      <w:pPr>
        <w:spacing w:before="2" w:line="260" w:lineRule="exact"/>
        <w:rPr>
          <w:sz w:val="26"/>
          <w:szCs w:val="26"/>
        </w:rPr>
      </w:pPr>
    </w:p>
    <w:p w:rsidR="00966106" w:rsidRDefault="0010628B">
      <w:pPr>
        <w:spacing w:line="260" w:lineRule="exact"/>
        <w:ind w:left="569" w:right="126"/>
        <w:rPr>
          <w:sz w:val="23"/>
          <w:szCs w:val="23"/>
        </w:rPr>
      </w:pPr>
      <w:r>
        <w:rPr>
          <w:sz w:val="23"/>
          <w:szCs w:val="23"/>
        </w:rPr>
        <w:t xml:space="preserve">The table below shows some values of </w:t>
      </w:r>
      <w:r>
        <w:rPr>
          <w:i/>
          <w:sz w:val="23"/>
          <w:szCs w:val="23"/>
        </w:rPr>
        <w:t>x</w:t>
      </w:r>
      <w:r>
        <w:rPr>
          <w:sz w:val="23"/>
          <w:szCs w:val="23"/>
        </w:rPr>
        <w:t>,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and the corresponding values of </w:t>
      </w:r>
      <w:r>
        <w:rPr>
          <w:i/>
          <w:sz w:val="23"/>
          <w:szCs w:val="23"/>
        </w:rPr>
        <w:t>y</w:t>
      </w:r>
      <w:r>
        <w:rPr>
          <w:sz w:val="23"/>
          <w:szCs w:val="23"/>
        </w:rPr>
        <w:t>,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correct to 1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decimal place where appropriate.</w:t>
      </w:r>
    </w:p>
    <w:p w:rsidR="00966106" w:rsidRDefault="00966106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966106">
        <w:trPr>
          <w:trHeight w:hRule="exact" w:val="45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66106" w:rsidRDefault="0010628B">
            <w:pPr>
              <w:spacing w:before="94"/>
              <w:ind w:left="365" w:right="365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304" w:right="304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–1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– 0.5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359" w:right="359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0.5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359" w:right="359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1.5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359" w:right="359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2.5</w:t>
            </w:r>
          </w:p>
        </w:tc>
      </w:tr>
      <w:tr w:rsidR="00966106">
        <w:trPr>
          <w:trHeight w:hRule="exact" w:val="45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66106" w:rsidRDefault="0010628B">
            <w:pPr>
              <w:spacing w:before="94"/>
              <w:ind w:left="365" w:right="365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359" w:right="359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1.6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359" w:right="359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1.4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359" w:right="359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277" w:right="277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2.1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359" w:right="359"/>
              <w:jc w:val="center"/>
              <w:rPr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106" w:rsidRDefault="0010628B">
            <w:pPr>
              <w:spacing w:before="94"/>
              <w:ind w:left="359" w:right="359"/>
              <w:jc w:val="center"/>
              <w:rPr>
                <w:sz w:val="22"/>
                <w:szCs w:val="22"/>
              </w:rPr>
            </w:pPr>
            <w:r>
              <w:rPr>
                <w:i/>
                <w:w w:val="99"/>
                <w:sz w:val="22"/>
                <w:szCs w:val="22"/>
              </w:rPr>
              <w:t>p</w:t>
            </w:r>
          </w:p>
        </w:tc>
      </w:tr>
    </w:tbl>
    <w:p w:rsidR="00966106" w:rsidRDefault="00966106">
      <w:pPr>
        <w:spacing w:before="5" w:line="180" w:lineRule="exact"/>
        <w:rPr>
          <w:sz w:val="19"/>
          <w:szCs w:val="19"/>
        </w:rPr>
      </w:pPr>
    </w:p>
    <w:p w:rsidR="00966106" w:rsidRDefault="0010628B">
      <w:pPr>
        <w:spacing w:before="30"/>
        <w:ind w:left="569"/>
        <w:rPr>
          <w:sz w:val="23"/>
          <w:szCs w:val="23"/>
        </w:rPr>
      </w:pPr>
      <w:r>
        <w:rPr>
          <w:b/>
          <w:sz w:val="23"/>
          <w:szCs w:val="23"/>
        </w:rPr>
        <w:t xml:space="preserve">(a)  </w:t>
      </w:r>
      <w:r>
        <w:rPr>
          <w:b/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 xml:space="preserve">Calculate </w:t>
      </w:r>
      <w:r>
        <w:rPr>
          <w:i/>
          <w:sz w:val="23"/>
          <w:szCs w:val="23"/>
        </w:rPr>
        <w:t>p</w:t>
      </w:r>
      <w:r>
        <w:rPr>
          <w:sz w:val="23"/>
          <w:szCs w:val="23"/>
        </w:rPr>
        <w:t>.</w:t>
      </w:r>
    </w:p>
    <w:p w:rsidR="00966106" w:rsidRDefault="0010628B">
      <w:pPr>
        <w:spacing w:line="240" w:lineRule="exact"/>
        <w:ind w:left="1023"/>
        <w:rPr>
          <w:sz w:val="23"/>
          <w:szCs w:val="23"/>
        </w:rPr>
      </w:pPr>
      <w:r>
        <w:rPr>
          <w:position w:val="-1"/>
          <w:sz w:val="23"/>
          <w:szCs w:val="23"/>
        </w:rPr>
        <w:t>Give your answer correct to 1</w:t>
      </w:r>
      <w:r>
        <w:rPr>
          <w:spacing w:val="-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decimal place.</w:t>
      </w:r>
    </w:p>
    <w:p w:rsidR="00966106" w:rsidRDefault="00966106">
      <w:pPr>
        <w:spacing w:before="7" w:line="180" w:lineRule="exact"/>
        <w:rPr>
          <w:sz w:val="18"/>
          <w:szCs w:val="18"/>
        </w:rPr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10628B">
      <w:pPr>
        <w:spacing w:before="30"/>
        <w:ind w:left="6144"/>
        <w:rPr>
          <w:sz w:val="23"/>
          <w:szCs w:val="23"/>
        </w:rPr>
      </w:pPr>
      <w:r>
        <w:rPr>
          <w:i/>
          <w:sz w:val="23"/>
          <w:szCs w:val="23"/>
        </w:rPr>
        <w:t xml:space="preserve">Answer  </w:t>
      </w:r>
      <w:r>
        <w:rPr>
          <w:i/>
          <w:spacing w:val="55"/>
          <w:sz w:val="23"/>
          <w:szCs w:val="23"/>
        </w:rPr>
        <w:t xml:space="preserve"> </w:t>
      </w:r>
      <w:r>
        <w:rPr>
          <w:i/>
          <w:sz w:val="23"/>
          <w:szCs w:val="23"/>
        </w:rPr>
        <w:t>p</w:t>
      </w:r>
      <w:r>
        <w:rPr>
          <w:i/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55"/>
          <w:sz w:val="23"/>
          <w:szCs w:val="23"/>
        </w:rPr>
        <w:t xml:space="preserve"> </w:t>
      </w:r>
      <w:r>
        <w:rPr>
          <w:w w:val="99"/>
          <w:sz w:val="23"/>
          <w:szCs w:val="23"/>
        </w:rPr>
        <w:t>..............................</w:t>
      </w:r>
      <w:r>
        <w:rPr>
          <w:spacing w:val="-28"/>
          <w:sz w:val="23"/>
          <w:szCs w:val="23"/>
        </w:rPr>
        <w:t xml:space="preserve"> </w:t>
      </w:r>
      <w:r>
        <w:rPr>
          <w:sz w:val="23"/>
          <w:szCs w:val="23"/>
        </w:rPr>
        <w:t>[1]</w:t>
      </w:r>
    </w:p>
    <w:p w:rsidR="00966106" w:rsidRDefault="00966106">
      <w:pPr>
        <w:spacing w:before="2" w:line="260" w:lineRule="exact"/>
        <w:rPr>
          <w:sz w:val="26"/>
          <w:szCs w:val="26"/>
        </w:rPr>
      </w:pPr>
    </w:p>
    <w:p w:rsidR="00966106" w:rsidRDefault="0010628B">
      <w:pPr>
        <w:spacing w:line="260" w:lineRule="exact"/>
        <w:ind w:left="1023" w:right="913" w:hanging="454"/>
        <w:rPr>
          <w:sz w:val="23"/>
          <w:szCs w:val="23"/>
        </w:rPr>
      </w:pPr>
      <w:r>
        <w:rPr>
          <w:b/>
          <w:sz w:val="23"/>
          <w:szCs w:val="23"/>
        </w:rPr>
        <w:t xml:space="preserve">(b)   </w:t>
      </w:r>
      <w:r>
        <w:rPr>
          <w:sz w:val="23"/>
          <w:szCs w:val="23"/>
        </w:rPr>
        <w:t xml:space="preserve">On the graph paper opposite, using a scale of </w:t>
      </w:r>
      <w:r>
        <w:rPr>
          <w:w w:val="99"/>
          <w:sz w:val="23"/>
          <w:szCs w:val="23"/>
        </w:rPr>
        <w:t>2</w:t>
      </w:r>
      <w:r>
        <w:rPr>
          <w:spacing w:val="-29"/>
          <w:sz w:val="23"/>
          <w:szCs w:val="23"/>
        </w:rPr>
        <w:t xml:space="preserve"> </w:t>
      </w:r>
      <w:r>
        <w:rPr>
          <w:sz w:val="23"/>
          <w:szCs w:val="23"/>
        </w:rPr>
        <w:t>cm to represent 1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unit on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both axes, draw a </w:t>
      </w:r>
      <w:r>
        <w:rPr>
          <w:sz w:val="23"/>
          <w:szCs w:val="23"/>
        </w:rPr>
        <w:t xml:space="preserve">horizontal </w:t>
      </w:r>
      <w:r>
        <w:rPr>
          <w:i/>
          <w:sz w:val="23"/>
          <w:szCs w:val="23"/>
        </w:rPr>
        <w:t>x</w:t>
      </w:r>
      <w:r>
        <w:rPr>
          <w:sz w:val="23"/>
          <w:szCs w:val="23"/>
        </w:rPr>
        <w:t xml:space="preserve">-axis for –2    </w:t>
      </w:r>
      <w:r>
        <w:rPr>
          <w:spacing w:val="17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x </w:t>
      </w:r>
      <w:r>
        <w:rPr>
          <w:sz w:val="23"/>
          <w:szCs w:val="23"/>
        </w:rPr>
        <w:t xml:space="preserve">   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3,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</w:p>
    <w:p w:rsidR="00966106" w:rsidRDefault="0010628B">
      <w:pPr>
        <w:spacing w:line="240" w:lineRule="exact"/>
        <w:ind w:left="1023"/>
        <w:rPr>
          <w:sz w:val="23"/>
          <w:szCs w:val="23"/>
        </w:rPr>
      </w:pPr>
      <w:r>
        <w:rPr>
          <w:sz w:val="23"/>
          <w:szCs w:val="23"/>
        </w:rPr>
        <w:t xml:space="preserve">draw a vertical </w:t>
      </w:r>
      <w:r>
        <w:rPr>
          <w:i/>
          <w:sz w:val="23"/>
          <w:szCs w:val="23"/>
        </w:rPr>
        <w:t>y</w:t>
      </w:r>
      <w:r>
        <w:rPr>
          <w:sz w:val="23"/>
          <w:szCs w:val="23"/>
        </w:rPr>
        <w:t xml:space="preserve">-axis for  –3    </w:t>
      </w:r>
      <w:r>
        <w:rPr>
          <w:spacing w:val="17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y </w:t>
      </w:r>
      <w:r>
        <w:rPr>
          <w:sz w:val="23"/>
          <w:szCs w:val="23"/>
        </w:rPr>
        <w:t xml:space="preserve">   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5.</w:t>
      </w:r>
    </w:p>
    <w:p w:rsidR="00966106" w:rsidRDefault="0010628B">
      <w:pPr>
        <w:spacing w:line="260" w:lineRule="exact"/>
        <w:ind w:left="1023"/>
        <w:rPr>
          <w:sz w:val="23"/>
          <w:szCs w:val="23"/>
        </w:rPr>
      </w:pPr>
      <w:r>
        <w:rPr>
          <w:sz w:val="23"/>
          <w:szCs w:val="23"/>
        </w:rPr>
        <w:t xml:space="preserve">On your axes, plot the points given in the table and join them with a smooth curve.         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[3]</w:t>
      </w:r>
    </w:p>
    <w:p w:rsidR="00966106" w:rsidRDefault="00966106">
      <w:pPr>
        <w:spacing w:before="12" w:line="220" w:lineRule="exact"/>
        <w:rPr>
          <w:sz w:val="22"/>
          <w:szCs w:val="22"/>
        </w:rPr>
      </w:pPr>
    </w:p>
    <w:p w:rsidR="00966106" w:rsidRDefault="0010628B">
      <w:pPr>
        <w:ind w:left="596"/>
        <w:rPr>
          <w:sz w:val="23"/>
          <w:szCs w:val="23"/>
        </w:rPr>
      </w:pPr>
      <w:r>
        <w:rPr>
          <w:b/>
          <w:sz w:val="23"/>
          <w:szCs w:val="23"/>
        </w:rPr>
        <w:t xml:space="preserve">(c) </w:t>
      </w:r>
      <w:r>
        <w:rPr>
          <w:b/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>Use your graph to find all the solutions of   1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+ 2</w:t>
      </w:r>
      <w:r>
        <w:rPr>
          <w:i/>
          <w:sz w:val="23"/>
          <w:szCs w:val="23"/>
        </w:rPr>
        <w:t>x</w:t>
      </w:r>
      <w:r>
        <w:rPr>
          <w:position w:val="8"/>
          <w:sz w:val="17"/>
          <w:szCs w:val="17"/>
        </w:rPr>
        <w:t>2</w:t>
      </w:r>
      <w:r>
        <w:rPr>
          <w:spacing w:val="15"/>
          <w:position w:val="8"/>
          <w:sz w:val="17"/>
          <w:szCs w:val="17"/>
        </w:rPr>
        <w:t xml:space="preserve"> </w:t>
      </w:r>
      <w:r>
        <w:rPr>
          <w:sz w:val="23"/>
          <w:szCs w:val="23"/>
        </w:rPr>
        <w:t>–</w:t>
      </w:r>
      <w:r>
        <w:rPr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x</w:t>
      </w:r>
      <w:r>
        <w:rPr>
          <w:position w:val="8"/>
          <w:sz w:val="17"/>
          <w:szCs w:val="17"/>
        </w:rPr>
        <w:t>3</w:t>
      </w:r>
      <w:r>
        <w:rPr>
          <w:spacing w:val="16"/>
          <w:position w:val="8"/>
          <w:sz w:val="17"/>
          <w:szCs w:val="17"/>
        </w:rPr>
        <w:t xml:space="preserve"> </w:t>
      </w:r>
      <w:r>
        <w:rPr>
          <w:sz w:val="23"/>
          <w:szCs w:val="23"/>
        </w:rPr>
        <w:t>= 2.</w:t>
      </w:r>
    </w:p>
    <w:p w:rsidR="00966106" w:rsidRDefault="00966106">
      <w:pPr>
        <w:spacing w:before="2" w:line="160" w:lineRule="exact"/>
        <w:rPr>
          <w:sz w:val="16"/>
          <w:szCs w:val="16"/>
        </w:rPr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10628B">
      <w:pPr>
        <w:ind w:left="4146"/>
        <w:rPr>
          <w:sz w:val="23"/>
          <w:szCs w:val="23"/>
        </w:rPr>
      </w:pPr>
      <w:r>
        <w:rPr>
          <w:i/>
          <w:sz w:val="23"/>
          <w:szCs w:val="23"/>
        </w:rPr>
        <w:t>Answer</w:t>
      </w:r>
      <w:r>
        <w:rPr>
          <w:i/>
          <w:spacing w:val="3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x </w:t>
      </w:r>
      <w:r>
        <w:rPr>
          <w:sz w:val="23"/>
          <w:szCs w:val="23"/>
        </w:rPr>
        <w:t>=</w:t>
      </w:r>
      <w:r>
        <w:rPr>
          <w:spacing w:val="49"/>
          <w:sz w:val="23"/>
          <w:szCs w:val="23"/>
        </w:rPr>
        <w:t xml:space="preserve"> </w:t>
      </w:r>
      <w:r>
        <w:rPr>
          <w:w w:val="99"/>
          <w:sz w:val="23"/>
          <w:szCs w:val="23"/>
        </w:rPr>
        <w:t>....................................................................</w:t>
      </w:r>
      <w:r>
        <w:rPr>
          <w:spacing w:val="-28"/>
          <w:sz w:val="23"/>
          <w:szCs w:val="23"/>
        </w:rPr>
        <w:t xml:space="preserve"> </w:t>
      </w:r>
      <w:r>
        <w:rPr>
          <w:sz w:val="23"/>
          <w:szCs w:val="23"/>
        </w:rPr>
        <w:t>[2]</w:t>
      </w:r>
    </w:p>
    <w:p w:rsidR="00966106" w:rsidRDefault="00966106">
      <w:pPr>
        <w:spacing w:before="16" w:line="240" w:lineRule="exact"/>
        <w:rPr>
          <w:sz w:val="24"/>
          <w:szCs w:val="24"/>
        </w:rPr>
      </w:pPr>
    </w:p>
    <w:p w:rsidR="00966106" w:rsidRDefault="0010628B">
      <w:pPr>
        <w:ind w:left="569"/>
        <w:rPr>
          <w:sz w:val="23"/>
          <w:szCs w:val="23"/>
        </w:rPr>
      </w:pPr>
      <w:r>
        <w:rPr>
          <w:b/>
          <w:sz w:val="23"/>
          <w:szCs w:val="23"/>
        </w:rPr>
        <w:t xml:space="preserve">(d)   </w:t>
      </w:r>
      <w:r>
        <w:rPr>
          <w:sz w:val="23"/>
          <w:szCs w:val="23"/>
        </w:rPr>
        <w:t>By drawing a tangent, find the gradient of the curve at the point where</w:t>
      </w:r>
      <w:r>
        <w:rPr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x </w:t>
      </w:r>
      <w:r>
        <w:rPr>
          <w:sz w:val="23"/>
          <w:szCs w:val="23"/>
        </w:rPr>
        <w:t>= – 0.5.</w:t>
      </w:r>
    </w:p>
    <w:p w:rsidR="00966106" w:rsidRDefault="00966106">
      <w:pPr>
        <w:spacing w:before="9" w:line="120" w:lineRule="exact"/>
        <w:rPr>
          <w:sz w:val="12"/>
          <w:szCs w:val="12"/>
        </w:rPr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10628B">
      <w:pPr>
        <w:ind w:left="6144"/>
        <w:rPr>
          <w:sz w:val="23"/>
          <w:szCs w:val="23"/>
        </w:rPr>
      </w:pPr>
      <w:r>
        <w:rPr>
          <w:i/>
          <w:sz w:val="23"/>
          <w:szCs w:val="23"/>
        </w:rPr>
        <w:t xml:space="preserve">Answer   </w:t>
      </w:r>
      <w:r>
        <w:rPr>
          <w:i/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[2]</w:t>
      </w:r>
    </w:p>
    <w:p w:rsidR="00966106" w:rsidRDefault="00966106">
      <w:pPr>
        <w:spacing w:before="12" w:line="220" w:lineRule="exact"/>
        <w:rPr>
          <w:sz w:val="22"/>
          <w:szCs w:val="22"/>
        </w:rPr>
      </w:pPr>
    </w:p>
    <w:p w:rsidR="00966106" w:rsidRDefault="0010628B">
      <w:pPr>
        <w:ind w:left="596"/>
        <w:rPr>
          <w:sz w:val="23"/>
          <w:szCs w:val="23"/>
        </w:rPr>
      </w:pPr>
      <w:r>
        <w:rPr>
          <w:b/>
          <w:sz w:val="23"/>
          <w:szCs w:val="23"/>
        </w:rPr>
        <w:t xml:space="preserve">(e) </w:t>
      </w:r>
      <w:r>
        <w:rPr>
          <w:b/>
          <w:spacing w:val="57"/>
          <w:sz w:val="23"/>
          <w:szCs w:val="23"/>
        </w:rPr>
        <w:t xml:space="preserve"> </w:t>
      </w:r>
      <w:r>
        <w:rPr>
          <w:sz w:val="23"/>
          <w:szCs w:val="23"/>
        </w:rPr>
        <w:t xml:space="preserve">By drawing an </w:t>
      </w:r>
      <w:r>
        <w:rPr>
          <w:sz w:val="23"/>
          <w:szCs w:val="23"/>
        </w:rPr>
        <w:t>appropriate straight line on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 grid, solve the equation   1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 xml:space="preserve">+ </w:t>
      </w:r>
      <w:r>
        <w:rPr>
          <w:spacing w:val="-1"/>
          <w:sz w:val="23"/>
          <w:szCs w:val="23"/>
        </w:rPr>
        <w:t>2</w:t>
      </w:r>
      <w:r>
        <w:rPr>
          <w:i/>
          <w:sz w:val="23"/>
          <w:szCs w:val="23"/>
        </w:rPr>
        <w:t>x</w:t>
      </w:r>
      <w:r>
        <w:rPr>
          <w:position w:val="8"/>
          <w:sz w:val="17"/>
          <w:szCs w:val="17"/>
        </w:rPr>
        <w:t>2</w:t>
      </w:r>
      <w:r>
        <w:rPr>
          <w:spacing w:val="15"/>
          <w:position w:val="8"/>
          <w:sz w:val="17"/>
          <w:szCs w:val="17"/>
        </w:rPr>
        <w:t xml:space="preserve"> </w:t>
      </w:r>
      <w:r>
        <w:rPr>
          <w:sz w:val="23"/>
          <w:szCs w:val="23"/>
        </w:rPr>
        <w:t>–</w:t>
      </w:r>
      <w:r>
        <w:rPr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x</w:t>
      </w:r>
      <w:r>
        <w:rPr>
          <w:position w:val="8"/>
          <w:sz w:val="17"/>
          <w:szCs w:val="17"/>
        </w:rPr>
        <w:t>3</w:t>
      </w:r>
      <w:r>
        <w:rPr>
          <w:spacing w:val="16"/>
          <w:position w:val="8"/>
          <w:sz w:val="17"/>
          <w:szCs w:val="17"/>
        </w:rPr>
        <w:t xml:space="preserve"> </w:t>
      </w:r>
      <w:r>
        <w:rPr>
          <w:sz w:val="23"/>
          <w:szCs w:val="23"/>
        </w:rPr>
        <w:t xml:space="preserve">= </w:t>
      </w:r>
      <w:r>
        <w:rPr>
          <w:i/>
          <w:sz w:val="23"/>
          <w:szCs w:val="23"/>
        </w:rPr>
        <w:t>x</w:t>
      </w:r>
      <w:r>
        <w:rPr>
          <w:sz w:val="23"/>
          <w:szCs w:val="23"/>
        </w:rPr>
        <w:t>.</w:t>
      </w:r>
    </w:p>
    <w:p w:rsidR="00966106" w:rsidRDefault="00966106">
      <w:pPr>
        <w:spacing w:before="2" w:line="160" w:lineRule="exact"/>
        <w:rPr>
          <w:sz w:val="16"/>
          <w:szCs w:val="16"/>
        </w:rPr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10628B">
      <w:pPr>
        <w:ind w:left="6144"/>
        <w:rPr>
          <w:sz w:val="23"/>
          <w:szCs w:val="23"/>
        </w:rPr>
      </w:pPr>
      <w:r>
        <w:rPr>
          <w:i/>
          <w:sz w:val="23"/>
          <w:szCs w:val="23"/>
        </w:rPr>
        <w:t xml:space="preserve">Answer  </w:t>
      </w:r>
      <w:r>
        <w:rPr>
          <w:i/>
          <w:spacing w:val="55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x </w:t>
      </w:r>
      <w:r>
        <w:rPr>
          <w:sz w:val="23"/>
          <w:szCs w:val="23"/>
        </w:rPr>
        <w:t>=</w:t>
      </w:r>
      <w:r>
        <w:rPr>
          <w:spacing w:val="11"/>
          <w:sz w:val="23"/>
          <w:szCs w:val="23"/>
        </w:rPr>
        <w:t xml:space="preserve"> </w:t>
      </w:r>
      <w:r>
        <w:rPr>
          <w:w w:val="99"/>
          <w:sz w:val="23"/>
          <w:szCs w:val="23"/>
        </w:rPr>
        <w:t>...............................</w:t>
      </w:r>
      <w:r>
        <w:rPr>
          <w:spacing w:val="-28"/>
          <w:sz w:val="23"/>
          <w:szCs w:val="23"/>
        </w:rPr>
        <w:t xml:space="preserve"> </w:t>
      </w:r>
      <w:r>
        <w:rPr>
          <w:sz w:val="23"/>
          <w:szCs w:val="23"/>
        </w:rPr>
        <w:t>[2]</w:t>
      </w:r>
    </w:p>
    <w:p w:rsidR="00966106" w:rsidRDefault="00966106">
      <w:pPr>
        <w:spacing w:before="12" w:line="220" w:lineRule="exact"/>
        <w:rPr>
          <w:sz w:val="22"/>
          <w:szCs w:val="22"/>
        </w:rPr>
      </w:pPr>
    </w:p>
    <w:p w:rsidR="00966106" w:rsidRDefault="0010628B">
      <w:pPr>
        <w:ind w:left="616"/>
        <w:rPr>
          <w:sz w:val="23"/>
          <w:szCs w:val="23"/>
        </w:rPr>
      </w:pPr>
      <w:r>
        <w:rPr>
          <w:b/>
          <w:sz w:val="23"/>
          <w:szCs w:val="23"/>
        </w:rPr>
        <w:t xml:space="preserve">(f)  </w:t>
      </w:r>
      <w:r>
        <w:rPr>
          <w:b/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 xml:space="preserve">Find the range of values of </w:t>
      </w:r>
      <w:r>
        <w:rPr>
          <w:i/>
          <w:sz w:val="23"/>
          <w:szCs w:val="23"/>
        </w:rPr>
        <w:t xml:space="preserve">k </w:t>
      </w:r>
      <w:r>
        <w:rPr>
          <w:sz w:val="23"/>
          <w:szCs w:val="23"/>
        </w:rPr>
        <w:t>such that   1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+  2</w:t>
      </w:r>
      <w:r>
        <w:rPr>
          <w:i/>
          <w:sz w:val="23"/>
          <w:szCs w:val="23"/>
        </w:rPr>
        <w:t>x</w:t>
      </w:r>
      <w:r>
        <w:rPr>
          <w:position w:val="8"/>
          <w:sz w:val="17"/>
          <w:szCs w:val="17"/>
        </w:rPr>
        <w:t>2</w:t>
      </w:r>
      <w:r>
        <w:rPr>
          <w:spacing w:val="15"/>
          <w:position w:val="8"/>
          <w:sz w:val="17"/>
          <w:szCs w:val="17"/>
        </w:rPr>
        <w:t xml:space="preserve"> </w:t>
      </w:r>
      <w:r>
        <w:rPr>
          <w:sz w:val="23"/>
          <w:szCs w:val="23"/>
        </w:rPr>
        <w:t>–</w:t>
      </w:r>
      <w:r>
        <w:rPr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x</w:t>
      </w:r>
      <w:r>
        <w:rPr>
          <w:position w:val="8"/>
          <w:sz w:val="17"/>
          <w:szCs w:val="17"/>
        </w:rPr>
        <w:t>3</w:t>
      </w:r>
      <w:r>
        <w:rPr>
          <w:spacing w:val="16"/>
          <w:position w:val="8"/>
          <w:sz w:val="17"/>
          <w:szCs w:val="17"/>
        </w:rPr>
        <w:t xml:space="preserve"> </w:t>
      </w:r>
      <w:r>
        <w:rPr>
          <w:sz w:val="23"/>
          <w:szCs w:val="23"/>
        </w:rPr>
        <w:t xml:space="preserve">= </w:t>
      </w:r>
      <w:r>
        <w:rPr>
          <w:i/>
          <w:sz w:val="23"/>
          <w:szCs w:val="23"/>
        </w:rPr>
        <w:t xml:space="preserve">k   </w:t>
      </w:r>
      <w:r>
        <w:rPr>
          <w:sz w:val="23"/>
          <w:szCs w:val="23"/>
        </w:rPr>
        <w:t>has 3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solutions.</w:t>
      </w:r>
    </w:p>
    <w:p w:rsidR="00966106" w:rsidRDefault="00966106">
      <w:pPr>
        <w:spacing w:before="9" w:line="120" w:lineRule="exact"/>
        <w:rPr>
          <w:sz w:val="12"/>
          <w:szCs w:val="12"/>
        </w:rPr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10628B">
      <w:pPr>
        <w:ind w:left="6144"/>
        <w:rPr>
          <w:sz w:val="23"/>
          <w:szCs w:val="23"/>
        </w:rPr>
        <w:sectPr w:rsidR="00966106" w:rsidSect="0010628B">
          <w:pgSz w:w="11920" w:h="16840"/>
          <w:pgMar w:top="340" w:right="1440" w:bottom="0" w:left="860" w:header="720" w:footer="720" w:gutter="0"/>
          <w:cols w:space="720"/>
        </w:sectPr>
      </w:pPr>
      <w:r>
        <w:rPr>
          <w:i/>
          <w:sz w:val="23"/>
          <w:szCs w:val="23"/>
        </w:rPr>
        <w:t xml:space="preserve">Answer   </w:t>
      </w:r>
      <w:r>
        <w:rPr>
          <w:i/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[2]</w:t>
      </w:r>
    </w:p>
    <w:p w:rsidR="00966106" w:rsidRDefault="00966106">
      <w:pPr>
        <w:spacing w:before="10" w:line="100" w:lineRule="exact"/>
        <w:rPr>
          <w:sz w:val="10"/>
          <w:szCs w:val="10"/>
        </w:rPr>
      </w:pPr>
    </w:p>
    <w:p w:rsidR="00966106" w:rsidRDefault="0010628B">
      <w:pPr>
        <w:spacing w:line="260" w:lineRule="exact"/>
        <w:ind w:left="270"/>
        <w:rPr>
          <w:sz w:val="22"/>
          <w:szCs w:val="22"/>
        </w:rPr>
      </w:pPr>
      <w:r>
        <w:rPr>
          <w:b/>
          <w:color w:val="363435"/>
          <w:position w:val="-1"/>
          <w:sz w:val="23"/>
          <w:szCs w:val="23"/>
        </w:rPr>
        <w:t xml:space="preserve">2                                                                       </w:t>
      </w:r>
      <w:r>
        <w:rPr>
          <w:b/>
          <w:color w:val="363435"/>
          <w:spacing w:val="2"/>
          <w:position w:val="-1"/>
          <w:sz w:val="23"/>
          <w:szCs w:val="23"/>
        </w:rPr>
        <w:t xml:space="preserve"> </w:t>
      </w:r>
      <w:r>
        <w:rPr>
          <w:color w:val="363435"/>
          <w:spacing w:val="8"/>
          <w:w w:val="92"/>
          <w:position w:val="-1"/>
          <w:sz w:val="23"/>
          <w:szCs w:val="23"/>
        </w:rPr>
        <w:t>f</w:t>
      </w:r>
      <w:r>
        <w:rPr>
          <w:color w:val="363435"/>
          <w:spacing w:val="5"/>
          <w:w w:val="92"/>
          <w:sz w:val="22"/>
          <w:szCs w:val="22"/>
        </w:rPr>
        <w:t>^</w:t>
      </w:r>
      <w:r>
        <w:rPr>
          <w:i/>
          <w:color w:val="363435"/>
          <w:spacing w:val="-3"/>
          <w:w w:val="92"/>
          <w:position w:val="-1"/>
          <w:sz w:val="23"/>
          <w:szCs w:val="23"/>
        </w:rPr>
        <w:t>x</w:t>
      </w:r>
      <w:r>
        <w:rPr>
          <w:color w:val="363435"/>
          <w:w w:val="92"/>
          <w:sz w:val="22"/>
          <w:szCs w:val="22"/>
        </w:rPr>
        <w:t>h</w:t>
      </w:r>
      <w:r>
        <w:rPr>
          <w:color w:val="363435"/>
          <w:spacing w:val="-1"/>
          <w:w w:val="92"/>
          <w:sz w:val="22"/>
          <w:szCs w:val="22"/>
        </w:rPr>
        <w:t xml:space="preserve"> </w:t>
      </w:r>
      <w:r>
        <w:rPr>
          <w:color w:val="363435"/>
          <w:position w:val="-1"/>
          <w:sz w:val="23"/>
          <w:szCs w:val="23"/>
        </w:rPr>
        <w:t>=</w:t>
      </w:r>
      <w:r>
        <w:rPr>
          <w:color w:val="363435"/>
          <w:spacing w:val="32"/>
          <w:position w:val="-1"/>
          <w:sz w:val="23"/>
          <w:szCs w:val="23"/>
        </w:rPr>
        <w:t xml:space="preserve"> </w:t>
      </w:r>
      <w:r>
        <w:rPr>
          <w:color w:val="363435"/>
          <w:spacing w:val="9"/>
          <w:position w:val="-1"/>
          <w:sz w:val="23"/>
          <w:szCs w:val="23"/>
        </w:rPr>
        <w:t>2</w:t>
      </w:r>
      <w:r>
        <w:rPr>
          <w:color w:val="363435"/>
          <w:spacing w:val="3"/>
          <w:sz w:val="22"/>
          <w:szCs w:val="22"/>
        </w:rPr>
        <w:t>^</w:t>
      </w:r>
      <w:r>
        <w:rPr>
          <w:i/>
          <w:color w:val="363435"/>
          <w:position w:val="-1"/>
          <w:sz w:val="23"/>
          <w:szCs w:val="23"/>
        </w:rPr>
        <w:t>x</w:t>
      </w:r>
      <w:r>
        <w:rPr>
          <w:i/>
          <w:color w:val="363435"/>
          <w:spacing w:val="-22"/>
          <w:position w:val="-1"/>
          <w:sz w:val="23"/>
          <w:szCs w:val="23"/>
        </w:rPr>
        <w:t xml:space="preserve"> </w:t>
      </w:r>
      <w:r>
        <w:rPr>
          <w:color w:val="363435"/>
          <w:w w:val="204"/>
          <w:position w:val="-1"/>
          <w:sz w:val="23"/>
          <w:szCs w:val="23"/>
        </w:rPr>
        <w:t>-</w:t>
      </w:r>
      <w:r>
        <w:rPr>
          <w:color w:val="363435"/>
          <w:spacing w:val="-70"/>
          <w:w w:val="204"/>
          <w:position w:val="-1"/>
          <w:sz w:val="23"/>
          <w:szCs w:val="23"/>
        </w:rPr>
        <w:t xml:space="preserve"> </w:t>
      </w:r>
      <w:r>
        <w:rPr>
          <w:color w:val="363435"/>
          <w:spacing w:val="-5"/>
          <w:w w:val="204"/>
          <w:position w:val="-1"/>
          <w:sz w:val="23"/>
          <w:szCs w:val="23"/>
        </w:rPr>
        <w:t>3</w:t>
      </w:r>
      <w:r>
        <w:rPr>
          <w:color w:val="363435"/>
          <w:w w:val="83"/>
          <w:sz w:val="22"/>
          <w:szCs w:val="22"/>
        </w:rPr>
        <w:t>h</w:t>
      </w:r>
    </w:p>
    <w:p w:rsidR="00966106" w:rsidRDefault="00966106">
      <w:pPr>
        <w:spacing w:before="3" w:line="140" w:lineRule="exact"/>
        <w:rPr>
          <w:sz w:val="15"/>
          <w:szCs w:val="15"/>
        </w:rPr>
      </w:pPr>
    </w:p>
    <w:p w:rsidR="00966106" w:rsidRDefault="0010628B">
      <w:pPr>
        <w:spacing w:before="68"/>
        <w:ind w:left="724"/>
        <w:rPr>
          <w:sz w:val="23"/>
          <w:szCs w:val="23"/>
        </w:rPr>
      </w:pPr>
      <w:r>
        <w:pict>
          <v:group id="_x0000_s1200" style="position:absolute;left:0;text-align:left;margin-left:162.7pt;margin-top:12.9pt;width:5.15pt;height:0;z-index:-251660800;mso-position-horizontal-relative:page" coordorigin="3254,258" coordsize="103,0">
            <v:shape id="_x0000_s1201" style="position:absolute;left:3254;top:258;width:103;height:0" coordorigin="3254,258" coordsize="103,0" path="m3254,258r103,e" filled="f" strokecolor="#363435" strokeweight=".1785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left:0;text-align:left;margin-left:163.25pt;margin-top:12.2pt;width:4pt;height:8pt;z-index:-251659776;mso-position-horizontal-relative:page" filled="f" stroked="f">
            <v:textbox inset="0,0,0,0">
              <w:txbxContent>
                <w:p w:rsidR="00966106" w:rsidRDefault="0010628B">
                  <w:pPr>
                    <w:spacing w:before="10" w:line="140" w:lineRule="exact"/>
                    <w:ind w:right="-44"/>
                    <w:rPr>
                      <w:sz w:val="16"/>
                      <w:szCs w:val="16"/>
                    </w:rPr>
                  </w:pPr>
                  <w:r>
                    <w:rPr>
                      <w:color w:val="363435"/>
                      <w:position w:val="-3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b/>
          <w:color w:val="363435"/>
          <w:sz w:val="23"/>
          <w:szCs w:val="23"/>
        </w:rPr>
        <w:t xml:space="preserve">(a)  </w:t>
      </w:r>
      <w:r>
        <w:rPr>
          <w:b/>
          <w:color w:val="363435"/>
          <w:spacing w:val="13"/>
          <w:sz w:val="23"/>
          <w:szCs w:val="23"/>
        </w:rPr>
        <w:t xml:space="preserve"> </w:t>
      </w:r>
      <w:r>
        <w:rPr>
          <w:color w:val="363435"/>
          <w:sz w:val="23"/>
          <w:szCs w:val="23"/>
        </w:rPr>
        <w:t>Evaluate</w:t>
      </w:r>
      <w:r>
        <w:rPr>
          <w:color w:val="363435"/>
          <w:spacing w:val="13"/>
          <w:sz w:val="23"/>
          <w:szCs w:val="23"/>
        </w:rPr>
        <w:t xml:space="preserve"> </w:t>
      </w:r>
      <w:r>
        <w:rPr>
          <w:color w:val="363435"/>
          <w:spacing w:val="10"/>
          <w:sz w:val="23"/>
          <w:szCs w:val="23"/>
        </w:rPr>
        <w:t>f</w:t>
      </w:r>
      <w:r>
        <w:rPr>
          <w:color w:val="363435"/>
          <w:w w:val="117"/>
          <w:sz w:val="23"/>
          <w:szCs w:val="23"/>
        </w:rPr>
        <w:t>`</w:t>
      </w:r>
      <w:r>
        <w:rPr>
          <w:color w:val="363435"/>
          <w:spacing w:val="-40"/>
          <w:sz w:val="23"/>
          <w:szCs w:val="23"/>
        </w:rPr>
        <w:t xml:space="preserve"> </w:t>
      </w:r>
      <w:r>
        <w:rPr>
          <w:color w:val="363435"/>
          <w:position w:val="11"/>
          <w:sz w:val="16"/>
          <w:szCs w:val="16"/>
        </w:rPr>
        <w:t>1</w:t>
      </w:r>
      <w:r>
        <w:rPr>
          <w:color w:val="363435"/>
          <w:spacing w:val="-23"/>
          <w:position w:val="11"/>
          <w:sz w:val="16"/>
          <w:szCs w:val="16"/>
        </w:rPr>
        <w:t xml:space="preserve"> </w:t>
      </w:r>
      <w:r>
        <w:rPr>
          <w:color w:val="363435"/>
          <w:spacing w:val="8"/>
          <w:w w:val="140"/>
          <w:sz w:val="23"/>
          <w:szCs w:val="23"/>
        </w:rPr>
        <w:t>j</w:t>
      </w:r>
      <w:r>
        <w:rPr>
          <w:color w:val="363435"/>
          <w:sz w:val="23"/>
          <w:szCs w:val="23"/>
        </w:rPr>
        <w:t>.</w:t>
      </w: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before="5" w:line="260" w:lineRule="exact"/>
        <w:rPr>
          <w:sz w:val="26"/>
          <w:szCs w:val="26"/>
        </w:rPr>
        <w:sectPr w:rsidR="00966106">
          <w:pgSz w:w="12240" w:h="15840"/>
          <w:pgMar w:top="1060" w:right="920" w:bottom="280" w:left="1020" w:header="720" w:footer="720" w:gutter="0"/>
          <w:cols w:space="720"/>
        </w:sectPr>
      </w:pPr>
    </w:p>
    <w:p w:rsidR="00966106" w:rsidRDefault="0010628B">
      <w:pPr>
        <w:spacing w:before="30"/>
        <w:ind w:left="270" w:right="-55"/>
        <w:rPr>
          <w:sz w:val="23"/>
          <w:szCs w:val="23"/>
        </w:rPr>
      </w:pPr>
      <w:r>
        <w:rPr>
          <w:i/>
          <w:color w:val="363435"/>
          <w:sz w:val="23"/>
          <w:szCs w:val="23"/>
        </w:rPr>
        <w:t xml:space="preserve">                                                                                                        </w:t>
      </w:r>
      <w:r>
        <w:rPr>
          <w:i/>
          <w:color w:val="363435"/>
          <w:spacing w:val="-9"/>
          <w:sz w:val="23"/>
          <w:szCs w:val="23"/>
        </w:rPr>
        <w:t xml:space="preserve"> </w:t>
      </w:r>
      <w:r>
        <w:rPr>
          <w:i/>
          <w:color w:val="363435"/>
          <w:sz w:val="23"/>
          <w:szCs w:val="23"/>
        </w:rPr>
        <w:t>Answer</w:t>
      </w:r>
    </w:p>
    <w:p w:rsidR="00966106" w:rsidRDefault="00966106">
      <w:pPr>
        <w:spacing w:before="1" w:line="220" w:lineRule="exact"/>
        <w:rPr>
          <w:sz w:val="22"/>
          <w:szCs w:val="22"/>
        </w:rPr>
      </w:pPr>
    </w:p>
    <w:p w:rsidR="00966106" w:rsidRDefault="0010628B">
      <w:pPr>
        <w:spacing w:line="280" w:lineRule="exact"/>
        <w:ind w:left="724"/>
        <w:rPr>
          <w:sz w:val="23"/>
          <w:szCs w:val="23"/>
        </w:rPr>
      </w:pPr>
      <w:r>
        <w:rPr>
          <w:b/>
          <w:color w:val="363435"/>
          <w:position w:val="-1"/>
          <w:sz w:val="23"/>
          <w:szCs w:val="23"/>
        </w:rPr>
        <w:t xml:space="preserve">(b)   </w:t>
      </w:r>
      <w:r>
        <w:rPr>
          <w:color w:val="363435"/>
          <w:position w:val="-1"/>
          <w:sz w:val="23"/>
          <w:szCs w:val="23"/>
        </w:rPr>
        <w:t>Find</w:t>
      </w:r>
      <w:r>
        <w:rPr>
          <w:color w:val="363435"/>
          <w:spacing w:val="13"/>
          <w:position w:val="-1"/>
          <w:sz w:val="23"/>
          <w:szCs w:val="23"/>
        </w:rPr>
        <w:t xml:space="preserve"> </w:t>
      </w:r>
      <w:r>
        <w:rPr>
          <w:color w:val="363435"/>
          <w:position w:val="-1"/>
          <w:sz w:val="23"/>
          <w:szCs w:val="23"/>
        </w:rPr>
        <w:t>f</w:t>
      </w:r>
      <w:r>
        <w:rPr>
          <w:color w:val="363435"/>
          <w:spacing w:val="-19"/>
          <w:position w:val="-1"/>
          <w:sz w:val="23"/>
          <w:szCs w:val="23"/>
        </w:rPr>
        <w:t xml:space="preserve"> </w:t>
      </w:r>
      <w:r>
        <w:rPr>
          <w:color w:val="363435"/>
          <w:w w:val="204"/>
          <w:position w:val="9"/>
          <w:sz w:val="16"/>
          <w:szCs w:val="16"/>
        </w:rPr>
        <w:t>-</w:t>
      </w:r>
      <w:r>
        <w:rPr>
          <w:color w:val="363435"/>
          <w:position w:val="9"/>
          <w:sz w:val="16"/>
          <w:szCs w:val="16"/>
        </w:rPr>
        <w:t>1</w:t>
      </w:r>
      <w:r>
        <w:rPr>
          <w:color w:val="363435"/>
          <w:spacing w:val="-20"/>
          <w:position w:val="9"/>
          <w:sz w:val="16"/>
          <w:szCs w:val="16"/>
        </w:rPr>
        <w:t xml:space="preserve"> </w:t>
      </w:r>
      <w:r>
        <w:rPr>
          <w:color w:val="363435"/>
          <w:spacing w:val="5"/>
          <w:w w:val="88"/>
          <w:sz w:val="22"/>
          <w:szCs w:val="22"/>
        </w:rPr>
        <w:t>^</w:t>
      </w:r>
      <w:r>
        <w:rPr>
          <w:i/>
          <w:color w:val="363435"/>
          <w:spacing w:val="-3"/>
          <w:position w:val="-1"/>
          <w:sz w:val="23"/>
          <w:szCs w:val="23"/>
        </w:rPr>
        <w:t>x</w:t>
      </w:r>
      <w:r>
        <w:rPr>
          <w:color w:val="363435"/>
          <w:spacing w:val="6"/>
          <w:w w:val="83"/>
          <w:sz w:val="22"/>
          <w:szCs w:val="22"/>
        </w:rPr>
        <w:t>h</w:t>
      </w:r>
      <w:r>
        <w:rPr>
          <w:color w:val="363435"/>
          <w:position w:val="-1"/>
          <w:sz w:val="23"/>
          <w:szCs w:val="23"/>
        </w:rPr>
        <w:t>.</w:t>
      </w:r>
    </w:p>
    <w:p w:rsidR="00966106" w:rsidRDefault="0010628B">
      <w:pPr>
        <w:spacing w:before="30"/>
        <w:rPr>
          <w:sz w:val="23"/>
          <w:szCs w:val="23"/>
        </w:rPr>
        <w:sectPr w:rsidR="00966106">
          <w:type w:val="continuous"/>
          <w:pgSz w:w="12240" w:h="15840"/>
          <w:pgMar w:top="340" w:right="920" w:bottom="0" w:left="1020" w:header="720" w:footer="720" w:gutter="0"/>
          <w:cols w:num="2" w:space="720" w:equalWidth="0">
            <w:col w:w="6989" w:space="239"/>
            <w:col w:w="3072"/>
          </w:cols>
        </w:sectPr>
      </w:pPr>
      <w:r>
        <w:br w:type="column"/>
      </w:r>
      <w:r>
        <w:rPr>
          <w:color w:val="363435"/>
          <w:sz w:val="23"/>
          <w:szCs w:val="23"/>
        </w:rPr>
        <w:t>.............................................</w:t>
      </w:r>
      <w:r>
        <w:rPr>
          <w:color w:val="363435"/>
          <w:spacing w:val="45"/>
          <w:sz w:val="23"/>
          <w:szCs w:val="23"/>
        </w:rPr>
        <w:t xml:space="preserve"> </w:t>
      </w:r>
      <w:r>
        <w:rPr>
          <w:color w:val="363435"/>
          <w:sz w:val="23"/>
          <w:szCs w:val="23"/>
        </w:rPr>
        <w:t>[2]</w:t>
      </w: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before="3" w:line="240" w:lineRule="exact"/>
        <w:rPr>
          <w:sz w:val="24"/>
          <w:szCs w:val="24"/>
        </w:rPr>
        <w:sectPr w:rsidR="00966106">
          <w:type w:val="continuous"/>
          <w:pgSz w:w="12240" w:h="15840"/>
          <w:pgMar w:top="340" w:right="920" w:bottom="0" w:left="1020" w:header="720" w:footer="720" w:gutter="0"/>
          <w:cols w:space="720"/>
        </w:sectPr>
      </w:pPr>
    </w:p>
    <w:p w:rsidR="00966106" w:rsidRDefault="0010628B">
      <w:pPr>
        <w:spacing w:before="43"/>
        <w:ind w:left="270" w:right="-63"/>
        <w:rPr>
          <w:sz w:val="23"/>
          <w:szCs w:val="23"/>
        </w:rPr>
      </w:pPr>
      <w:r>
        <w:rPr>
          <w:i/>
          <w:color w:val="363435"/>
          <w:sz w:val="23"/>
          <w:szCs w:val="23"/>
        </w:rPr>
        <w:t xml:space="preserve">                                                                                                        </w:t>
      </w:r>
      <w:r>
        <w:rPr>
          <w:i/>
          <w:color w:val="363435"/>
          <w:spacing w:val="-9"/>
          <w:sz w:val="23"/>
          <w:szCs w:val="23"/>
        </w:rPr>
        <w:t xml:space="preserve"> </w:t>
      </w:r>
      <w:r>
        <w:rPr>
          <w:i/>
          <w:color w:val="363435"/>
          <w:sz w:val="23"/>
          <w:szCs w:val="23"/>
        </w:rPr>
        <w:t xml:space="preserve">Answer   </w:t>
      </w:r>
      <w:r>
        <w:rPr>
          <w:i/>
          <w:color w:val="363435"/>
          <w:spacing w:val="10"/>
          <w:sz w:val="23"/>
          <w:szCs w:val="23"/>
        </w:rPr>
        <w:t xml:space="preserve"> </w:t>
      </w:r>
      <w:r>
        <w:rPr>
          <w:color w:val="363435"/>
          <w:sz w:val="23"/>
          <w:szCs w:val="23"/>
        </w:rPr>
        <w:t>f</w:t>
      </w:r>
      <w:r>
        <w:rPr>
          <w:color w:val="363435"/>
          <w:spacing w:val="-19"/>
          <w:sz w:val="23"/>
          <w:szCs w:val="23"/>
        </w:rPr>
        <w:t xml:space="preserve"> </w:t>
      </w:r>
      <w:r>
        <w:rPr>
          <w:color w:val="363435"/>
          <w:w w:val="204"/>
          <w:position w:val="10"/>
          <w:sz w:val="16"/>
          <w:szCs w:val="16"/>
        </w:rPr>
        <w:t>-</w:t>
      </w:r>
      <w:r>
        <w:rPr>
          <w:color w:val="363435"/>
          <w:position w:val="10"/>
          <w:sz w:val="16"/>
          <w:szCs w:val="16"/>
        </w:rPr>
        <w:t>1</w:t>
      </w:r>
      <w:r>
        <w:rPr>
          <w:color w:val="363435"/>
          <w:spacing w:val="-16"/>
          <w:position w:val="10"/>
          <w:sz w:val="16"/>
          <w:szCs w:val="16"/>
        </w:rPr>
        <w:t xml:space="preserve"> </w:t>
      </w:r>
      <w:r>
        <w:rPr>
          <w:color w:val="363435"/>
          <w:sz w:val="23"/>
          <w:szCs w:val="23"/>
        </w:rPr>
        <w:t>(</w:t>
      </w:r>
      <w:r>
        <w:rPr>
          <w:i/>
          <w:color w:val="363435"/>
          <w:sz w:val="23"/>
          <w:szCs w:val="23"/>
        </w:rPr>
        <w:t>x</w:t>
      </w:r>
      <w:r>
        <w:rPr>
          <w:color w:val="363435"/>
          <w:sz w:val="23"/>
          <w:szCs w:val="23"/>
        </w:rPr>
        <w:t>)</w:t>
      </w:r>
      <w:r>
        <w:rPr>
          <w:color w:val="363435"/>
          <w:spacing w:val="13"/>
          <w:sz w:val="23"/>
          <w:szCs w:val="23"/>
        </w:rPr>
        <w:t xml:space="preserve"> </w:t>
      </w:r>
      <w:r>
        <w:rPr>
          <w:color w:val="363435"/>
          <w:sz w:val="23"/>
          <w:szCs w:val="23"/>
        </w:rPr>
        <w:t>=</w:t>
      </w:r>
    </w:p>
    <w:p w:rsidR="00966106" w:rsidRDefault="0010628B">
      <w:pPr>
        <w:spacing w:before="82" w:line="260" w:lineRule="exact"/>
        <w:rPr>
          <w:sz w:val="23"/>
          <w:szCs w:val="23"/>
        </w:rPr>
        <w:sectPr w:rsidR="00966106">
          <w:type w:val="continuous"/>
          <w:pgSz w:w="12240" w:h="15840"/>
          <w:pgMar w:top="340" w:right="920" w:bottom="0" w:left="1020" w:header="720" w:footer="720" w:gutter="0"/>
          <w:cols w:num="2" w:space="720" w:equalWidth="0">
            <w:col w:w="8012" w:space="135"/>
            <w:col w:w="2153"/>
          </w:cols>
        </w:sectPr>
      </w:pPr>
      <w:r>
        <w:br w:type="column"/>
      </w:r>
      <w:r>
        <w:rPr>
          <w:color w:val="363435"/>
          <w:sz w:val="23"/>
          <w:szCs w:val="23"/>
        </w:rPr>
        <w:t>.............................</w:t>
      </w:r>
      <w:r>
        <w:rPr>
          <w:color w:val="363435"/>
          <w:spacing w:val="45"/>
          <w:sz w:val="23"/>
          <w:szCs w:val="23"/>
        </w:rPr>
        <w:t xml:space="preserve"> </w:t>
      </w:r>
      <w:r>
        <w:rPr>
          <w:color w:val="363435"/>
          <w:sz w:val="23"/>
          <w:szCs w:val="23"/>
        </w:rPr>
        <w:t>[2]</w:t>
      </w:r>
    </w:p>
    <w:p w:rsidR="00966106" w:rsidRDefault="00966106">
      <w:pPr>
        <w:spacing w:before="10" w:line="160" w:lineRule="exact"/>
        <w:rPr>
          <w:sz w:val="16"/>
          <w:szCs w:val="16"/>
        </w:rPr>
      </w:pPr>
    </w:p>
    <w:p w:rsidR="00966106" w:rsidRDefault="00966106">
      <w:pPr>
        <w:spacing w:line="200" w:lineRule="exact"/>
      </w:pPr>
    </w:p>
    <w:p w:rsidR="00966106" w:rsidRDefault="0010628B">
      <w:pPr>
        <w:spacing w:before="71" w:line="260" w:lineRule="exact"/>
        <w:ind w:left="120"/>
        <w:rPr>
          <w:sz w:val="23"/>
          <w:szCs w:val="23"/>
        </w:rPr>
      </w:pPr>
      <w:r>
        <w:rPr>
          <w:b/>
          <w:color w:val="363435"/>
          <w:position w:val="-1"/>
          <w:sz w:val="23"/>
          <w:szCs w:val="23"/>
        </w:rPr>
        <w:t xml:space="preserve">3 </w:t>
      </w:r>
      <w:r>
        <w:rPr>
          <w:b/>
          <w:color w:val="363435"/>
          <w:spacing w:val="23"/>
          <w:position w:val="-1"/>
          <w:sz w:val="23"/>
          <w:szCs w:val="23"/>
        </w:rPr>
        <w:t xml:space="preserve"> </w:t>
      </w:r>
      <w:r>
        <w:rPr>
          <w:color w:val="363435"/>
          <w:spacing w:val="8"/>
          <w:w w:val="92"/>
          <w:position w:val="-1"/>
          <w:sz w:val="23"/>
          <w:szCs w:val="23"/>
        </w:rPr>
        <w:t>f</w:t>
      </w:r>
      <w:r>
        <w:rPr>
          <w:color w:val="363435"/>
          <w:spacing w:val="5"/>
          <w:w w:val="92"/>
          <w:sz w:val="22"/>
          <w:szCs w:val="22"/>
        </w:rPr>
        <w:t>^</w:t>
      </w:r>
      <w:r>
        <w:rPr>
          <w:i/>
          <w:color w:val="363435"/>
          <w:spacing w:val="-3"/>
          <w:w w:val="92"/>
          <w:position w:val="-1"/>
          <w:sz w:val="23"/>
          <w:szCs w:val="23"/>
        </w:rPr>
        <w:t>x</w:t>
      </w:r>
      <w:r>
        <w:rPr>
          <w:color w:val="363435"/>
          <w:w w:val="92"/>
          <w:sz w:val="22"/>
          <w:szCs w:val="22"/>
        </w:rPr>
        <w:t>h</w:t>
      </w:r>
      <w:r>
        <w:rPr>
          <w:color w:val="363435"/>
          <w:spacing w:val="-1"/>
          <w:w w:val="92"/>
          <w:sz w:val="22"/>
          <w:szCs w:val="22"/>
        </w:rPr>
        <w:t xml:space="preserve"> </w:t>
      </w:r>
      <w:r>
        <w:rPr>
          <w:color w:val="363435"/>
          <w:position w:val="-1"/>
          <w:sz w:val="23"/>
          <w:szCs w:val="23"/>
        </w:rPr>
        <w:t>=</w:t>
      </w:r>
      <w:r>
        <w:rPr>
          <w:color w:val="363435"/>
          <w:spacing w:val="32"/>
          <w:position w:val="-1"/>
          <w:sz w:val="23"/>
          <w:szCs w:val="23"/>
        </w:rPr>
        <w:t xml:space="preserve"> </w:t>
      </w:r>
      <w:r>
        <w:rPr>
          <w:color w:val="363435"/>
          <w:position w:val="-1"/>
          <w:sz w:val="23"/>
          <w:szCs w:val="23"/>
        </w:rPr>
        <w:t>2</w:t>
      </w:r>
      <w:r>
        <w:rPr>
          <w:color w:val="363435"/>
          <w:spacing w:val="-10"/>
          <w:position w:val="-1"/>
          <w:sz w:val="23"/>
          <w:szCs w:val="23"/>
        </w:rPr>
        <w:t xml:space="preserve"> </w:t>
      </w:r>
      <w:r>
        <w:rPr>
          <w:color w:val="363435"/>
          <w:w w:val="204"/>
          <w:position w:val="-1"/>
          <w:sz w:val="23"/>
          <w:szCs w:val="23"/>
        </w:rPr>
        <w:t>-</w:t>
      </w:r>
      <w:r>
        <w:rPr>
          <w:color w:val="363435"/>
          <w:spacing w:val="-70"/>
          <w:w w:val="204"/>
          <w:position w:val="-1"/>
          <w:sz w:val="23"/>
          <w:szCs w:val="23"/>
        </w:rPr>
        <w:t xml:space="preserve"> </w:t>
      </w:r>
      <w:r>
        <w:rPr>
          <w:color w:val="363435"/>
          <w:position w:val="-1"/>
          <w:sz w:val="23"/>
          <w:szCs w:val="23"/>
        </w:rPr>
        <w:t>3</w:t>
      </w:r>
      <w:r>
        <w:rPr>
          <w:i/>
          <w:color w:val="363435"/>
          <w:position w:val="-1"/>
          <w:sz w:val="23"/>
          <w:szCs w:val="23"/>
        </w:rPr>
        <w:t>x</w:t>
      </w:r>
    </w:p>
    <w:p w:rsidR="00966106" w:rsidRDefault="00966106">
      <w:pPr>
        <w:spacing w:before="10" w:line="220" w:lineRule="exact"/>
        <w:rPr>
          <w:sz w:val="22"/>
          <w:szCs w:val="22"/>
        </w:rPr>
      </w:pPr>
    </w:p>
    <w:p w:rsidR="00966106" w:rsidRDefault="0010628B">
      <w:pPr>
        <w:spacing w:before="30"/>
        <w:ind w:left="574"/>
        <w:rPr>
          <w:sz w:val="23"/>
          <w:szCs w:val="23"/>
        </w:rPr>
      </w:pPr>
      <w:r>
        <w:rPr>
          <w:color w:val="363435"/>
          <w:sz w:val="23"/>
          <w:szCs w:val="23"/>
        </w:rPr>
        <w:t>Find</w:t>
      </w:r>
    </w:p>
    <w:p w:rsidR="00966106" w:rsidRDefault="00966106">
      <w:pPr>
        <w:spacing w:before="15" w:line="240" w:lineRule="exact"/>
        <w:rPr>
          <w:sz w:val="24"/>
          <w:szCs w:val="24"/>
        </w:rPr>
      </w:pPr>
    </w:p>
    <w:p w:rsidR="00966106" w:rsidRDefault="0010628B">
      <w:pPr>
        <w:spacing w:line="260" w:lineRule="exact"/>
        <w:ind w:left="574"/>
        <w:rPr>
          <w:sz w:val="23"/>
          <w:szCs w:val="23"/>
        </w:rPr>
      </w:pPr>
      <w:r>
        <w:rPr>
          <w:b/>
          <w:color w:val="363435"/>
          <w:position w:val="-1"/>
          <w:sz w:val="23"/>
          <w:szCs w:val="23"/>
        </w:rPr>
        <w:t xml:space="preserve">(a)  </w:t>
      </w:r>
      <w:r>
        <w:rPr>
          <w:b/>
          <w:color w:val="363435"/>
          <w:spacing w:val="26"/>
          <w:position w:val="-1"/>
          <w:sz w:val="23"/>
          <w:szCs w:val="23"/>
        </w:rPr>
        <w:t xml:space="preserve"> </w:t>
      </w:r>
      <w:r>
        <w:rPr>
          <w:color w:val="363435"/>
          <w:spacing w:val="9"/>
          <w:position w:val="-1"/>
          <w:sz w:val="23"/>
          <w:szCs w:val="23"/>
        </w:rPr>
        <w:t>f</w:t>
      </w:r>
      <w:r>
        <w:rPr>
          <w:color w:val="363435"/>
          <w:spacing w:val="-5"/>
          <w:w w:val="88"/>
          <w:sz w:val="22"/>
          <w:szCs w:val="22"/>
        </w:rPr>
        <w:t>^</w:t>
      </w:r>
      <w:r>
        <w:rPr>
          <w:color w:val="363435"/>
          <w:w w:val="204"/>
          <w:position w:val="-1"/>
          <w:sz w:val="23"/>
          <w:szCs w:val="23"/>
        </w:rPr>
        <w:t>-</w:t>
      </w:r>
      <w:r>
        <w:rPr>
          <w:color w:val="363435"/>
          <w:spacing w:val="-41"/>
          <w:position w:val="-1"/>
          <w:sz w:val="23"/>
          <w:szCs w:val="23"/>
        </w:rPr>
        <w:t xml:space="preserve"> </w:t>
      </w:r>
      <w:r>
        <w:rPr>
          <w:color w:val="363435"/>
          <w:spacing w:val="-5"/>
          <w:position w:val="-1"/>
          <w:sz w:val="23"/>
          <w:szCs w:val="23"/>
        </w:rPr>
        <w:t>5</w:t>
      </w:r>
      <w:r>
        <w:rPr>
          <w:color w:val="363435"/>
          <w:spacing w:val="7"/>
          <w:w w:val="83"/>
          <w:sz w:val="22"/>
          <w:szCs w:val="22"/>
        </w:rPr>
        <w:t>h</w:t>
      </w:r>
      <w:r>
        <w:rPr>
          <w:color w:val="363435"/>
          <w:position w:val="-1"/>
          <w:sz w:val="23"/>
          <w:szCs w:val="23"/>
        </w:rPr>
        <w:t>,</w:t>
      </w: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before="9" w:line="280" w:lineRule="exact"/>
        <w:rPr>
          <w:sz w:val="28"/>
          <w:szCs w:val="28"/>
        </w:rPr>
        <w:sectPr w:rsidR="00966106">
          <w:type w:val="continuous"/>
          <w:pgSz w:w="12240" w:h="15840"/>
          <w:pgMar w:top="340" w:right="920" w:bottom="0" w:left="1020" w:header="720" w:footer="720" w:gutter="0"/>
          <w:cols w:space="720"/>
        </w:sectPr>
      </w:pPr>
    </w:p>
    <w:p w:rsidR="00966106" w:rsidRDefault="00966106">
      <w:pPr>
        <w:spacing w:before="7" w:line="140" w:lineRule="exact"/>
        <w:rPr>
          <w:sz w:val="15"/>
          <w:szCs w:val="15"/>
        </w:rPr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10628B">
      <w:pPr>
        <w:spacing w:line="280" w:lineRule="exact"/>
        <w:ind w:left="574" w:right="-66"/>
        <w:rPr>
          <w:sz w:val="23"/>
          <w:szCs w:val="23"/>
        </w:rPr>
      </w:pPr>
      <w:r>
        <w:rPr>
          <w:b/>
          <w:color w:val="363435"/>
          <w:position w:val="-1"/>
          <w:sz w:val="23"/>
          <w:szCs w:val="23"/>
        </w:rPr>
        <w:t xml:space="preserve">(b)  </w:t>
      </w:r>
      <w:r>
        <w:rPr>
          <w:b/>
          <w:color w:val="363435"/>
          <w:spacing w:val="13"/>
          <w:position w:val="-1"/>
          <w:sz w:val="23"/>
          <w:szCs w:val="23"/>
        </w:rPr>
        <w:t xml:space="preserve"> </w:t>
      </w:r>
      <w:r>
        <w:rPr>
          <w:color w:val="363435"/>
          <w:position w:val="-1"/>
          <w:sz w:val="23"/>
          <w:szCs w:val="23"/>
        </w:rPr>
        <w:t>f</w:t>
      </w:r>
      <w:r>
        <w:rPr>
          <w:color w:val="363435"/>
          <w:spacing w:val="-27"/>
          <w:position w:val="-1"/>
          <w:sz w:val="23"/>
          <w:szCs w:val="23"/>
        </w:rPr>
        <w:t xml:space="preserve"> </w:t>
      </w:r>
      <w:r>
        <w:rPr>
          <w:color w:val="363435"/>
          <w:spacing w:val="2"/>
          <w:w w:val="204"/>
          <w:position w:val="9"/>
          <w:sz w:val="16"/>
          <w:szCs w:val="16"/>
        </w:rPr>
        <w:t>-</w:t>
      </w:r>
      <w:r>
        <w:rPr>
          <w:color w:val="363435"/>
          <w:position w:val="9"/>
          <w:sz w:val="16"/>
          <w:szCs w:val="16"/>
        </w:rPr>
        <w:t>1</w:t>
      </w:r>
      <w:r>
        <w:rPr>
          <w:color w:val="363435"/>
          <w:spacing w:val="-20"/>
          <w:position w:val="9"/>
          <w:sz w:val="16"/>
          <w:szCs w:val="16"/>
        </w:rPr>
        <w:t xml:space="preserve"> </w:t>
      </w:r>
      <w:r>
        <w:rPr>
          <w:color w:val="363435"/>
          <w:spacing w:val="5"/>
          <w:w w:val="88"/>
          <w:sz w:val="22"/>
          <w:szCs w:val="22"/>
        </w:rPr>
        <w:t>^</w:t>
      </w:r>
      <w:r>
        <w:rPr>
          <w:i/>
          <w:color w:val="363435"/>
          <w:spacing w:val="-3"/>
          <w:position w:val="-1"/>
          <w:sz w:val="23"/>
          <w:szCs w:val="23"/>
        </w:rPr>
        <w:t>x</w:t>
      </w:r>
      <w:r>
        <w:rPr>
          <w:color w:val="363435"/>
          <w:spacing w:val="6"/>
          <w:w w:val="83"/>
          <w:sz w:val="22"/>
          <w:szCs w:val="22"/>
        </w:rPr>
        <w:t>h</w:t>
      </w:r>
      <w:r>
        <w:rPr>
          <w:color w:val="363435"/>
          <w:position w:val="-1"/>
          <w:sz w:val="23"/>
          <w:szCs w:val="23"/>
        </w:rPr>
        <w:t>.</w:t>
      </w:r>
    </w:p>
    <w:p w:rsidR="00966106" w:rsidRDefault="0010628B">
      <w:pPr>
        <w:spacing w:before="71"/>
        <w:rPr>
          <w:sz w:val="23"/>
          <w:szCs w:val="23"/>
        </w:rPr>
        <w:sectPr w:rsidR="00966106">
          <w:type w:val="continuous"/>
          <w:pgSz w:w="12240" w:h="15840"/>
          <w:pgMar w:top="340" w:right="920" w:bottom="0" w:left="1020" w:header="720" w:footer="720" w:gutter="0"/>
          <w:cols w:num="2" w:space="720" w:equalWidth="0">
            <w:col w:w="1710" w:space="3673"/>
            <w:col w:w="4917"/>
          </w:cols>
        </w:sectPr>
      </w:pPr>
      <w:r>
        <w:br w:type="column"/>
      </w:r>
      <w:r>
        <w:rPr>
          <w:i/>
          <w:color w:val="363435"/>
          <w:sz w:val="23"/>
          <w:szCs w:val="23"/>
        </w:rPr>
        <w:t xml:space="preserve">Answer  </w:t>
      </w:r>
      <w:r>
        <w:rPr>
          <w:i/>
          <w:color w:val="363435"/>
          <w:spacing w:val="52"/>
          <w:sz w:val="23"/>
          <w:szCs w:val="23"/>
        </w:rPr>
        <w:t xml:space="preserve"> </w:t>
      </w:r>
      <w:r>
        <w:rPr>
          <w:color w:val="363435"/>
          <w:spacing w:val="9"/>
          <w:sz w:val="23"/>
          <w:szCs w:val="23"/>
        </w:rPr>
        <w:t>f</w:t>
      </w:r>
      <w:r>
        <w:rPr>
          <w:color w:val="363435"/>
          <w:spacing w:val="-5"/>
          <w:w w:val="88"/>
          <w:position w:val="1"/>
          <w:sz w:val="22"/>
          <w:szCs w:val="22"/>
        </w:rPr>
        <w:t>^</w:t>
      </w:r>
      <w:r>
        <w:rPr>
          <w:color w:val="363435"/>
          <w:w w:val="204"/>
          <w:sz w:val="23"/>
          <w:szCs w:val="23"/>
        </w:rPr>
        <w:t>-</w:t>
      </w:r>
      <w:r>
        <w:rPr>
          <w:color w:val="363435"/>
          <w:spacing w:val="-41"/>
          <w:sz w:val="23"/>
          <w:szCs w:val="23"/>
        </w:rPr>
        <w:t xml:space="preserve"> </w:t>
      </w:r>
      <w:r>
        <w:rPr>
          <w:color w:val="363435"/>
          <w:spacing w:val="-5"/>
          <w:w w:val="91"/>
          <w:sz w:val="23"/>
          <w:szCs w:val="23"/>
        </w:rPr>
        <w:t>5</w:t>
      </w:r>
      <w:r>
        <w:rPr>
          <w:color w:val="363435"/>
          <w:w w:val="91"/>
          <w:position w:val="1"/>
          <w:sz w:val="22"/>
          <w:szCs w:val="22"/>
        </w:rPr>
        <w:t>h</w:t>
      </w:r>
      <w:r>
        <w:rPr>
          <w:color w:val="363435"/>
          <w:spacing w:val="15"/>
          <w:w w:val="91"/>
          <w:position w:val="1"/>
          <w:sz w:val="22"/>
          <w:szCs w:val="22"/>
        </w:rPr>
        <w:t xml:space="preserve"> </w:t>
      </w:r>
      <w:r>
        <w:rPr>
          <w:color w:val="363435"/>
          <w:sz w:val="23"/>
          <w:szCs w:val="23"/>
        </w:rPr>
        <w:t>=</w:t>
      </w:r>
      <w:r>
        <w:rPr>
          <w:color w:val="363435"/>
          <w:spacing w:val="41"/>
          <w:sz w:val="23"/>
          <w:szCs w:val="23"/>
        </w:rPr>
        <w:t xml:space="preserve"> </w:t>
      </w:r>
      <w:r>
        <w:rPr>
          <w:color w:val="363435"/>
          <w:sz w:val="23"/>
          <w:szCs w:val="23"/>
        </w:rPr>
        <w:t>.............................................</w:t>
      </w:r>
      <w:r>
        <w:rPr>
          <w:color w:val="363435"/>
          <w:spacing w:val="-7"/>
          <w:sz w:val="23"/>
          <w:szCs w:val="23"/>
        </w:rPr>
        <w:t xml:space="preserve"> </w:t>
      </w:r>
      <w:r>
        <w:rPr>
          <w:color w:val="363435"/>
          <w:sz w:val="23"/>
          <w:szCs w:val="23"/>
        </w:rPr>
        <w:t>[2]</w:t>
      </w: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before="12" w:line="200" w:lineRule="exact"/>
      </w:pPr>
    </w:p>
    <w:p w:rsidR="00966106" w:rsidRDefault="0010628B">
      <w:pPr>
        <w:spacing w:before="74"/>
        <w:ind w:left="5383"/>
        <w:rPr>
          <w:sz w:val="23"/>
          <w:szCs w:val="23"/>
        </w:rPr>
        <w:sectPr w:rsidR="00966106">
          <w:type w:val="continuous"/>
          <w:pgSz w:w="12240" w:h="15840"/>
          <w:pgMar w:top="340" w:right="920" w:bottom="0" w:left="1020" w:header="720" w:footer="720" w:gutter="0"/>
          <w:cols w:space="720"/>
        </w:sectPr>
      </w:pPr>
      <w:r>
        <w:rPr>
          <w:i/>
          <w:color w:val="363435"/>
          <w:sz w:val="23"/>
          <w:szCs w:val="23"/>
        </w:rPr>
        <w:t xml:space="preserve">Answer </w:t>
      </w:r>
      <w:r>
        <w:rPr>
          <w:i/>
          <w:color w:val="363435"/>
          <w:spacing w:val="50"/>
          <w:sz w:val="23"/>
          <w:szCs w:val="23"/>
        </w:rPr>
        <w:t xml:space="preserve"> </w:t>
      </w:r>
      <w:r>
        <w:rPr>
          <w:color w:val="363435"/>
          <w:sz w:val="23"/>
          <w:szCs w:val="23"/>
        </w:rPr>
        <w:t>f</w:t>
      </w:r>
      <w:r>
        <w:rPr>
          <w:color w:val="363435"/>
          <w:spacing w:val="-27"/>
          <w:sz w:val="23"/>
          <w:szCs w:val="23"/>
        </w:rPr>
        <w:t xml:space="preserve"> </w:t>
      </w:r>
      <w:r>
        <w:rPr>
          <w:color w:val="363435"/>
          <w:spacing w:val="2"/>
          <w:w w:val="204"/>
          <w:position w:val="10"/>
          <w:sz w:val="16"/>
          <w:szCs w:val="16"/>
        </w:rPr>
        <w:t>-</w:t>
      </w:r>
      <w:r>
        <w:rPr>
          <w:color w:val="363435"/>
          <w:position w:val="10"/>
          <w:sz w:val="16"/>
          <w:szCs w:val="16"/>
        </w:rPr>
        <w:t>1</w:t>
      </w:r>
      <w:r>
        <w:rPr>
          <w:color w:val="363435"/>
          <w:spacing w:val="-20"/>
          <w:position w:val="10"/>
          <w:sz w:val="16"/>
          <w:szCs w:val="16"/>
        </w:rPr>
        <w:t xml:space="preserve"> </w:t>
      </w:r>
      <w:r>
        <w:rPr>
          <w:color w:val="363435"/>
          <w:spacing w:val="4"/>
          <w:w w:val="90"/>
          <w:position w:val="1"/>
          <w:sz w:val="22"/>
          <w:szCs w:val="22"/>
        </w:rPr>
        <w:t>^</w:t>
      </w:r>
      <w:r>
        <w:rPr>
          <w:i/>
          <w:color w:val="363435"/>
          <w:spacing w:val="-3"/>
          <w:w w:val="90"/>
          <w:sz w:val="23"/>
          <w:szCs w:val="23"/>
        </w:rPr>
        <w:t>x</w:t>
      </w:r>
      <w:r>
        <w:rPr>
          <w:color w:val="363435"/>
          <w:w w:val="90"/>
          <w:position w:val="1"/>
          <w:sz w:val="22"/>
          <w:szCs w:val="22"/>
        </w:rPr>
        <w:t>h</w:t>
      </w:r>
      <w:r>
        <w:rPr>
          <w:color w:val="363435"/>
          <w:spacing w:val="15"/>
          <w:w w:val="90"/>
          <w:position w:val="1"/>
          <w:sz w:val="22"/>
          <w:szCs w:val="22"/>
        </w:rPr>
        <w:t xml:space="preserve"> </w:t>
      </w:r>
      <w:r>
        <w:rPr>
          <w:color w:val="363435"/>
          <w:sz w:val="23"/>
          <w:szCs w:val="23"/>
        </w:rPr>
        <w:t>=</w:t>
      </w:r>
      <w:r>
        <w:rPr>
          <w:color w:val="363435"/>
          <w:spacing w:val="41"/>
          <w:sz w:val="23"/>
          <w:szCs w:val="23"/>
        </w:rPr>
        <w:t xml:space="preserve"> </w:t>
      </w:r>
      <w:r>
        <w:rPr>
          <w:color w:val="363435"/>
          <w:sz w:val="23"/>
          <w:szCs w:val="23"/>
        </w:rPr>
        <w:t>.............................................</w:t>
      </w:r>
      <w:r>
        <w:rPr>
          <w:color w:val="363435"/>
          <w:spacing w:val="-7"/>
          <w:sz w:val="23"/>
          <w:szCs w:val="23"/>
        </w:rPr>
        <w:t xml:space="preserve"> </w:t>
      </w:r>
      <w:r>
        <w:rPr>
          <w:color w:val="363435"/>
          <w:sz w:val="23"/>
          <w:szCs w:val="23"/>
        </w:rPr>
        <w:t>[2]</w:t>
      </w: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before="7" w:line="280" w:lineRule="exact"/>
        <w:rPr>
          <w:sz w:val="28"/>
          <w:szCs w:val="28"/>
        </w:rPr>
      </w:pPr>
    </w:p>
    <w:p w:rsidR="00966106" w:rsidRDefault="0010628B">
      <w:pPr>
        <w:spacing w:before="16"/>
        <w:ind w:right="2606"/>
        <w:jc w:val="right"/>
        <w:rPr>
          <w:sz w:val="23"/>
          <w:szCs w:val="23"/>
        </w:rPr>
      </w:pPr>
      <w:r>
        <w:pict>
          <v:shape id="_x0000_s1198" type="#_x0000_t202" style="position:absolute;left:0;text-align:left;margin-left:329.9pt;margin-top:3.85pt;width:96.8pt;height:11.6pt;z-index:-251658752;mso-position-horizontal-relative:page" filled="f" stroked="f">
            <v:textbox inset="0,0,0,0">
              <w:txbxContent>
                <w:p w:rsidR="00966106" w:rsidRDefault="0010628B">
                  <w:pPr>
                    <w:spacing w:line="220" w:lineRule="exact"/>
                    <w:ind w:left="12"/>
                    <w:rPr>
                      <w:sz w:val="23"/>
                      <w:szCs w:val="23"/>
                    </w:rPr>
                  </w:pPr>
                  <w:r>
                    <w:rPr>
                      <w:color w:val="363435"/>
                      <w:sz w:val="23"/>
                      <w:szCs w:val="23"/>
                    </w:rPr>
                    <w:t xml:space="preserve">1      </w:t>
                  </w:r>
                  <w:r>
                    <w:rPr>
                      <w:color w:val="363435"/>
                      <w:spacing w:val="50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363435"/>
                      <w:sz w:val="23"/>
                      <w:szCs w:val="23"/>
                    </w:rPr>
                    <w:t xml:space="preserve">2      </w:t>
                  </w:r>
                  <w:r>
                    <w:rPr>
                      <w:color w:val="363435"/>
                      <w:spacing w:val="49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363435"/>
                      <w:sz w:val="23"/>
                      <w:szCs w:val="23"/>
                    </w:rPr>
                    <w:t xml:space="preserve">3      </w:t>
                  </w:r>
                  <w:r>
                    <w:rPr>
                      <w:color w:val="363435"/>
                      <w:spacing w:val="51"/>
                      <w:sz w:val="23"/>
                      <w:szCs w:val="23"/>
                    </w:rPr>
                    <w:t xml:space="preserve"> </w:t>
                  </w:r>
                  <w:r>
                    <w:rPr>
                      <w:color w:val="363435"/>
                      <w:sz w:val="23"/>
                      <w:szCs w:val="23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group id="_x0000_s1125" style="position:absolute;left:0;text-align:left;margin-left:186.05pt;margin-top:-130.9pt;width:251.5pt;height:251.95pt;z-index:-251657728;mso-position-horizontal-relative:page" coordorigin="3721,-2618" coordsize="5030,5039">
            <v:group id="_x0000_s1126" style="position:absolute;left:6061;top:-2241;width:2450;height:0" coordorigin="6061,-2241" coordsize="2450,0">
              <v:shape id="_x0000_s1197" style="position:absolute;left:6061;top:-2241;width:2450;height:0" coordorigin="6061,-2241" coordsize="2450,0" path="m6061,-2241r2449,e" filled="f" strokecolor="#363435">
                <v:stroke dashstyle="dash"/>
                <v:path arrowok="t"/>
              </v:shape>
              <v:group id="_x0000_s1127" style="position:absolute;left:3731;top:-2241;width:2159;height:0" coordorigin="3731,-2241" coordsize="2159,0">
                <v:shape id="_x0000_s1196" style="position:absolute;left:3731;top:-2241;width:2159;height:0" coordorigin="3731,-2241" coordsize="2159,0" path="m3731,-2241r2160,e" filled="f" strokecolor="#363435">
                  <v:stroke dashstyle="dash"/>
                  <v:path arrowok="t"/>
                </v:shape>
                <v:group id="_x0000_s1128" style="position:absolute;left:4973;top:-2348;width:0;height:2425" coordorigin="4973,-2348" coordsize="0,2425">
                  <v:shape id="_x0000_s1195" style="position:absolute;left:4973;top:-2348;width:0;height:2425" coordorigin="4973,-2348" coordsize="0,2425" path="m4973,-2348r,2425e" filled="f" strokecolor="#363435">
                    <v:stroke dashstyle="dash"/>
                    <v:path arrowok="t"/>
                  </v:shape>
                  <v:group id="_x0000_s1129" style="position:absolute;left:5256;top:-1675;width:1796;height:2159" coordorigin="5256,-1675" coordsize="1796,2159">
                    <v:shape id="_x0000_s1194" style="position:absolute;left:5256;top:-1675;width:1796;height:2159" coordorigin="5256,-1675" coordsize="1796,2159" path="m5256,-1675l6336,484r716,-2159l5256,-1675xe" fillcolor="#d1d2d4" stroked="f">
                      <v:path arrowok="t"/>
                    </v:shape>
                    <v:group id="_x0000_s1130" style="position:absolute;left:3839;top:26;width:4726;height:0" coordorigin="3839,26" coordsize="4726,0">
                      <v:shape id="_x0000_s1193" style="position:absolute;left:3839;top:26;width:4726;height:0" coordorigin="3839,26" coordsize="4726,0" path="m3839,26r4725,e" filled="f" strokecolor="#363435" strokeweight="1pt">
                        <v:path arrowok="t"/>
                      </v:shape>
                      <v:group id="_x0000_s1131" style="position:absolute;left:8524;top:-33;width:217;height:116" coordorigin="8524,-33" coordsize="217,116">
                        <v:shape id="_x0000_s1192" style="position:absolute;left:8524;top:-33;width:217;height:116" coordorigin="8524,-33" coordsize="217,116" path="m8524,84l8741,26,8524,-33r,117xe" fillcolor="#363435" stroked="f">
                          <v:path arrowok="t"/>
                        </v:shape>
                        <v:group id="_x0000_s1132" style="position:absolute;left:3731;top:-1108;width:4779;height:0" coordorigin="3731,-1108" coordsize="4779,0">
                          <v:shape id="_x0000_s1191" style="position:absolute;left:3731;top:-1108;width:4779;height:0" coordorigin="3731,-1108" coordsize="4779,0" path="m3731,-1108r4779,e" filled="f" strokecolor="#363435">
                            <v:stroke dashstyle="dash"/>
                            <v:path arrowok="t"/>
                          </v:shape>
                          <v:group id="_x0000_s1133" style="position:absolute;left:8374;top:-2348;width:0;height:2425" coordorigin="8374,-2348" coordsize="0,2425">
                            <v:shape id="_x0000_s1190" style="position:absolute;left:8374;top:-2348;width:0;height:2425" coordorigin="8374,-2348" coordsize="0,2425" path="m8374,-2348r,2425e" filled="f" strokecolor="#363435">
                              <v:stroke dashstyle="dash"/>
                              <v:path arrowok="t"/>
                            </v:shape>
                            <v:group id="_x0000_s1134" style="position:absolute;left:6061;top:2294;width:2449;height:0" coordorigin="6061,2294" coordsize="2449,0">
                              <v:shape id="_x0000_s1189" style="position:absolute;left:6061;top:2294;width:2449;height:0" coordorigin="6061,2294" coordsize="2449,0" path="m6061,2294r2449,e" filled="f" strokecolor="#363435">
                                <v:stroke dashstyle="dash"/>
                                <v:path arrowok="t"/>
                              </v:shape>
                              <v:group id="_x0000_s1135" style="position:absolute;left:6061;top:1160;width:2449;height:0" coordorigin="6061,1160" coordsize="2449,0">
                                <v:shape id="_x0000_s1188" style="position:absolute;left:6061;top:1160;width:2449;height:0" coordorigin="6061,1160" coordsize="2449,0" path="m6061,1160r2449,e" filled="f" strokecolor="#363435">
                                  <v:stroke dashstyle="dash"/>
                                  <v:path arrowok="t"/>
                                </v:shape>
                                <v:group id="_x0000_s1136" style="position:absolute;left:8374;top:294;width:0;height:2099" coordorigin="8374,294" coordsize="0,2099">
                                  <v:shape id="_x0000_s1187" style="position:absolute;left:8374;top:294;width:0;height:2099" coordorigin="8374,294" coordsize="0,2099" path="m8374,294r,2099e" filled="f" strokecolor="#363435">
                                    <v:stroke dashstyle="dash"/>
                                    <v:path arrowok="t"/>
                                  </v:shape>
                                  <v:group id="_x0000_s1137" style="position:absolute;left:7240;top:-2348;width:0;height:2425" coordorigin="7240,-2348" coordsize="0,2425">
                                    <v:shape id="_x0000_s1186" style="position:absolute;left:7240;top:-2348;width:0;height:2425" coordorigin="7240,-2348" coordsize="0,2425" path="m7240,-2348r,2425e" filled="f" strokecolor="#363435">
                                      <v:stroke dashstyle="dash"/>
                                      <v:path arrowok="t"/>
                                    </v:shape>
                                    <v:group id="_x0000_s1138" style="position:absolute;left:7240;top:294;width:0;height:2099" coordorigin="7240,294" coordsize="0,2099">
                                      <v:shape id="_x0000_s1185" style="position:absolute;left:7240;top:294;width:0;height:2099" coordorigin="7240,294" coordsize="0,2099" path="m7240,294r,2099e" filled="f" strokecolor="#363435">
                                        <v:stroke dashstyle="dash"/>
                                        <v:path arrowok="t"/>
                                      </v:shape>
                                      <v:group id="_x0000_s1139" style="position:absolute;left:6048;top:-2608;width:116;height:217" coordorigin="6048,-2608" coordsize="116,217">
                                        <v:shape id="_x0000_s1184" style="position:absolute;left:6048;top:-2608;width:116;height:217" coordorigin="6048,-2608" coordsize="116,217" path="m6164,-2392r-58,-216l6048,-2392r116,xe" fillcolor="#363435" stroked="f">
                                          <v:path arrowok="t"/>
                                        </v:shape>
                                        <v:group id="_x0000_s1140" style="position:absolute;left:6061;top:1727;width:2449;height:0" coordorigin="6061,1727" coordsize="2449,0">
                                          <v:shape id="_x0000_s1183" style="position:absolute;left:6061;top:1727;width:2449;height:0" coordorigin="6061,1727" coordsize="2449,0" path="m6061,1727r2449,e" filled="f" strokecolor="#363435">
                                            <v:stroke dashstyle="dash"/>
                                            <v:path arrowok="t"/>
                                          </v:shape>
                                          <v:group id="_x0000_s1141" style="position:absolute;left:4973;top:294;width:0;height:2099" coordorigin="4973,294" coordsize="0,2099">
                                            <v:shape id="_x0000_s1182" style="position:absolute;left:4973;top:294;width:0;height:2099" coordorigin="4973,294" coordsize="0,2099" path="m4973,294r,2099e" filled="f" strokecolor="#363435">
                                              <v:stroke dashstyle="dash"/>
                                              <v:path arrowok="t"/>
                                            </v:shape>
                                            <v:group id="_x0000_s1142" style="position:absolute;left:3731;top:2294;width:2049;height:0" coordorigin="3731,2294" coordsize="2049,0">
                                              <v:shape id="_x0000_s1181" style="position:absolute;left:3731;top:2294;width:2049;height:0" coordorigin="3731,2294" coordsize="2049,0" path="m3731,2294r2050,e" filled="f" strokecolor="#363435">
                                                <v:stroke dashstyle="dash"/>
                                                <v:path arrowok="t"/>
                                              </v:shape>
                                              <v:group id="_x0000_s1143" style="position:absolute;left:3731;top:1160;width:2049;height:0" coordorigin="3731,1160" coordsize="2049,0">
                                                <v:shape id="_x0000_s1180" style="position:absolute;left:3731;top:1160;width:2049;height:0" coordorigin="3731,1160" coordsize="2049,0" path="m3731,1160r2050,e" filled="f" strokecolor="#363435">
                                                  <v:stroke dashstyle="dash"/>
                                                  <v:path arrowok="t"/>
                                                </v:shape>
                                                <v:group id="_x0000_s1144" style="position:absolute;left:3731;top:1727;width:2049;height:0" coordorigin="3731,1727" coordsize="2049,0">
                                                  <v:shape id="_x0000_s1179" style="position:absolute;left:3731;top:1727;width:2049;height:0" coordorigin="3731,1727" coordsize="2049,0" path="m3731,1727r2050,e" filled="f" strokecolor="#363435">
                                                    <v:stroke dashstyle="dash"/>
                                                    <v:path arrowok="t"/>
                                                  </v:shape>
                                                  <v:group id="_x0000_s1145" style="position:absolute;left:6061;top:593;width:2449;height:0" coordorigin="6061,593" coordsize="2449,0">
                                                    <v:shape id="_x0000_s1178" style="position:absolute;left:6061;top:593;width:2449;height:0" coordorigin="6061,593" coordsize="2449,0" path="m6061,593r2449,e" filled="f" strokecolor="#363435">
                                                      <v:stroke dashstyle="dash"/>
                                                      <v:path arrowok="t"/>
                                                    </v:shape>
                                                    <v:group id="_x0000_s1146" style="position:absolute;left:3731;top:593;width:2049;height:0" coordorigin="3731,593" coordsize="2049,0">
                                                      <v:shape id="_x0000_s1177" style="position:absolute;left:3731;top:593;width:2049;height:0" coordorigin="3731,593" coordsize="2049,0" path="m3731,593r2050,e" filled="f" strokecolor="#363435">
                                                        <v:stroke dashstyle="dash"/>
                                                        <v:path arrowok="t"/>
                                                      </v:shape>
                                                      <v:group id="_x0000_s1147" style="position:absolute;left:3731;top:-541;width:4779;height:0" coordorigin="3731,-541" coordsize="4779,0">
                                                        <v:shape id="_x0000_s1176" style="position:absolute;left:3731;top:-541;width:4779;height:0" coordorigin="3731,-541" coordsize="4779,0" path="m3731,-541r4779,e" filled="f" strokecolor="#363435">
                                                          <v:stroke dashstyle="dash"/>
                                                          <v:path arrowok="t"/>
                                                        </v:shape>
                                                        <v:group id="_x0000_s1148" style="position:absolute;left:3731;top:-1675;width:4779;height:0" coordorigin="3731,-1675" coordsize="4779,0">
                                                          <v:shape id="_x0000_s1175" style="position:absolute;left:3731;top:-1675;width:4779;height:0" coordorigin="3731,-1675" coordsize="4779,0" path="m3731,-1675r4779,e" filled="f" strokecolor="#363435" strokeweight="1pt">
                                                            <v:path arrowok="t"/>
                                                          </v:shape>
                                                          <v:group id="_x0000_s1149" style="position:absolute;left:3839;top:-2348;width:0;height:2425" coordorigin="3839,-2348" coordsize="0,2425">
                                                            <v:shape id="_x0000_s1174" style="position:absolute;left:3839;top:-2348;width:0;height:2425" coordorigin="3839,-2348" coordsize="0,2425" path="m3839,-2348r,2425e" filled="f" strokecolor="#363435">
                                                              <v:stroke dashstyle="dash"/>
                                                              <v:path arrowok="t"/>
                                                            </v:shape>
                                                            <v:group id="_x0000_s1150" style="position:absolute;left:3839;top:294;width:0;height:2099" coordorigin="3839,294" coordsize="0,2099">
                                                              <v:shape id="_x0000_s1173" style="position:absolute;left:3839;top:294;width:0;height:2099" coordorigin="3839,294" coordsize="0,2099" path="m3839,294r,2099e" filled="f" strokecolor="#363435">
                                                                <v:stroke dashstyle="dash"/>
                                                                <v:path arrowok="t"/>
                                                              </v:shape>
                                                              <v:group id="_x0000_s1151" style="position:absolute;left:7807;top:-2341;width:0;height:2418" coordorigin="7807,-2341" coordsize="0,2418">
                                                                <v:shape id="_x0000_s1172" style="position:absolute;left:7807;top:-2341;width:0;height:2418" coordorigin="7807,-2341" coordsize="0,2418" path="m7807,-2341r,2418e" filled="f" strokecolor="#363435">
                                                                  <v:stroke dashstyle="dash"/>
                                                                  <v:path arrowok="t"/>
                                                                </v:shape>
                                                                <v:group id="_x0000_s1152" style="position:absolute;left:7807;top:294;width:0;height:2099" coordorigin="7807,294" coordsize="0,2099">
                                                                  <v:shape id="_x0000_s1171" style="position:absolute;left:7807;top:294;width:0;height:2099" coordorigin="7807,294" coordsize="0,2099" path="m7807,294r,2099e" filled="f" strokecolor="#363435">
                                                                    <v:stroke dashstyle="dash"/>
                                                                    <v:path arrowok="t"/>
                                                                  </v:shape>
                                                                  <v:group id="_x0000_s1153" style="position:absolute;left:6673;top:-2341;width:0;height:2418" coordorigin="6673,-2341" coordsize="0,2418">
                                                                    <v:shape id="_x0000_s1170" style="position:absolute;left:6673;top:-2341;width:0;height:2418" coordorigin="6673,-2341" coordsize="0,2418" path="m6673,-2341r,2418e" filled="f" strokecolor="#363435">
                                                                      <v:stroke dashstyle="dash"/>
                                                                      <v:path arrowok="t"/>
                                                                    </v:shape>
                                                                    <v:group id="_x0000_s1154" style="position:absolute;left:6673;top:294;width:0;height:2099" coordorigin="6673,294" coordsize="0,2099">
                                                                      <v:shape id="_x0000_s1169" style="position:absolute;left:6673;top:294;width:0;height:2099" coordorigin="6673,294" coordsize="0,2099" path="m6673,294r,2099e" filled="f" strokecolor="#363435">
                                                                        <v:stroke dashstyle="dash"/>
                                                                        <v:path arrowok="t"/>
                                                                      </v:shape>
                                                                      <v:group id="_x0000_s1155" style="position:absolute;left:5540;top:-2341;width:0;height:2418" coordorigin="5540,-2341" coordsize="0,2418">
                                                                        <v:shape id="_x0000_s1168" style="position:absolute;left:5540;top:-2341;width:0;height:2418" coordorigin="5540,-2341" coordsize="0,2418" path="m5540,-2341r,2418e" filled="f" strokecolor="#363435">
                                                                          <v:stroke dashstyle="dash"/>
                                                                          <v:path arrowok="t"/>
                                                                        </v:shape>
                                                                        <v:group id="_x0000_s1156" style="position:absolute;left:5540;top:294;width:0;height:2099" coordorigin="5540,294" coordsize="0,2099">
                                                                          <v:shape id="_x0000_s1167" style="position:absolute;left:5540;top:294;width:0;height:2099" coordorigin="5540,294" coordsize="0,2099" path="m5540,294r,2099e" filled="f" strokecolor="#363435">
                                                                            <v:stroke dashstyle="dash"/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157" style="position:absolute;left:4405;top:-2341;width:0;height:2418" coordorigin="4405,-2341" coordsize="0,2418">
                                                                            <v:shape id="_x0000_s1166" style="position:absolute;left:4405;top:-2341;width:0;height:2418" coordorigin="4405,-2341" coordsize="0,2418" path="m4405,-2341r,2418e" filled="f" strokecolor="#363435">
                                                                              <v:stroke dashstyle="dash"/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158" style="position:absolute;left:4405;top:294;width:0;height:2099" coordorigin="4405,294" coordsize="0,2099">
                                                                              <v:shape id="_x0000_s1165" style="position:absolute;left:4405;top:294;width:0;height:2099" coordorigin="4405,294" coordsize="0,2099" path="m4405,294r,2099e" filled="f" strokecolor="#363435">
                                                                                <v:stroke dashstyle="dash"/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159" style="position:absolute;left:6598;top:77;width:1936;height:217" coordorigin="6598,77" coordsize="1936,217">
                                                                                <v:shape id="_x0000_s1164" style="position:absolute;left:6598;top:77;width:1936;height:217" coordorigin="6598,77" coordsize="1936,217" path="m6598,294r1936,l8534,77r-1936,l6598,294xe" fillcolor="#fdfdfd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160" style="position:absolute;left:4927;top:-2332;width:2368;height:4736" coordorigin="4927,-2332" coordsize="2368,4736">
                                                                                  <v:shape id="_x0000_s1163" style="position:absolute;left:4927;top:-2332;width:2368;height:4736" coordorigin="4927,-2332" coordsize="2368,4736" path="m7295,2404l4927,-2332e" filled="f" strokecolor="#363435" strokeweight="1pt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161" style="position:absolute;left:5696;top:-2342;width:1578;height:4753" coordorigin="5696,-2342" coordsize="1578,4753">
                                                                                    <v:shape id="_x0000_s1162" style="position:absolute;left:5696;top:-2342;width:1578;height:4753" coordorigin="5696,-2342" coordsize="1578,4753" path="m5696,2411l7274,-2342e" filled="f" strokecolor="#363435" strokeweight="1pt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i/>
          <w:color w:val="363435"/>
          <w:sz w:val="23"/>
          <w:szCs w:val="23"/>
        </w:rPr>
        <w:t>x</w:t>
      </w: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before="4" w:line="280" w:lineRule="exact"/>
        <w:rPr>
          <w:sz w:val="28"/>
          <w:szCs w:val="28"/>
        </w:rPr>
      </w:pPr>
    </w:p>
    <w:p w:rsidR="00966106" w:rsidRDefault="0010628B">
      <w:pPr>
        <w:spacing w:before="17" w:line="471" w:lineRule="auto"/>
        <w:ind w:left="579" w:right="3097"/>
        <w:rPr>
          <w:sz w:val="23"/>
          <w:szCs w:val="23"/>
        </w:rPr>
      </w:pPr>
      <w:r>
        <w:pict>
          <v:shape id="_x0000_s1124" type="#_x0000_t202" style="position:absolute;left:0;text-align:left;margin-left:61pt;margin-top:63.95pt;width:244.85pt;height:265.5pt;z-index:-251656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5"/>
                    <w:gridCol w:w="1524"/>
                    <w:gridCol w:w="566"/>
                    <w:gridCol w:w="566"/>
                    <w:gridCol w:w="579"/>
                    <w:gridCol w:w="326"/>
                  </w:tblGrid>
                  <w:tr w:rsidR="00966106">
                    <w:trPr>
                      <w:trHeight w:hRule="exact" w:val="844"/>
                    </w:trPr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10628B">
                        <w:pPr>
                          <w:spacing w:before="61"/>
                          <w:ind w:left="40"/>
                          <w:rPr>
                            <w:rFonts w:ascii="Cambria" w:eastAsia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66106" w:rsidRDefault="0010628B">
                        <w:pPr>
                          <w:ind w:left="141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i/>
                            <w:color w:val="363435"/>
                            <w:sz w:val="23"/>
                            <w:szCs w:val="23"/>
                          </w:rPr>
                          <w:t>y</w:t>
                        </w:r>
                      </w:p>
                      <w:p w:rsidR="00966106" w:rsidRDefault="0010628B">
                        <w:pPr>
                          <w:spacing w:before="6"/>
                          <w:ind w:left="14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</w:tr>
                  <w:tr w:rsidR="00966106">
                    <w:trPr>
                      <w:trHeight w:hRule="exact" w:val="565"/>
                    </w:trPr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966106" w:rsidRDefault="0096610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66106" w:rsidRDefault="0010628B">
                        <w:pPr>
                          <w:ind w:left="14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</w:tr>
                  <w:tr w:rsidR="00966106">
                    <w:trPr>
                      <w:trHeight w:hRule="exact" w:val="565"/>
                    </w:trPr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966106" w:rsidRDefault="00966106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66106" w:rsidRDefault="0010628B">
                        <w:pPr>
                          <w:ind w:left="14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</w:tr>
                  <w:tr w:rsidR="00966106">
                    <w:trPr>
                      <w:trHeight w:hRule="exact" w:val="850"/>
                    </w:trPr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single" w:sz="8" w:space="0" w:color="363435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single" w:sz="8" w:space="0" w:color="363435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79" w:type="dxa"/>
                        <w:tcBorders>
                          <w:top w:val="nil"/>
                          <w:left w:val="nil"/>
                          <w:bottom w:val="single" w:sz="8" w:space="0" w:color="363435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966106" w:rsidRDefault="0096610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66106" w:rsidRDefault="0010628B">
                        <w:pPr>
                          <w:spacing w:line="260" w:lineRule="exact"/>
                          <w:ind w:left="14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position w:val="-1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</w:tr>
                  <w:tr w:rsidR="00966106">
                    <w:trPr>
                      <w:trHeight w:hRule="exact" w:val="427"/>
                    </w:trPr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10628B">
                        <w:pPr>
                          <w:spacing w:line="260" w:lineRule="exact"/>
                          <w:ind w:right="169"/>
                          <w:jc w:val="righ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–4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966106" w:rsidRDefault="0010628B">
                        <w:pPr>
                          <w:spacing w:line="260" w:lineRule="exact"/>
                          <w:ind w:left="169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–3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966106" w:rsidRDefault="0010628B">
                        <w:pPr>
                          <w:spacing w:line="260" w:lineRule="exact"/>
                          <w:ind w:left="167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–2</w:t>
                        </w:r>
                      </w:p>
                    </w:tc>
                    <w:tc>
                      <w:tcPr>
                        <w:tcW w:w="579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966106" w:rsidRDefault="0010628B">
                        <w:pPr>
                          <w:spacing w:line="260" w:lineRule="exact"/>
                          <w:ind w:left="169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–1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</w:tcPr>
                      <w:p w:rsidR="00966106" w:rsidRDefault="00966106">
                        <w:pPr>
                          <w:spacing w:line="200" w:lineRule="exact"/>
                        </w:pPr>
                      </w:p>
                      <w:p w:rsidR="00966106" w:rsidRDefault="00966106">
                        <w:pPr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66106" w:rsidRDefault="0010628B">
                        <w:pPr>
                          <w:ind w:left="140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</w:tr>
                  <w:tr w:rsidR="00966106">
                    <w:trPr>
                      <w:trHeight w:hRule="exact" w:val="421"/>
                    </w:trPr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966106" w:rsidRDefault="0010628B">
                        <w:pPr>
                          <w:spacing w:line="240" w:lineRule="exact"/>
                          <w:ind w:left="25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–1</w:t>
                        </w:r>
                      </w:p>
                    </w:tc>
                  </w:tr>
                  <w:tr w:rsidR="00966106">
                    <w:trPr>
                      <w:trHeight w:hRule="exact" w:val="1135"/>
                    </w:trPr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363435"/>
                        </w:tcBorders>
                        <w:shd w:val="clear" w:color="auto" w:fill="FDFDFD"/>
                      </w:tcPr>
                      <w:p w:rsidR="00966106" w:rsidRDefault="0096610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66106" w:rsidRDefault="0010628B">
                        <w:pPr>
                          <w:ind w:left="25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–2</w:t>
                        </w:r>
                      </w:p>
                      <w:p w:rsidR="00966106" w:rsidRDefault="00966106">
                        <w:pPr>
                          <w:spacing w:before="2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966106" w:rsidRDefault="0010628B">
                        <w:pPr>
                          <w:ind w:left="25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–3</w:t>
                        </w:r>
                      </w:p>
                    </w:tc>
                  </w:tr>
                  <w:tr w:rsidR="00966106">
                    <w:trPr>
                      <w:trHeight w:hRule="exact" w:val="501"/>
                    </w:trPr>
                    <w:tc>
                      <w:tcPr>
                        <w:tcW w:w="1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6106" w:rsidRDefault="00966106"/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FDFD"/>
                      </w:tcPr>
                      <w:p w:rsidR="00966106" w:rsidRDefault="00966106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966106" w:rsidRDefault="0010628B">
                        <w:pPr>
                          <w:ind w:left="25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color w:val="363435"/>
                            <w:sz w:val="23"/>
                            <w:szCs w:val="23"/>
                          </w:rPr>
                          <w:t>–4</w:t>
                        </w:r>
                      </w:p>
                    </w:tc>
                  </w:tr>
                </w:tbl>
                <w:p w:rsidR="00966106" w:rsidRDefault="00966106"/>
              </w:txbxContent>
            </v:textbox>
            <w10:wrap anchorx="page" anchory="page"/>
          </v:shape>
        </w:pict>
      </w:r>
      <w:r>
        <w:rPr>
          <w:sz w:val="23"/>
          <w:szCs w:val="23"/>
        </w:rPr>
        <w:t xml:space="preserve">The shaded region on the diagram is represented by three inequalities. One of these is   </w:t>
      </w:r>
      <w:r>
        <w:rPr>
          <w:i/>
          <w:sz w:val="23"/>
          <w:szCs w:val="23"/>
        </w:rPr>
        <w:t xml:space="preserve">y </w:t>
      </w:r>
      <w:r>
        <w:rPr>
          <w:sz w:val="23"/>
          <w:szCs w:val="23"/>
        </w:rPr>
        <w:t xml:space="preserve">   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3</w:t>
      </w:r>
      <w:r>
        <w:rPr>
          <w:i/>
          <w:sz w:val="23"/>
          <w:szCs w:val="23"/>
        </w:rPr>
        <w:t xml:space="preserve">x </w:t>
      </w:r>
      <w:r>
        <w:rPr>
          <w:sz w:val="23"/>
          <w:szCs w:val="23"/>
        </w:rPr>
        <w:t>– 2 .</w:t>
      </w:r>
    </w:p>
    <w:p w:rsidR="00966106" w:rsidRDefault="0010628B">
      <w:pPr>
        <w:spacing w:before="9"/>
        <w:ind w:left="579"/>
        <w:rPr>
          <w:sz w:val="23"/>
          <w:szCs w:val="23"/>
        </w:rPr>
      </w:pPr>
      <w:r>
        <w:rPr>
          <w:spacing w:val="-9"/>
          <w:sz w:val="23"/>
          <w:szCs w:val="23"/>
        </w:rPr>
        <w:t>W</w:t>
      </w:r>
      <w:r>
        <w:rPr>
          <w:sz w:val="23"/>
          <w:szCs w:val="23"/>
        </w:rPr>
        <w:t>rite down the other two inequalities.</w:t>
      </w:r>
    </w:p>
    <w:p w:rsidR="00966106" w:rsidRDefault="00966106">
      <w:pPr>
        <w:spacing w:before="7" w:line="180" w:lineRule="exact"/>
        <w:rPr>
          <w:sz w:val="19"/>
          <w:szCs w:val="19"/>
        </w:rPr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10628B">
      <w:pPr>
        <w:ind w:left="6495"/>
        <w:rPr>
          <w:sz w:val="23"/>
          <w:szCs w:val="23"/>
        </w:rPr>
      </w:pPr>
      <w:r>
        <w:rPr>
          <w:i/>
          <w:sz w:val="23"/>
          <w:szCs w:val="23"/>
        </w:rPr>
        <w:t xml:space="preserve">Answer   </w:t>
      </w:r>
      <w:r>
        <w:rPr>
          <w:i/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</w:t>
      </w:r>
    </w:p>
    <w:p w:rsidR="00966106" w:rsidRDefault="00966106">
      <w:pPr>
        <w:spacing w:before="16" w:line="240" w:lineRule="exact"/>
        <w:rPr>
          <w:sz w:val="24"/>
          <w:szCs w:val="24"/>
        </w:rPr>
      </w:pPr>
    </w:p>
    <w:p w:rsidR="00966106" w:rsidRDefault="0010628B">
      <w:pPr>
        <w:ind w:right="115"/>
        <w:jc w:val="right"/>
        <w:rPr>
          <w:sz w:val="23"/>
          <w:szCs w:val="23"/>
        </w:rPr>
        <w:sectPr w:rsidR="00966106">
          <w:pgSz w:w="12240" w:h="15840"/>
          <w:pgMar w:top="1180" w:right="960" w:bottom="280" w:left="1120" w:header="720" w:footer="720" w:gutter="0"/>
          <w:cols w:space="720"/>
        </w:sectPr>
      </w:pPr>
      <w:r>
        <w:rPr>
          <w:sz w:val="23"/>
          <w:szCs w:val="23"/>
        </w:rPr>
        <w:t>........................................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[2]</w:t>
      </w:r>
    </w:p>
    <w:p w:rsidR="00966106" w:rsidRDefault="0010628B">
      <w:pPr>
        <w:spacing w:before="69" w:line="300" w:lineRule="exact"/>
        <w:ind w:left="79" w:right="1539"/>
        <w:jc w:val="center"/>
        <w:rPr>
          <w:sz w:val="23"/>
          <w:szCs w:val="23"/>
        </w:rPr>
      </w:pPr>
      <w:r>
        <w:rPr>
          <w:rFonts w:ascii="Arial" w:eastAsia="Arial" w:hAnsi="Arial" w:cs="Arial"/>
          <w:position w:val="-1"/>
          <w:sz w:val="28"/>
          <w:szCs w:val="28"/>
        </w:rPr>
        <w:lastRenderedPageBreak/>
        <w:t xml:space="preserve">5       </w:t>
      </w:r>
      <w:r>
        <w:rPr>
          <w:rFonts w:ascii="Arial" w:eastAsia="Arial" w:hAnsi="Arial" w:cs="Arial"/>
          <w:spacing w:val="15"/>
          <w:position w:val="-1"/>
          <w:sz w:val="28"/>
          <w:szCs w:val="28"/>
        </w:rPr>
        <w:t xml:space="preserve"> </w:t>
      </w:r>
      <w:r>
        <w:rPr>
          <w:position w:val="2"/>
          <w:sz w:val="23"/>
          <w:szCs w:val="23"/>
        </w:rPr>
        <w:t>The diagram</w:t>
      </w:r>
      <w:r>
        <w:rPr>
          <w:spacing w:val="1"/>
          <w:position w:val="2"/>
          <w:sz w:val="23"/>
          <w:szCs w:val="23"/>
        </w:rPr>
        <w:t xml:space="preserve"> </w:t>
      </w:r>
      <w:r>
        <w:rPr>
          <w:position w:val="2"/>
          <w:sz w:val="23"/>
          <w:szCs w:val="23"/>
        </w:rPr>
        <w:t>in the answer space</w:t>
      </w:r>
      <w:r>
        <w:rPr>
          <w:spacing w:val="1"/>
          <w:position w:val="2"/>
          <w:sz w:val="23"/>
          <w:szCs w:val="23"/>
        </w:rPr>
        <w:t xml:space="preserve"> </w:t>
      </w:r>
      <w:r>
        <w:rPr>
          <w:position w:val="2"/>
          <w:sz w:val="23"/>
          <w:szCs w:val="23"/>
        </w:rPr>
        <w:t>shows the line</w:t>
      </w:r>
      <w:r>
        <w:rPr>
          <w:spacing w:val="3"/>
          <w:position w:val="2"/>
          <w:sz w:val="23"/>
          <w:szCs w:val="23"/>
        </w:rPr>
        <w:t xml:space="preserve"> </w:t>
      </w:r>
      <w:r>
        <w:rPr>
          <w:position w:val="2"/>
          <w:sz w:val="22"/>
          <w:szCs w:val="22"/>
        </w:rPr>
        <w:t xml:space="preserve">  </w:t>
      </w:r>
      <w:r>
        <w:rPr>
          <w:spacing w:val="2"/>
          <w:position w:val="2"/>
          <w:sz w:val="22"/>
          <w:szCs w:val="22"/>
        </w:rPr>
        <w:t xml:space="preserve"> </w:t>
      </w:r>
      <w:r>
        <w:rPr>
          <w:position w:val="2"/>
          <w:sz w:val="23"/>
          <w:szCs w:val="23"/>
        </w:rPr>
        <w:t xml:space="preserve">and the line  </w:t>
      </w:r>
      <w:r>
        <w:rPr>
          <w:i/>
          <w:position w:val="2"/>
          <w:sz w:val="23"/>
          <w:szCs w:val="23"/>
        </w:rPr>
        <w:t xml:space="preserve">y </w:t>
      </w:r>
      <w:r>
        <w:rPr>
          <w:position w:val="2"/>
          <w:sz w:val="23"/>
          <w:szCs w:val="23"/>
        </w:rPr>
        <w:t>= 2</w:t>
      </w:r>
      <w:r>
        <w:rPr>
          <w:i/>
          <w:position w:val="2"/>
          <w:sz w:val="23"/>
          <w:szCs w:val="23"/>
        </w:rPr>
        <w:t xml:space="preserve">x </w:t>
      </w:r>
      <w:r>
        <w:rPr>
          <w:position w:val="2"/>
          <w:sz w:val="23"/>
          <w:szCs w:val="23"/>
        </w:rPr>
        <w:t>+ 1.</w:t>
      </w:r>
    </w:p>
    <w:p w:rsidR="00966106" w:rsidRDefault="0010628B">
      <w:pPr>
        <w:spacing w:line="220" w:lineRule="exact"/>
        <w:ind w:left="912"/>
        <w:rPr>
          <w:sz w:val="23"/>
          <w:szCs w:val="23"/>
        </w:rPr>
      </w:pPr>
      <w:r>
        <w:rPr>
          <w:sz w:val="23"/>
          <w:szCs w:val="23"/>
        </w:rPr>
        <w:t xml:space="preserve">On </w:t>
      </w:r>
      <w:r>
        <w:rPr>
          <w:sz w:val="23"/>
          <w:szCs w:val="23"/>
        </w:rPr>
        <w:t>this diagram,</w:t>
      </w:r>
    </w:p>
    <w:p w:rsidR="00966106" w:rsidRDefault="00966106">
      <w:pPr>
        <w:spacing w:before="6" w:line="140" w:lineRule="exact"/>
        <w:rPr>
          <w:sz w:val="15"/>
          <w:szCs w:val="15"/>
        </w:rPr>
      </w:pPr>
    </w:p>
    <w:p w:rsidR="00966106" w:rsidRDefault="0010628B">
      <w:pPr>
        <w:ind w:left="922"/>
        <w:rPr>
          <w:sz w:val="23"/>
          <w:szCs w:val="23"/>
        </w:rPr>
      </w:pPr>
      <w:r>
        <w:rPr>
          <w:b/>
          <w:sz w:val="23"/>
          <w:szCs w:val="23"/>
        </w:rPr>
        <w:t xml:space="preserve">(i)  </w:t>
      </w:r>
      <w:r>
        <w:rPr>
          <w:b/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draw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line</w:t>
      </w:r>
      <w:r>
        <w:rPr>
          <w:spacing w:val="54"/>
          <w:sz w:val="23"/>
          <w:szCs w:val="23"/>
        </w:rPr>
        <w:t xml:space="preserve"> </w:t>
      </w:r>
      <w:r>
        <w:rPr>
          <w:i/>
          <w:sz w:val="23"/>
          <w:szCs w:val="23"/>
        </w:rPr>
        <w:t>y</w:t>
      </w:r>
      <w:r>
        <w:rPr>
          <w:i/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=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–2,</w:t>
      </w:r>
    </w:p>
    <w:p w:rsidR="00966106" w:rsidRDefault="00966106">
      <w:pPr>
        <w:spacing w:before="6" w:line="140" w:lineRule="exact"/>
        <w:rPr>
          <w:sz w:val="15"/>
          <w:szCs w:val="15"/>
        </w:rPr>
      </w:pPr>
    </w:p>
    <w:p w:rsidR="00966106" w:rsidRDefault="0010628B">
      <w:pPr>
        <w:spacing w:line="260" w:lineRule="exact"/>
        <w:ind w:left="858"/>
        <w:rPr>
          <w:sz w:val="23"/>
          <w:szCs w:val="23"/>
        </w:rPr>
      </w:pPr>
      <w:r>
        <w:rPr>
          <w:b/>
          <w:position w:val="-1"/>
          <w:sz w:val="23"/>
          <w:szCs w:val="23"/>
        </w:rPr>
        <w:t xml:space="preserve">(ii)  </w:t>
      </w:r>
      <w:r>
        <w:rPr>
          <w:b/>
          <w:spacing w:val="5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shade</w:t>
      </w:r>
      <w:r>
        <w:rPr>
          <w:spacing w:val="-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and</w:t>
      </w:r>
      <w:r>
        <w:rPr>
          <w:spacing w:val="-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label</w:t>
      </w:r>
      <w:r>
        <w:rPr>
          <w:spacing w:val="-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the</w:t>
      </w:r>
      <w:r>
        <w:rPr>
          <w:spacing w:val="-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region,</w:t>
      </w:r>
      <w:r>
        <w:rPr>
          <w:spacing w:val="-6"/>
          <w:position w:val="-1"/>
          <w:sz w:val="23"/>
          <w:szCs w:val="23"/>
        </w:rPr>
        <w:t xml:space="preserve"> </w:t>
      </w:r>
      <w:r>
        <w:rPr>
          <w:i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,</w:t>
      </w:r>
      <w:r>
        <w:rPr>
          <w:spacing w:val="-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defined</w:t>
      </w:r>
      <w:r>
        <w:rPr>
          <w:spacing w:val="-6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by</w:t>
      </w:r>
      <w:r>
        <w:rPr>
          <w:spacing w:val="-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the</w:t>
      </w:r>
      <w:r>
        <w:rPr>
          <w:spacing w:val="-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three</w:t>
      </w:r>
      <w:r>
        <w:rPr>
          <w:spacing w:val="-4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inequalities</w:t>
      </w:r>
    </w:p>
    <w:p w:rsidR="00966106" w:rsidRDefault="00966106">
      <w:pPr>
        <w:spacing w:before="10" w:line="220" w:lineRule="exact"/>
        <w:rPr>
          <w:sz w:val="22"/>
          <w:szCs w:val="22"/>
        </w:rPr>
      </w:pPr>
    </w:p>
    <w:p w:rsidR="00966106" w:rsidRDefault="0010628B">
      <w:pPr>
        <w:spacing w:before="30"/>
        <w:ind w:left="2100"/>
        <w:rPr>
          <w:sz w:val="23"/>
          <w:szCs w:val="23"/>
        </w:rPr>
      </w:pPr>
      <w:r>
        <w:rPr>
          <w:i/>
          <w:sz w:val="23"/>
          <w:szCs w:val="23"/>
        </w:rPr>
        <w:t>y</w:t>
      </w:r>
      <w:r>
        <w:rPr>
          <w:i/>
          <w:spacing w:val="3"/>
          <w:sz w:val="23"/>
          <w:szCs w:val="23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pacing w:val="20"/>
          <w:sz w:val="22"/>
          <w:szCs w:val="22"/>
        </w:rPr>
        <w:t xml:space="preserve"> </w:t>
      </w:r>
      <w:r>
        <w:rPr>
          <w:sz w:val="23"/>
          <w:szCs w:val="23"/>
        </w:rPr>
        <w:t xml:space="preserve">–2                </w:t>
      </w:r>
      <w:r>
        <w:rPr>
          <w:i/>
          <w:sz w:val="23"/>
          <w:szCs w:val="23"/>
        </w:rPr>
        <w:t xml:space="preserve">x </w:t>
      </w:r>
      <w:r>
        <w:rPr>
          <w:sz w:val="23"/>
          <w:szCs w:val="23"/>
        </w:rPr>
        <w:t>+ 2</w:t>
      </w:r>
      <w:r>
        <w:rPr>
          <w:i/>
          <w:sz w:val="23"/>
          <w:szCs w:val="23"/>
        </w:rPr>
        <w:t>y</w:t>
      </w:r>
      <w:r>
        <w:rPr>
          <w:i/>
          <w:spacing w:val="3"/>
          <w:sz w:val="23"/>
          <w:szCs w:val="23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pacing w:val="20"/>
          <w:sz w:val="22"/>
          <w:szCs w:val="22"/>
        </w:rPr>
        <w:t xml:space="preserve"> </w:t>
      </w:r>
      <w:r>
        <w:rPr>
          <w:sz w:val="23"/>
          <w:szCs w:val="23"/>
        </w:rPr>
        <w:t xml:space="preserve">–1                </w:t>
      </w:r>
      <w:r>
        <w:rPr>
          <w:i/>
          <w:sz w:val="23"/>
          <w:szCs w:val="23"/>
        </w:rPr>
        <w:t>y</w:t>
      </w:r>
      <w:r>
        <w:rPr>
          <w:i/>
          <w:spacing w:val="3"/>
          <w:sz w:val="23"/>
          <w:szCs w:val="23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pacing w:val="20"/>
          <w:sz w:val="22"/>
          <w:szCs w:val="22"/>
        </w:rPr>
        <w:t xml:space="preserve"> </w:t>
      </w:r>
      <w:r>
        <w:rPr>
          <w:sz w:val="23"/>
          <w:szCs w:val="23"/>
        </w:rPr>
        <w:t>2</w:t>
      </w:r>
      <w:r>
        <w:rPr>
          <w:i/>
          <w:sz w:val="23"/>
          <w:szCs w:val="23"/>
        </w:rPr>
        <w:t xml:space="preserve">x </w:t>
      </w:r>
      <w:r>
        <w:rPr>
          <w:sz w:val="23"/>
          <w:szCs w:val="23"/>
        </w:rPr>
        <w:t>+ 1 .</w:t>
      </w: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before="16" w:line="260" w:lineRule="exact"/>
        <w:rPr>
          <w:sz w:val="26"/>
          <w:szCs w:val="26"/>
        </w:rPr>
      </w:pPr>
    </w:p>
    <w:p w:rsidR="00966106" w:rsidRDefault="0010628B">
      <w:pPr>
        <w:spacing w:line="260" w:lineRule="exact"/>
        <w:ind w:left="1366"/>
        <w:rPr>
          <w:sz w:val="23"/>
          <w:szCs w:val="23"/>
        </w:rPr>
      </w:pPr>
      <w:r>
        <w:rPr>
          <w:i/>
          <w:position w:val="-1"/>
          <w:sz w:val="23"/>
          <w:szCs w:val="23"/>
        </w:rPr>
        <w:t>Answer</w:t>
      </w:r>
      <w:r>
        <w:rPr>
          <w:i/>
          <w:spacing w:val="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(</w:t>
      </w:r>
      <w:r>
        <w:rPr>
          <w:i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)(i)(ii)</w:t>
      </w:r>
    </w:p>
    <w:p w:rsidR="00966106" w:rsidRDefault="00966106">
      <w:pPr>
        <w:spacing w:before="6" w:line="200" w:lineRule="exact"/>
      </w:pPr>
    </w:p>
    <w:p w:rsidR="00966106" w:rsidRDefault="0010628B">
      <w:pPr>
        <w:spacing w:before="30"/>
        <w:ind w:left="4077" w:right="5026"/>
        <w:jc w:val="center"/>
        <w:rPr>
          <w:sz w:val="23"/>
          <w:szCs w:val="23"/>
        </w:rPr>
      </w:pPr>
      <w:r>
        <w:rPr>
          <w:i/>
          <w:color w:val="363435"/>
          <w:sz w:val="23"/>
          <w:szCs w:val="23"/>
        </w:rPr>
        <w:t>y</w:t>
      </w:r>
    </w:p>
    <w:p w:rsidR="00966106" w:rsidRDefault="00966106">
      <w:pPr>
        <w:spacing w:line="180" w:lineRule="exact"/>
        <w:rPr>
          <w:sz w:val="18"/>
          <w:szCs w:val="18"/>
        </w:rPr>
      </w:pPr>
    </w:p>
    <w:p w:rsidR="00966106" w:rsidRDefault="0010628B">
      <w:pPr>
        <w:ind w:left="3855" w:right="5177"/>
        <w:jc w:val="center"/>
        <w:rPr>
          <w:sz w:val="31"/>
          <w:szCs w:val="31"/>
        </w:rPr>
      </w:pPr>
      <w:r>
        <w:rPr>
          <w:color w:val="363435"/>
          <w:w w:val="103"/>
          <w:sz w:val="31"/>
          <w:szCs w:val="31"/>
        </w:rPr>
        <w:t>4</w:t>
      </w:r>
    </w:p>
    <w:p w:rsidR="00966106" w:rsidRDefault="00966106">
      <w:pPr>
        <w:spacing w:before="5" w:line="140" w:lineRule="exact"/>
        <w:rPr>
          <w:sz w:val="14"/>
          <w:szCs w:val="14"/>
        </w:rPr>
      </w:pPr>
    </w:p>
    <w:p w:rsidR="00966106" w:rsidRDefault="0010628B">
      <w:pPr>
        <w:spacing w:line="320" w:lineRule="exact"/>
        <w:ind w:left="5195"/>
        <w:rPr>
          <w:sz w:val="31"/>
          <w:szCs w:val="31"/>
        </w:rPr>
      </w:pPr>
      <w:r>
        <w:rPr>
          <w:i/>
          <w:color w:val="363435"/>
          <w:position w:val="-2"/>
          <w:sz w:val="31"/>
          <w:szCs w:val="31"/>
        </w:rPr>
        <w:t>y</w:t>
      </w:r>
      <w:r>
        <w:rPr>
          <w:i/>
          <w:color w:val="363435"/>
          <w:spacing w:val="7"/>
          <w:position w:val="-2"/>
          <w:sz w:val="31"/>
          <w:szCs w:val="31"/>
        </w:rPr>
        <w:t xml:space="preserve"> </w:t>
      </w:r>
      <w:r>
        <w:rPr>
          <w:color w:val="363435"/>
          <w:position w:val="-2"/>
          <w:sz w:val="31"/>
          <w:szCs w:val="31"/>
        </w:rPr>
        <w:t>=</w:t>
      </w:r>
      <w:r>
        <w:rPr>
          <w:color w:val="363435"/>
          <w:spacing w:val="8"/>
          <w:position w:val="-2"/>
          <w:sz w:val="31"/>
          <w:szCs w:val="31"/>
        </w:rPr>
        <w:t xml:space="preserve"> </w:t>
      </w:r>
      <w:r>
        <w:rPr>
          <w:color w:val="363435"/>
          <w:position w:val="-2"/>
          <w:sz w:val="31"/>
          <w:szCs w:val="31"/>
        </w:rPr>
        <w:t>2</w:t>
      </w:r>
      <w:r>
        <w:rPr>
          <w:i/>
          <w:color w:val="363435"/>
          <w:position w:val="-2"/>
          <w:sz w:val="31"/>
          <w:szCs w:val="31"/>
        </w:rPr>
        <w:t>x</w:t>
      </w:r>
      <w:r>
        <w:rPr>
          <w:i/>
          <w:color w:val="363435"/>
          <w:spacing w:val="12"/>
          <w:position w:val="-2"/>
          <w:sz w:val="31"/>
          <w:szCs w:val="31"/>
        </w:rPr>
        <w:t xml:space="preserve"> </w:t>
      </w:r>
      <w:r>
        <w:rPr>
          <w:color w:val="363435"/>
          <w:position w:val="-2"/>
          <w:sz w:val="31"/>
          <w:szCs w:val="31"/>
        </w:rPr>
        <w:t>+</w:t>
      </w:r>
      <w:r>
        <w:rPr>
          <w:color w:val="363435"/>
          <w:spacing w:val="8"/>
          <w:position w:val="-2"/>
          <w:sz w:val="31"/>
          <w:szCs w:val="31"/>
        </w:rPr>
        <w:t xml:space="preserve"> </w:t>
      </w:r>
      <w:r>
        <w:rPr>
          <w:color w:val="363435"/>
          <w:w w:val="103"/>
          <w:position w:val="-2"/>
          <w:sz w:val="31"/>
          <w:szCs w:val="31"/>
        </w:rPr>
        <w:t>1</w:t>
      </w:r>
    </w:p>
    <w:p w:rsidR="00966106" w:rsidRDefault="0010628B">
      <w:pPr>
        <w:spacing w:line="280" w:lineRule="exact"/>
        <w:ind w:left="3855" w:right="5177"/>
        <w:jc w:val="center"/>
        <w:rPr>
          <w:sz w:val="31"/>
          <w:szCs w:val="31"/>
        </w:rPr>
      </w:pPr>
      <w:r>
        <w:rPr>
          <w:color w:val="363435"/>
          <w:w w:val="103"/>
          <w:sz w:val="31"/>
          <w:szCs w:val="31"/>
        </w:rPr>
        <w:t>3</w:t>
      </w:r>
    </w:p>
    <w:p w:rsidR="00966106" w:rsidRDefault="00966106">
      <w:pPr>
        <w:spacing w:before="7" w:line="160" w:lineRule="exact"/>
        <w:rPr>
          <w:sz w:val="16"/>
          <w:szCs w:val="16"/>
        </w:rPr>
      </w:pPr>
    </w:p>
    <w:p w:rsidR="00966106" w:rsidRDefault="00966106">
      <w:pPr>
        <w:spacing w:line="200" w:lineRule="exact"/>
      </w:pPr>
    </w:p>
    <w:p w:rsidR="00966106" w:rsidRDefault="0010628B">
      <w:pPr>
        <w:spacing w:before="25"/>
        <w:ind w:left="3855" w:right="5177"/>
        <w:jc w:val="center"/>
        <w:rPr>
          <w:sz w:val="31"/>
          <w:szCs w:val="31"/>
        </w:rPr>
      </w:pPr>
      <w:r>
        <w:rPr>
          <w:color w:val="363435"/>
          <w:w w:val="103"/>
          <w:sz w:val="31"/>
          <w:szCs w:val="31"/>
        </w:rPr>
        <w:t>2</w:t>
      </w:r>
    </w:p>
    <w:p w:rsidR="00966106" w:rsidRDefault="00966106">
      <w:pPr>
        <w:spacing w:line="200" w:lineRule="exact"/>
      </w:pPr>
    </w:p>
    <w:p w:rsidR="00966106" w:rsidRDefault="00966106">
      <w:pPr>
        <w:spacing w:before="15" w:line="200" w:lineRule="exact"/>
      </w:pPr>
    </w:p>
    <w:p w:rsidR="00966106" w:rsidRDefault="0010628B">
      <w:pPr>
        <w:spacing w:line="340" w:lineRule="exact"/>
        <w:ind w:left="3855" w:right="5177"/>
        <w:jc w:val="center"/>
        <w:rPr>
          <w:sz w:val="31"/>
          <w:szCs w:val="31"/>
        </w:rPr>
      </w:pPr>
      <w:r>
        <w:pict>
          <v:group id="_x0000_s1027" style="position:absolute;left:0;text-align:left;margin-left:104.5pt;margin-top:260.8pt;width:348.9pt;height:344.4pt;z-index:-251655680;mso-position-horizontal-relative:page;mso-position-vertical-relative:page" coordorigin="2090,5216" coordsize="6978,6888">
            <v:group id="_x0000_s1028" style="position:absolute;left:2229;top:5741;width:0;height:3159" coordorigin="2229,5741" coordsize="0,3159">
              <v:shape id="_x0000_s1123" style="position:absolute;left:2229;top:5741;width:0;height:3159" coordorigin="2229,5741" coordsize="0,3159" path="m2229,8900r,-3159e" filled="f" strokecolor="#363435" strokeweight=".24586mm">
                <v:stroke dashstyle="dash"/>
                <v:path arrowok="t"/>
              </v:shape>
              <v:group id="_x0000_s1029" style="position:absolute;left:3020;top:5741;width:0;height:3159" coordorigin="3020,5741" coordsize="0,3159">
                <v:shape id="_x0000_s1122" style="position:absolute;left:3020;top:5741;width:0;height:3159" coordorigin="3020,5741" coordsize="0,3159" path="m3020,8900r,-3159e" filled="f" strokecolor="#363435" strokeweight=".24586mm">
                  <v:stroke dashstyle="dash"/>
                  <v:path arrowok="t"/>
                </v:shape>
                <v:group id="_x0000_s1030" style="position:absolute;left:3811;top:5741;width:0;height:3159" coordorigin="3811,5741" coordsize="0,3159">
                  <v:shape id="_x0000_s1121" style="position:absolute;left:3811;top:5741;width:0;height:3159" coordorigin="3811,5741" coordsize="0,3159" path="m3811,8900r,-3159e" filled="f" strokecolor="#363435" strokeweight=".24586mm">
                    <v:stroke dashstyle="dash"/>
                    <v:path arrowok="t"/>
                  </v:shape>
                  <v:group id="_x0000_s1031" style="position:absolute;left:4602;top:5741;width:0;height:3159" coordorigin="4602,5741" coordsize="0,3159">
                    <v:shape id="_x0000_s1120" style="position:absolute;left:4602;top:5741;width:0;height:3159" coordorigin="4602,5741" coordsize="0,3159" path="m4602,8900r,-3159e" filled="f" strokecolor="#363435" strokeweight=".24586mm">
                      <v:stroke dashstyle="dash"/>
                      <v:path arrowok="t"/>
                    </v:shape>
                    <v:group id="_x0000_s1032" style="position:absolute;left:2229;top:6522;width:2865;height:0" coordorigin="2229,6522" coordsize="2865,0">
                      <v:shape id="_x0000_s1119" style="position:absolute;left:2229;top:6522;width:2865;height:0" coordorigin="2229,6522" coordsize="2865,0" path="m2229,6522r2865,e" filled="f" strokecolor="#363435" strokeweight=".24294mm">
                        <v:stroke dashstyle="dash"/>
                        <v:path arrowok="t"/>
                      </v:shape>
                      <v:group id="_x0000_s1033" style="position:absolute;left:2229;top:5741;width:2865;height:0" coordorigin="2229,5741" coordsize="2865,0">
                        <v:shape id="_x0000_s1118" style="position:absolute;left:2229;top:5741;width:2865;height:0" coordorigin="2229,5741" coordsize="2865,0" path="m2229,5741r2865,e" filled="f" strokecolor="#363435" strokeweight=".24294mm">
                          <v:stroke dashstyle="dash"/>
                          <v:path arrowok="t"/>
                        </v:shape>
                        <v:group id="_x0000_s1034" style="position:absolute;left:2229;top:7304;width:2865;height:0" coordorigin="2229,7304" coordsize="2865,0">
                          <v:shape id="_x0000_s1117" style="position:absolute;left:2229;top:7304;width:2865;height:0" coordorigin="2229,7304" coordsize="2865,0" path="m2229,7304r2865,e" filled="f" strokecolor="#363435" strokeweight=".24294mm">
                            <v:stroke dashstyle="dash"/>
                            <v:path arrowok="t"/>
                          </v:shape>
                          <v:group id="_x0000_s1035" style="position:absolute;left:2229;top:8085;width:2865;height:0" coordorigin="2229,8085" coordsize="2865,0">
                            <v:shape id="_x0000_s1116" style="position:absolute;left:2229;top:8085;width:2865;height:0" coordorigin="2229,8085" coordsize="2865,0" path="m2229,8085r2865,e" filled="f" strokecolor="#363435" strokeweight=".24294mm">
                              <v:stroke dashstyle="dash"/>
                              <v:path arrowok="t"/>
                            </v:shape>
                            <v:group id="_x0000_s1036" style="position:absolute;left:5393;top:5741;width:0;height:3159" coordorigin="5393,5741" coordsize="0,3159">
                              <v:shape id="_x0000_s1115" style="position:absolute;left:5393;top:5741;width:0;height:3159" coordorigin="5393,5741" coordsize="0,3159" path="m5393,8900r,-3159e" filled="f" strokecolor="#363435" strokeweight=".24586mm">
                                <v:stroke dashstyle="dash"/>
                                <v:path arrowok="t"/>
                              </v:shape>
                              <v:group id="_x0000_s1037" style="position:absolute;left:6184;top:5741;width:0;height:3159" coordorigin="6184,5741" coordsize="0,3159">
                                <v:shape id="_x0000_s1114" style="position:absolute;left:6184;top:5741;width:0;height:3159" coordorigin="6184,5741" coordsize="0,3159" path="m6184,8900r,-3159e" filled="f" strokecolor="#363435" strokeweight=".24586mm">
                                  <v:stroke dashstyle="dash"/>
                                  <v:path arrowok="t"/>
                                </v:shape>
                                <v:group id="_x0000_s1038" style="position:absolute;left:6975;top:6432;width:0;height:2467" coordorigin="6975,6432" coordsize="0,2467">
                                  <v:shape id="_x0000_s1113" style="position:absolute;left:6975;top:6432;width:0;height:2467" coordorigin="6975,6432" coordsize="0,2467" path="m6975,8900r,-2468e" filled="f" strokecolor="#363435" strokeweight=".24586mm">
                                    <v:stroke dashstyle="dash"/>
                                    <v:path arrowok="t"/>
                                  </v:shape>
                                  <v:group id="_x0000_s1039" style="position:absolute;left:7766;top:5741;width:0;height:3159" coordorigin="7766,5741" coordsize="0,3159">
                                    <v:shape id="_x0000_s1112" style="position:absolute;left:7766;top:5741;width:0;height:3159" coordorigin="7766,5741" coordsize="0,3159" path="m7766,8900r,-3159e" filled="f" strokecolor="#363435" strokeweight=".24586mm">
                                      <v:stroke dashstyle="dash"/>
                                      <v:path arrowok="t"/>
                                    </v:shape>
                                    <v:group id="_x0000_s1040" style="position:absolute;left:8557;top:5741;width:0;height:3159" coordorigin="8557,5741" coordsize="0,3159">
                                      <v:shape id="_x0000_s1111" style="position:absolute;left:8557;top:5741;width:0;height:3159" coordorigin="8557,5741" coordsize="0,3159" path="m8557,8900r,-3159e" filled="f" strokecolor="#363435" strokeweight=".24586mm">
                                        <v:stroke dashstyle="dash"/>
                                        <v:path arrowok="t"/>
                                      </v:shape>
                                      <v:group id="_x0000_s1041" style="position:absolute;left:5317;top:6522;width:3239;height:0" coordorigin="5317,6522" coordsize="3239,0">
                                        <v:shape id="_x0000_s1110" style="position:absolute;left:5317;top:6522;width:3239;height:0" coordorigin="5317,6522" coordsize="3239,0" path="m5317,6522r3240,e" filled="f" strokecolor="#363435" strokeweight=".24294mm">
                                          <v:stroke dashstyle="dash"/>
                                          <v:path arrowok="t"/>
                                        </v:shape>
                                        <v:group id="_x0000_s1042" style="position:absolute;left:6975;top:5741;width:0;height:370" coordorigin="6975,5741" coordsize="0,370">
                                          <v:shape id="_x0000_s1109" style="position:absolute;left:6975;top:5741;width:0;height:370" coordorigin="6975,5741" coordsize="0,370" path="m6975,6111r,-370e" filled="f" strokecolor="#363435" strokeweight=".24586mm">
                                            <v:stroke dashstyle="dash"/>
                                            <v:path arrowok="t"/>
                                          </v:shape>
                                          <v:group id="_x0000_s1043" style="position:absolute;left:5317;top:5741;width:3239;height:0" coordorigin="5317,5741" coordsize="3239,0">
                                            <v:shape id="_x0000_s1108" style="position:absolute;left:5317;top:5741;width:3239;height:0" coordorigin="5317,5741" coordsize="3239,0" path="m5317,5741r3240,e" filled="f" strokecolor="#363435" strokeweight=".24294mm">
                                              <v:stroke dashstyle="dash"/>
                                              <v:path arrowok="t"/>
                                            </v:shape>
                                            <v:group id="_x0000_s1044" style="position:absolute;left:5317;top:7304;width:3239;height:0" coordorigin="5317,7304" coordsize="3239,0">
                                              <v:shape id="_x0000_s1107" style="position:absolute;left:5317;top:7304;width:3239;height:0" coordorigin="5317,7304" coordsize="3239,0" path="m5317,7304r3240,e" filled="f" strokecolor="#363435" strokeweight=".24294mm">
                                                <v:stroke dashstyle="dash"/>
                                                <v:path arrowok="t"/>
                                              </v:shape>
                                              <v:group id="_x0000_s1045" style="position:absolute;left:5317;top:8085;width:3239;height:0" coordorigin="5317,8085" coordsize="3239,0">
                                                <v:shape id="_x0000_s1106" style="position:absolute;left:5317;top:8085;width:3239;height:0" coordorigin="5317,8085" coordsize="3239,0" path="m5317,8085r3240,e" filled="f" strokecolor="#363435" strokeweight=".24294mm">
                                                  <v:stroke dashstyle="dash"/>
                                                  <v:path arrowok="t"/>
                                                </v:shape>
                                                <v:group id="_x0000_s1046" style="position:absolute;left:2229;top:8867;width:6327;height:0" coordorigin="2229,8867" coordsize="6327,0">
                                                  <v:shape id="_x0000_s1105" style="position:absolute;left:2229;top:8867;width:6327;height:0" coordorigin="2229,8867" coordsize="6327,0" path="m8557,8867r-6328,e" filled="f" strokecolor="#363435" strokeweight=".24294mm">
                                                    <v:stroke dashstyle="dash"/>
                                                    <v:path arrowok="t"/>
                                                  </v:shape>
                                                  <v:group id="_x0000_s1047" style="position:absolute;left:5094;top:5495;width:223;height:2839" coordorigin="5094,5495" coordsize="223,2839">
                                                    <v:shape id="_x0000_s1104" style="position:absolute;left:5094;top:5495;width:223;height:2839" coordorigin="5094,5495" coordsize="223,2839" path="m5094,8334r223,l5317,5495r-223,l5094,8334xe" fillcolor="#fdfdfd" stroked="f">
                                                      <v:path arrowok="t"/>
                                                    </v:shape>
                                                    <v:group id="_x0000_s1048" style="position:absolute;left:2229;top:9217;width:0;height:2776" coordorigin="2229,9217" coordsize="0,2776">
                                                      <v:shape id="_x0000_s1103" style="position:absolute;left:2229;top:9217;width:0;height:2776" coordorigin="2229,9217" coordsize="0,2776" path="m2229,11992r,-2775e" filled="f" strokecolor="#363435" strokeweight=".24586mm">
                                                        <v:stroke dashstyle="dash"/>
                                                        <v:path arrowok="t"/>
                                                      </v:shape>
                                                      <v:group id="_x0000_s1049" style="position:absolute;left:3020;top:9217;width:0;height:2776" coordorigin="3020,9217" coordsize="0,2776">
                                                        <v:shape id="_x0000_s1102" style="position:absolute;left:3020;top:9217;width:0;height:2776" coordorigin="3020,9217" coordsize="0,2776" path="m3020,11992r,-2775e" filled="f" strokecolor="#363435" strokeweight=".24586mm">
                                                          <v:stroke dashstyle="dash"/>
                                                          <v:path arrowok="t"/>
                                                        </v:shape>
                                                        <v:group id="_x0000_s1050" style="position:absolute;left:3811;top:9217;width:0;height:2776" coordorigin="3811,9217" coordsize="0,2776">
                                                          <v:shape id="_x0000_s1101" style="position:absolute;left:3811;top:9217;width:0;height:2776" coordorigin="3811,9217" coordsize="0,2776" path="m3811,11992r,-2775e" filled="f" strokecolor="#363435" strokeweight=".24586mm">
                                                            <v:stroke dashstyle="dash"/>
                                                            <v:path arrowok="t"/>
                                                          </v:shape>
                                                          <v:group id="_x0000_s1051" style="position:absolute;left:4602;top:9217;width:0;height:2776" coordorigin="4602,9217" coordsize="0,2776">
                                                            <v:shape id="_x0000_s1100" style="position:absolute;left:4602;top:9217;width:0;height:2776" coordorigin="4602,9217" coordsize="0,2776" path="m4602,11992r,-2775e" filled="f" strokecolor="#363435" strokeweight=".24586mm">
                                                              <v:stroke dashstyle="dash"/>
                                                              <v:path arrowok="t"/>
                                                            </v:shape>
                                                            <v:group id="_x0000_s1052" style="position:absolute;left:2229;top:9648;width:2697;height:0" coordorigin="2229,9648" coordsize="2697,0">
                                                              <v:shape id="_x0000_s1099" style="position:absolute;left:2229;top:9648;width:2697;height:0" coordorigin="2229,9648" coordsize="2697,0" path="m2229,9648r2698,e" filled="f" strokecolor="#363435" strokeweight=".24294mm">
                                                                <v:stroke dashstyle="dash"/>
                                                                <v:path arrowok="t"/>
                                                              </v:shape>
                                                              <v:group id="_x0000_s1053" style="position:absolute;left:2229;top:10429;width:2697;height:0" coordorigin="2229,10429" coordsize="2697,0">
                                                                <v:shape id="_x0000_s1098" style="position:absolute;left:2229;top:10429;width:2697;height:0" coordorigin="2229,10429" coordsize="2697,0" path="m2229,10429r2698,e" filled="f" strokecolor="#363435" strokeweight=".24294mm">
                                                                  <v:stroke dashstyle="dash"/>
                                                                  <v:path arrowok="t"/>
                                                                </v:shape>
                                                                <v:group id="_x0000_s1054" style="position:absolute;left:2229;top:11211;width:2697;height:0" coordorigin="2229,11211" coordsize="2697,0">
                                                                  <v:shape id="_x0000_s1097" style="position:absolute;left:2229;top:11211;width:2697;height:0" coordorigin="2229,11211" coordsize="2697,0" path="m2229,11211r2698,e" filled="f" strokecolor="#363435" strokeweight=".24294mm">
                                                                    <v:stroke dashstyle="dash"/>
                                                                    <v:path arrowok="t"/>
                                                                  </v:shape>
                                                                  <v:group id="_x0000_s1055" style="position:absolute;left:2229;top:11992;width:2697;height:0" coordorigin="2229,11992" coordsize="2697,0">
                                                                    <v:shape id="_x0000_s1096" style="position:absolute;left:2229;top:11992;width:2697;height:0" coordorigin="2229,11992" coordsize="2697,0" path="m2229,11992r2698,e" filled="f" strokecolor="#363435" strokeweight=".24294mm">
                                                                      <v:stroke dashstyle="dash"/>
                                                                      <v:path arrowok="t"/>
                                                                    </v:shape>
                                                                    <v:group id="_x0000_s1056" style="position:absolute;left:5393;top:9217;width:0;height:2776" coordorigin="5393,9217" coordsize="0,2776">
                                                                      <v:shape id="_x0000_s1095" style="position:absolute;left:5393;top:9217;width:0;height:2776" coordorigin="5393,9217" coordsize="0,2776" path="m5393,11992r,-2775e" filled="f" strokecolor="#363435" strokeweight=".24586mm">
                                                                        <v:stroke dashstyle="dash"/>
                                                                        <v:path arrowok="t"/>
                                                                      </v:shape>
                                                                      <v:group id="_x0000_s1057" style="position:absolute;left:6184;top:9217;width:0;height:2776" coordorigin="6184,9217" coordsize="0,2776">
                                                                        <v:shape id="_x0000_s1094" style="position:absolute;left:6184;top:9217;width:0;height:2776" coordorigin="6184,9217" coordsize="0,2776" path="m6184,11992r,-2775e" filled="f" strokecolor="#363435" strokeweight=".24586mm">
                                                                          <v:stroke dashstyle="dash"/>
                                                                          <v:path arrowok="t"/>
                                                                        </v:shape>
                                                                        <v:group id="_x0000_s1058" style="position:absolute;left:6975;top:9217;width:0;height:2776" coordorigin="6975,9217" coordsize="0,2776">
                                                                          <v:shape id="_x0000_s1093" style="position:absolute;left:6975;top:9217;width:0;height:2776" coordorigin="6975,9217" coordsize="0,2776" path="m6975,11992r,-2775e" filled="f" strokecolor="#363435" strokeweight=".24586mm">
                                                                            <v:stroke dashstyle="dash"/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59" style="position:absolute;left:7766;top:9217;width:0;height:2776" coordorigin="7766,9217" coordsize="0,2776">
                                                                            <v:shape id="_x0000_s1092" style="position:absolute;left:7766;top:9217;width:0;height:2776" coordorigin="7766,9217" coordsize="0,2776" path="m7766,11992r,-2775e" filled="f" strokecolor="#363435" strokeweight=".24586mm">
                                                                              <v:stroke dashstyle="dash"/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60" style="position:absolute;left:8557;top:9217;width:0;height:2776" coordorigin="8557,9217" coordsize="0,2776">
                                                                              <v:shape id="_x0000_s1091" style="position:absolute;left:8557;top:9217;width:0;height:2776" coordorigin="8557,9217" coordsize="0,2776" path="m8557,11992r,-2775e" filled="f" strokecolor="#363435" strokeweight=".24586mm">
                                                                                <v:stroke dashstyle="dash"/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61" style="position:absolute;left:5317;top:9648;width:3239;height:0" coordorigin="5317,9648" coordsize="3239,0">
                                                                                <v:shape id="_x0000_s1090" style="position:absolute;left:5317;top:9648;width:3239;height:0" coordorigin="5317,9648" coordsize="3239,0" path="m5317,9648r3240,e" filled="f" strokecolor="#363435" strokeweight=".24294mm">
                                                                                  <v:stroke dashstyle="dash"/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62" style="position:absolute;left:5317;top:10429;width:3239;height:0" coordorigin="5317,10429" coordsize="3239,0">
                                                                                  <v:shape id="_x0000_s1089" style="position:absolute;left:5317;top:10429;width:3239;height:0" coordorigin="5317,10429" coordsize="3239,0" path="m5317,10429r3240,e" filled="f" strokecolor="#363435" strokeweight=".24294mm">
                                                                                    <v:stroke dashstyle="dash"/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63" style="position:absolute;left:5317;top:11211;width:3239;height:0" coordorigin="5317,11211" coordsize="3239,0">
                                                                                    <v:shape id="_x0000_s1088" style="position:absolute;left:5317;top:11211;width:3239;height:0" coordorigin="5317,11211" coordsize="3239,0" path="m5317,11211r3240,e" filled="f" strokecolor="#363435" strokeweight=".24294mm">
                                                                                      <v:stroke dashstyle="dash"/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64" style="position:absolute;left:5317;top:11992;width:3239;height:0" coordorigin="5317,11992" coordsize="3239,0">
                                                                                      <v:shape id="_x0000_s1087" style="position:absolute;left:5317;top:11992;width:3239;height:0" coordorigin="5317,11992" coordsize="3239,0" path="m5317,11992r3240,e" filled="f" strokecolor="#363435" strokeweight=".24294mm">
                                                                                        <v:stroke dashstyle="dash"/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65" style="position:absolute;left:4927;top:9409;width:391;height:2688" coordorigin="4927,9409" coordsize="391,2688">
                                                                                        <v:shape id="_x0000_s1086" style="position:absolute;left:4927;top:9409;width:391;height:2688" coordorigin="4927,9409" coordsize="391,2688" path="m4927,12097r390,l5317,9409r-390,l4927,12097xe" fillcolor="#fdfdfd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66" style="position:absolute;left:2097;top:8900;width:3904;height:317" coordorigin="2097,8900" coordsize="3904,317">
                                                                                          <v:shape id="_x0000_s1085" style="position:absolute;left:2097;top:8900;width:3904;height:317" coordorigin="2097,8900" coordsize="3904,317" path="m2097,9217r3904,l6001,8900r-3904,l2097,9217xe" fillcolor="#fdfdfd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067" style="position:absolute;left:8741;top:8900;width:70;height:317" coordorigin="8741,8900" coordsize="70,317">
                                                                                            <v:shape id="_x0000_s1084" style="position:absolute;left:8741;top:8900;width:70;height:317" coordorigin="8741,8900" coordsize="70,317" path="m8741,9217r70,l8811,8900r-70,l8741,9217xe" fillcolor="#fdfdfd" stroked="f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068" style="position:absolute;left:6001;top:8900;width:2740;height:317" coordorigin="6001,8900" coordsize="2740,317">
                                                                                              <v:shape id="_x0000_s1083" style="position:absolute;left:6001;top:8900;width:2740;height:317" coordorigin="6001,8900" coordsize="2740,317" path="m6001,9217r2740,l8741,8900r-2740,l6001,9217xe" fillcolor="#fdfdfd" stroked="f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069" style="position:absolute;left:2229;top:8867;width:6627;height:0" coordorigin="2229,8867" coordsize="6627,0">
                                                                                                <v:shape id="_x0000_s1082" style="position:absolute;left:2229;top:8867;width:6627;height:0" coordorigin="2229,8867" coordsize="6627,0" path="m2229,8867r6627,e" filled="f" strokecolor="#363435" strokeweight=".48633mm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070" style="position:absolute;left:8812;top:8802;width:242;height:128" coordorigin="8812,8802" coordsize="242,128">
                                                                                                  <v:shape id="_x0000_s1081" style="position:absolute;left:8812;top:8802;width:242;height:128" coordorigin="8812,8802" coordsize="242,128" path="m8812,8930r242,-64l8812,8802r,128xe" fillcolor="#363435" stroked="f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071" style="position:absolute;left:5393;top:5408;width:0;height:6584" coordorigin="5393,5408" coordsize="0,6584">
                                                                                                    <v:shape id="_x0000_s1080" style="position:absolute;left:5393;top:5408;width:0;height:6584" coordorigin="5393,5408" coordsize="0,6584" path="m5393,11992r,-6584e" filled="f" strokecolor="#363435" strokeweight=".49225mm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072" style="position:absolute;left:5514;top:5226;width:93;height:174" coordorigin="5514,5226" coordsize="93,174">
                                                                                                      <v:shape id="_x0000_s1079" style="position:absolute;left:5514;top:5226;width:93;height:174" coordorigin="5514,5226" coordsize="93,174" path="m5608,5400r-47,-174l5514,5400r94,xe" fillcolor="#363435" stroked="f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073" style="position:absolute;left:6426;top:6111;width:1311;height:322" coordorigin="6426,6111" coordsize="1311,322">
                                                                                                        <v:shape id="_x0000_s1078" style="position:absolute;left:6426;top:6111;width:1311;height:322" coordorigin="6426,6111" coordsize="1311,322" path="m6426,6432r1311,l7737,6111r-1311,l6426,6432xe" fillcolor="#fdfdfd" stroked="f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074" style="position:absolute;left:3412;top:5741;width:3181;height:6251" coordorigin="3412,5741" coordsize="3181,6251">
                                                                                                          <v:shape id="_x0000_s1077" style="position:absolute;left:3412;top:5741;width:3181;height:6251" coordorigin="3412,5741" coordsize="3181,6251" path="m3412,11992l6593,5741e" filled="f" strokecolor="#363435" strokeweight=".49103mm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  <v:group id="_x0000_s1075" style="position:absolute;left:2229;top:7710;width:6327;height:3097" coordorigin="2229,7710" coordsize="6327,3097">
                                                                                                            <v:shape id="_x0000_s1076" style="position:absolute;left:2229;top:7710;width:6327;height:3097" coordorigin="2229,7710" coordsize="6327,3097" path="m2229,7710r6328,3096e" filled="f" strokecolor="#363435" strokeweight=".48747mm">
                                                                                                              <v:path arrowok="t"/>
                                                                                                            </v:shape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color w:val="363435"/>
          <w:w w:val="103"/>
          <w:position w:val="-1"/>
          <w:sz w:val="31"/>
          <w:szCs w:val="31"/>
        </w:rPr>
        <w:t>1</w:t>
      </w: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before="9" w:line="220" w:lineRule="exact"/>
        <w:rPr>
          <w:sz w:val="22"/>
          <w:szCs w:val="22"/>
        </w:rPr>
        <w:sectPr w:rsidR="00966106">
          <w:pgSz w:w="12240" w:h="15840"/>
          <w:pgMar w:top="1380" w:right="1720" w:bottom="280" w:left="1240" w:header="720" w:footer="720" w:gutter="0"/>
          <w:cols w:space="720"/>
        </w:sectPr>
      </w:pPr>
    </w:p>
    <w:p w:rsidR="00966106" w:rsidRDefault="0010628B">
      <w:pPr>
        <w:spacing w:before="39"/>
        <w:ind w:left="756" w:right="-68"/>
        <w:rPr>
          <w:sz w:val="31"/>
          <w:szCs w:val="31"/>
        </w:rPr>
      </w:pPr>
      <w:r>
        <w:rPr>
          <w:color w:val="363435"/>
          <w:sz w:val="31"/>
          <w:szCs w:val="31"/>
        </w:rPr>
        <w:t xml:space="preserve">–4     </w:t>
      </w:r>
      <w:r>
        <w:rPr>
          <w:color w:val="363435"/>
          <w:spacing w:val="14"/>
          <w:sz w:val="31"/>
          <w:szCs w:val="31"/>
        </w:rPr>
        <w:t xml:space="preserve"> </w:t>
      </w:r>
      <w:r>
        <w:rPr>
          <w:color w:val="363435"/>
          <w:sz w:val="31"/>
          <w:szCs w:val="31"/>
        </w:rPr>
        <w:t xml:space="preserve">–3     </w:t>
      </w:r>
      <w:r>
        <w:rPr>
          <w:color w:val="363435"/>
          <w:spacing w:val="14"/>
          <w:sz w:val="31"/>
          <w:szCs w:val="31"/>
        </w:rPr>
        <w:t xml:space="preserve"> </w:t>
      </w:r>
      <w:r>
        <w:rPr>
          <w:color w:val="363435"/>
          <w:w w:val="103"/>
          <w:sz w:val="31"/>
          <w:szCs w:val="31"/>
        </w:rPr>
        <w:t>–2</w:t>
      </w:r>
    </w:p>
    <w:p w:rsidR="00966106" w:rsidRDefault="0010628B">
      <w:pPr>
        <w:spacing w:before="29"/>
        <w:rPr>
          <w:sz w:val="31"/>
          <w:szCs w:val="31"/>
        </w:rPr>
      </w:pPr>
      <w:r>
        <w:br w:type="column"/>
      </w:r>
      <w:r>
        <w:rPr>
          <w:color w:val="363435"/>
          <w:sz w:val="31"/>
          <w:szCs w:val="31"/>
        </w:rPr>
        <w:t xml:space="preserve">–1    </w:t>
      </w:r>
      <w:r>
        <w:rPr>
          <w:color w:val="363435"/>
          <w:spacing w:val="39"/>
          <w:sz w:val="31"/>
          <w:szCs w:val="31"/>
        </w:rPr>
        <w:t xml:space="preserve"> </w:t>
      </w:r>
      <w:r>
        <w:rPr>
          <w:color w:val="363435"/>
          <w:sz w:val="31"/>
          <w:szCs w:val="31"/>
        </w:rPr>
        <w:t xml:space="preserve">0         </w:t>
      </w:r>
      <w:r>
        <w:rPr>
          <w:color w:val="363435"/>
          <w:spacing w:val="74"/>
          <w:sz w:val="31"/>
          <w:szCs w:val="31"/>
        </w:rPr>
        <w:t xml:space="preserve"> </w:t>
      </w:r>
      <w:r>
        <w:rPr>
          <w:color w:val="363435"/>
          <w:sz w:val="31"/>
          <w:szCs w:val="31"/>
        </w:rPr>
        <w:t xml:space="preserve">1      </w:t>
      </w:r>
      <w:r>
        <w:rPr>
          <w:color w:val="363435"/>
          <w:spacing w:val="69"/>
          <w:sz w:val="31"/>
          <w:szCs w:val="31"/>
        </w:rPr>
        <w:t xml:space="preserve"> </w:t>
      </w:r>
      <w:r>
        <w:rPr>
          <w:color w:val="363435"/>
          <w:sz w:val="31"/>
          <w:szCs w:val="31"/>
        </w:rPr>
        <w:t xml:space="preserve">2       </w:t>
      </w:r>
      <w:r>
        <w:rPr>
          <w:color w:val="363435"/>
          <w:spacing w:val="20"/>
          <w:sz w:val="31"/>
          <w:szCs w:val="31"/>
        </w:rPr>
        <w:t xml:space="preserve"> </w:t>
      </w:r>
      <w:r>
        <w:rPr>
          <w:color w:val="363435"/>
          <w:sz w:val="31"/>
          <w:szCs w:val="31"/>
        </w:rPr>
        <w:t xml:space="preserve">3       </w:t>
      </w:r>
      <w:r>
        <w:rPr>
          <w:color w:val="363435"/>
          <w:spacing w:val="15"/>
          <w:sz w:val="31"/>
          <w:szCs w:val="31"/>
        </w:rPr>
        <w:t xml:space="preserve"> </w:t>
      </w:r>
      <w:r>
        <w:rPr>
          <w:color w:val="363435"/>
          <w:sz w:val="31"/>
          <w:szCs w:val="31"/>
        </w:rPr>
        <w:t xml:space="preserve">4   </w:t>
      </w:r>
      <w:r>
        <w:rPr>
          <w:color w:val="363435"/>
          <w:spacing w:val="9"/>
          <w:sz w:val="31"/>
          <w:szCs w:val="31"/>
        </w:rPr>
        <w:t xml:space="preserve"> </w:t>
      </w:r>
      <w:r>
        <w:rPr>
          <w:i/>
          <w:color w:val="363435"/>
          <w:w w:val="103"/>
          <w:position w:val="1"/>
          <w:sz w:val="31"/>
          <w:szCs w:val="31"/>
        </w:rPr>
        <w:t>x</w:t>
      </w:r>
    </w:p>
    <w:p w:rsidR="00966106" w:rsidRDefault="00966106">
      <w:pPr>
        <w:spacing w:before="5" w:line="180" w:lineRule="exact"/>
        <w:rPr>
          <w:sz w:val="19"/>
          <w:szCs w:val="19"/>
        </w:rPr>
      </w:pPr>
    </w:p>
    <w:p w:rsidR="00966106" w:rsidRDefault="0010628B">
      <w:pPr>
        <w:spacing w:line="340" w:lineRule="exact"/>
        <w:ind w:left="609"/>
        <w:rPr>
          <w:sz w:val="31"/>
          <w:szCs w:val="31"/>
        </w:rPr>
        <w:sectPr w:rsidR="00966106">
          <w:type w:val="continuous"/>
          <w:pgSz w:w="12240" w:h="15840"/>
          <w:pgMar w:top="340" w:right="1720" w:bottom="0" w:left="1240" w:header="720" w:footer="720" w:gutter="0"/>
          <w:cols w:num="2" w:space="720" w:equalWidth="0">
            <w:col w:w="2660" w:space="470"/>
            <w:col w:w="6150"/>
          </w:cols>
        </w:sectPr>
      </w:pPr>
      <w:r>
        <w:rPr>
          <w:color w:val="363435"/>
          <w:w w:val="103"/>
          <w:position w:val="-1"/>
          <w:sz w:val="31"/>
          <w:szCs w:val="31"/>
        </w:rPr>
        <w:t>–1</w:t>
      </w:r>
    </w:p>
    <w:p w:rsidR="00966106" w:rsidRDefault="00966106">
      <w:pPr>
        <w:spacing w:line="200" w:lineRule="exact"/>
      </w:pPr>
    </w:p>
    <w:p w:rsidR="00966106" w:rsidRDefault="00966106">
      <w:pPr>
        <w:spacing w:before="9" w:line="200" w:lineRule="exact"/>
      </w:pPr>
    </w:p>
    <w:p w:rsidR="00966106" w:rsidRDefault="0010628B">
      <w:pPr>
        <w:spacing w:before="30"/>
        <w:ind w:left="3738"/>
        <w:rPr>
          <w:sz w:val="23"/>
          <w:szCs w:val="23"/>
        </w:rPr>
      </w:pPr>
      <w:r>
        <w:rPr>
          <w:color w:val="363435"/>
          <w:position w:val="5"/>
          <w:sz w:val="31"/>
          <w:szCs w:val="31"/>
        </w:rPr>
        <w:t xml:space="preserve">–2                                                         </w:t>
      </w:r>
      <w:r>
        <w:rPr>
          <w:color w:val="363435"/>
          <w:spacing w:val="36"/>
          <w:position w:val="5"/>
          <w:sz w:val="31"/>
          <w:szCs w:val="31"/>
        </w:rPr>
        <w:t xml:space="preserve"> </w:t>
      </w:r>
      <w:r>
        <w:rPr>
          <w:color w:val="000000"/>
          <w:sz w:val="23"/>
          <w:szCs w:val="23"/>
        </w:rPr>
        <w:t>[2]</w:t>
      </w:r>
    </w:p>
    <w:p w:rsidR="00966106" w:rsidRDefault="00966106">
      <w:pPr>
        <w:spacing w:before="8" w:line="180" w:lineRule="exact"/>
        <w:rPr>
          <w:sz w:val="18"/>
          <w:szCs w:val="18"/>
        </w:rPr>
      </w:pPr>
    </w:p>
    <w:p w:rsidR="00966106" w:rsidRDefault="00966106">
      <w:pPr>
        <w:spacing w:line="200" w:lineRule="exact"/>
      </w:pPr>
    </w:p>
    <w:p w:rsidR="00966106" w:rsidRDefault="0010628B">
      <w:pPr>
        <w:ind w:left="3694" w:right="5177"/>
        <w:jc w:val="center"/>
        <w:rPr>
          <w:sz w:val="31"/>
          <w:szCs w:val="31"/>
        </w:rPr>
      </w:pPr>
      <w:r>
        <w:rPr>
          <w:color w:val="363435"/>
          <w:w w:val="103"/>
          <w:sz w:val="31"/>
          <w:szCs w:val="31"/>
        </w:rPr>
        <w:t>–3</w:t>
      </w:r>
    </w:p>
    <w:p w:rsidR="00966106" w:rsidRDefault="00966106">
      <w:pPr>
        <w:spacing w:line="200" w:lineRule="exact"/>
      </w:pPr>
    </w:p>
    <w:p w:rsidR="00966106" w:rsidRDefault="00966106">
      <w:pPr>
        <w:spacing w:before="5" w:line="220" w:lineRule="exact"/>
        <w:rPr>
          <w:sz w:val="22"/>
          <w:szCs w:val="22"/>
        </w:rPr>
      </w:pPr>
    </w:p>
    <w:p w:rsidR="00966106" w:rsidRDefault="0010628B">
      <w:pPr>
        <w:ind w:left="3678" w:right="5161"/>
        <w:jc w:val="center"/>
        <w:rPr>
          <w:sz w:val="31"/>
          <w:szCs w:val="31"/>
        </w:rPr>
        <w:sectPr w:rsidR="00966106">
          <w:type w:val="continuous"/>
          <w:pgSz w:w="12240" w:h="15840"/>
          <w:pgMar w:top="340" w:right="1720" w:bottom="0" w:left="1240" w:header="720" w:footer="720" w:gutter="0"/>
          <w:cols w:space="720"/>
        </w:sectPr>
      </w:pPr>
      <w:r>
        <w:rPr>
          <w:color w:val="363435"/>
          <w:spacing w:val="16"/>
          <w:w w:val="103"/>
          <w:sz w:val="31"/>
          <w:szCs w:val="31"/>
        </w:rPr>
        <w:t>–4</w:t>
      </w:r>
    </w:p>
    <w:p w:rsidR="00966106" w:rsidRDefault="0010628B">
      <w:pPr>
        <w:spacing w:before="73" w:line="300" w:lineRule="exact"/>
        <w:ind w:left="114"/>
        <w:rPr>
          <w:sz w:val="23"/>
          <w:szCs w:val="23"/>
        </w:rPr>
      </w:pPr>
      <w:r>
        <w:lastRenderedPageBreak/>
        <w:pict>
          <v:shape id="_x0000_s1026" type="#_x0000_t202" style="position:absolute;left:0;text-align:left;margin-left:274.65pt;margin-top:11.55pt;width:2.9pt;height:11.5pt;z-index:-251654656;mso-position-horizontal-relative:page" filled="f" stroked="f">
            <v:textbox inset="0,0,0,0">
              <w:txbxContent>
                <w:p w:rsidR="00966106" w:rsidRDefault="0010628B">
                  <w:pPr>
                    <w:spacing w:line="220" w:lineRule="exact"/>
                    <w:ind w:right="-55"/>
                    <w:rPr>
                      <w:sz w:val="23"/>
                      <w:szCs w:val="23"/>
                    </w:rPr>
                  </w:pPr>
                  <w:r>
                    <w:rPr>
                      <w:position w:val="1"/>
                      <w:sz w:val="23"/>
                      <w:szCs w:val="2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Cambria" w:eastAsia="Cambria" w:hAnsi="Cambria" w:cs="Cambria"/>
          <w:b/>
          <w:position w:val="-2"/>
          <w:sz w:val="23"/>
          <w:szCs w:val="23"/>
        </w:rPr>
        <w:t xml:space="preserve">6         </w:t>
      </w:r>
      <w:r>
        <w:rPr>
          <w:rFonts w:ascii="Cambria" w:eastAsia="Cambria" w:hAnsi="Cambria" w:cs="Cambria"/>
          <w:b/>
          <w:spacing w:val="28"/>
          <w:position w:val="-2"/>
          <w:sz w:val="23"/>
          <w:szCs w:val="23"/>
        </w:rPr>
        <w:t xml:space="preserve"> </w:t>
      </w:r>
      <w:r>
        <w:rPr>
          <w:position w:val="-2"/>
          <w:sz w:val="23"/>
          <w:szCs w:val="23"/>
        </w:rPr>
        <w:t>A</w:t>
      </w:r>
      <w:r>
        <w:rPr>
          <w:spacing w:val="-13"/>
          <w:position w:val="-2"/>
          <w:sz w:val="23"/>
          <w:szCs w:val="23"/>
        </w:rPr>
        <w:t xml:space="preserve"> </w:t>
      </w:r>
      <w:r>
        <w:rPr>
          <w:position w:val="-2"/>
          <w:sz w:val="23"/>
          <w:szCs w:val="23"/>
        </w:rPr>
        <w:t>function is defined by   f(</w:t>
      </w:r>
      <w:r>
        <w:rPr>
          <w:i/>
          <w:position w:val="-2"/>
          <w:sz w:val="23"/>
          <w:szCs w:val="23"/>
        </w:rPr>
        <w:t>x</w:t>
      </w:r>
      <w:r>
        <w:rPr>
          <w:position w:val="-2"/>
          <w:sz w:val="23"/>
          <w:szCs w:val="23"/>
        </w:rPr>
        <w:t xml:space="preserve">) = </w:t>
      </w:r>
      <w:r>
        <w:rPr>
          <w:spacing w:val="-47"/>
          <w:position w:val="3"/>
          <w:sz w:val="23"/>
          <w:szCs w:val="23"/>
        </w:rPr>
        <w:t xml:space="preserve"> </w:t>
      </w:r>
      <w:r>
        <w:rPr>
          <w:position w:val="3"/>
          <w:sz w:val="23"/>
          <w:szCs w:val="23"/>
          <w:u w:val="single" w:color="000000"/>
        </w:rPr>
        <w:t>2</w:t>
      </w:r>
      <w:r>
        <w:rPr>
          <w:i/>
          <w:position w:val="3"/>
          <w:sz w:val="23"/>
          <w:szCs w:val="23"/>
          <w:u w:val="single" w:color="000000"/>
        </w:rPr>
        <w:t xml:space="preserve">x </w:t>
      </w:r>
      <w:r>
        <w:rPr>
          <w:position w:val="3"/>
          <w:sz w:val="23"/>
          <w:szCs w:val="23"/>
          <w:u w:val="single" w:color="000000"/>
        </w:rPr>
        <w:t>– 3</w:t>
      </w:r>
    </w:p>
    <w:p w:rsidR="00966106" w:rsidRDefault="0010628B">
      <w:pPr>
        <w:spacing w:line="200" w:lineRule="exact"/>
        <w:ind w:left="3953" w:right="5298"/>
        <w:jc w:val="center"/>
        <w:rPr>
          <w:sz w:val="23"/>
          <w:szCs w:val="23"/>
        </w:rPr>
      </w:pPr>
      <w:r>
        <w:rPr>
          <w:sz w:val="23"/>
          <w:szCs w:val="23"/>
        </w:rPr>
        <w:t>4</w:t>
      </w:r>
    </w:p>
    <w:p w:rsidR="00966106" w:rsidRDefault="00966106">
      <w:pPr>
        <w:spacing w:before="10" w:line="100" w:lineRule="exact"/>
        <w:rPr>
          <w:sz w:val="11"/>
          <w:szCs w:val="11"/>
        </w:rPr>
      </w:pPr>
    </w:p>
    <w:p w:rsidR="00966106" w:rsidRDefault="0010628B">
      <w:pPr>
        <w:ind w:left="497"/>
        <w:rPr>
          <w:sz w:val="23"/>
          <w:szCs w:val="23"/>
        </w:rPr>
      </w:pPr>
      <w:r>
        <w:rPr>
          <w:b/>
          <w:sz w:val="23"/>
          <w:szCs w:val="23"/>
        </w:rPr>
        <w:t xml:space="preserve">(i)  </w:t>
      </w:r>
      <w:r>
        <w:rPr>
          <w:b/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Find f(2).</w:t>
      </w: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before="1" w:line="280" w:lineRule="exact"/>
        <w:rPr>
          <w:sz w:val="28"/>
          <w:szCs w:val="28"/>
        </w:rPr>
      </w:pPr>
    </w:p>
    <w:p w:rsidR="00966106" w:rsidRDefault="0010628B">
      <w:pPr>
        <w:spacing w:before="30"/>
        <w:ind w:left="5523"/>
        <w:rPr>
          <w:sz w:val="23"/>
          <w:szCs w:val="23"/>
        </w:rPr>
      </w:pPr>
      <w:r>
        <w:rPr>
          <w:i/>
          <w:sz w:val="23"/>
          <w:szCs w:val="23"/>
        </w:rPr>
        <w:t xml:space="preserve">Answer </w:t>
      </w:r>
      <w:r>
        <w:rPr>
          <w:i/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</w:t>
      </w:r>
      <w:r>
        <w:rPr>
          <w:spacing w:val="-28"/>
          <w:sz w:val="23"/>
          <w:szCs w:val="23"/>
        </w:rPr>
        <w:t xml:space="preserve"> </w:t>
      </w:r>
      <w:r>
        <w:rPr>
          <w:sz w:val="23"/>
          <w:szCs w:val="23"/>
        </w:rPr>
        <w:t>[2]</w:t>
      </w:r>
    </w:p>
    <w:p w:rsidR="00966106" w:rsidRDefault="00966106">
      <w:pPr>
        <w:spacing w:before="6" w:line="180" w:lineRule="exact"/>
        <w:rPr>
          <w:sz w:val="19"/>
          <w:szCs w:val="19"/>
        </w:rPr>
      </w:pPr>
    </w:p>
    <w:p w:rsidR="00966106" w:rsidRDefault="0010628B">
      <w:pPr>
        <w:ind w:left="433"/>
        <w:rPr>
          <w:sz w:val="23"/>
          <w:szCs w:val="23"/>
        </w:rPr>
      </w:pPr>
      <w:r>
        <w:rPr>
          <w:b/>
          <w:sz w:val="23"/>
          <w:szCs w:val="23"/>
        </w:rPr>
        <w:t xml:space="preserve">(ii)  </w:t>
      </w:r>
      <w:r>
        <w:rPr>
          <w:b/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 xml:space="preserve">Given that   f </w:t>
      </w:r>
      <w:r>
        <w:rPr>
          <w:position w:val="8"/>
          <w:sz w:val="17"/>
          <w:szCs w:val="17"/>
        </w:rPr>
        <w:t>–1</w:t>
      </w:r>
      <w:r>
        <w:rPr>
          <w:sz w:val="23"/>
          <w:szCs w:val="23"/>
        </w:rPr>
        <w:t>(</w:t>
      </w:r>
      <w:r>
        <w:rPr>
          <w:i/>
          <w:sz w:val="23"/>
          <w:szCs w:val="23"/>
        </w:rPr>
        <w:t>x</w:t>
      </w:r>
      <w:r>
        <w:rPr>
          <w:sz w:val="23"/>
          <w:szCs w:val="23"/>
        </w:rPr>
        <w:t>)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 xml:space="preserve">= </w:t>
      </w:r>
      <w:r>
        <w:rPr>
          <w:i/>
          <w:sz w:val="23"/>
          <w:szCs w:val="23"/>
        </w:rPr>
        <w:t xml:space="preserve">cx </w:t>
      </w:r>
      <w:r>
        <w:rPr>
          <w:sz w:val="23"/>
          <w:szCs w:val="23"/>
        </w:rPr>
        <w:t xml:space="preserve">+ </w:t>
      </w:r>
      <w:r>
        <w:rPr>
          <w:i/>
          <w:sz w:val="23"/>
          <w:szCs w:val="23"/>
        </w:rPr>
        <w:t>d</w:t>
      </w:r>
      <w:r>
        <w:rPr>
          <w:sz w:val="23"/>
          <w:szCs w:val="23"/>
        </w:rPr>
        <w:t xml:space="preserve">,  find the values of </w:t>
      </w:r>
      <w:r>
        <w:rPr>
          <w:i/>
          <w:sz w:val="23"/>
          <w:szCs w:val="23"/>
        </w:rPr>
        <w:t xml:space="preserve">c </w:t>
      </w:r>
      <w:r>
        <w:rPr>
          <w:sz w:val="23"/>
          <w:szCs w:val="23"/>
        </w:rPr>
        <w:t xml:space="preserve">and </w:t>
      </w:r>
      <w:r>
        <w:rPr>
          <w:i/>
          <w:sz w:val="23"/>
          <w:szCs w:val="23"/>
        </w:rPr>
        <w:t>d</w:t>
      </w:r>
      <w:r>
        <w:rPr>
          <w:sz w:val="23"/>
          <w:szCs w:val="23"/>
        </w:rPr>
        <w:t>.</w:t>
      </w:r>
    </w:p>
    <w:p w:rsidR="00966106" w:rsidRDefault="00966106">
      <w:pPr>
        <w:spacing w:before="6" w:line="140" w:lineRule="exact"/>
        <w:rPr>
          <w:sz w:val="15"/>
          <w:szCs w:val="15"/>
        </w:rPr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10628B">
      <w:pPr>
        <w:ind w:left="5523"/>
        <w:rPr>
          <w:sz w:val="23"/>
          <w:szCs w:val="23"/>
        </w:rPr>
      </w:pPr>
      <w:r>
        <w:rPr>
          <w:i/>
          <w:sz w:val="23"/>
          <w:szCs w:val="23"/>
        </w:rPr>
        <w:t>Answer</w:t>
      </w:r>
      <w:r>
        <w:rPr>
          <w:i/>
          <w:spacing w:val="56"/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c </w:t>
      </w:r>
      <w:r>
        <w:rPr>
          <w:sz w:val="23"/>
          <w:szCs w:val="23"/>
        </w:rPr>
        <w:t xml:space="preserve">= ............. </w:t>
      </w:r>
      <w:r>
        <w:rPr>
          <w:i/>
          <w:sz w:val="23"/>
          <w:szCs w:val="23"/>
        </w:rPr>
        <w:t xml:space="preserve">d </w:t>
      </w:r>
      <w:r>
        <w:rPr>
          <w:sz w:val="23"/>
          <w:szCs w:val="23"/>
        </w:rPr>
        <w:t>= .............</w:t>
      </w:r>
      <w:r>
        <w:rPr>
          <w:spacing w:val="52"/>
          <w:sz w:val="23"/>
          <w:szCs w:val="23"/>
        </w:rPr>
        <w:t xml:space="preserve"> </w:t>
      </w:r>
      <w:r>
        <w:rPr>
          <w:sz w:val="23"/>
          <w:szCs w:val="23"/>
        </w:rPr>
        <w:t>[2]</w:t>
      </w:r>
    </w:p>
    <w:p w:rsidR="00966106" w:rsidRDefault="00966106">
      <w:pPr>
        <w:spacing w:before="16" w:line="240" w:lineRule="exact"/>
        <w:rPr>
          <w:sz w:val="24"/>
          <w:szCs w:val="24"/>
        </w:rPr>
      </w:pPr>
    </w:p>
    <w:p w:rsidR="00966106" w:rsidRDefault="0010628B">
      <w:pPr>
        <w:ind w:left="369"/>
        <w:rPr>
          <w:sz w:val="23"/>
          <w:szCs w:val="23"/>
        </w:rPr>
      </w:pPr>
      <w:r>
        <w:rPr>
          <w:b/>
          <w:sz w:val="23"/>
          <w:szCs w:val="23"/>
        </w:rPr>
        <w:t xml:space="preserve">(iii)  </w:t>
      </w:r>
      <w:r>
        <w:rPr>
          <w:b/>
          <w:spacing w:val="55"/>
          <w:sz w:val="23"/>
          <w:szCs w:val="23"/>
        </w:rPr>
        <w:t xml:space="preserve"> </w:t>
      </w:r>
      <w:r>
        <w:rPr>
          <w:sz w:val="23"/>
          <w:szCs w:val="23"/>
        </w:rPr>
        <w:t>Given that   f(</w:t>
      </w:r>
      <w:r>
        <w:rPr>
          <w:i/>
          <w:sz w:val="23"/>
          <w:szCs w:val="23"/>
        </w:rPr>
        <w:t>g</w:t>
      </w:r>
      <w:r>
        <w:rPr>
          <w:sz w:val="23"/>
          <w:szCs w:val="23"/>
        </w:rPr>
        <w:t>) = –</w:t>
      </w:r>
      <w:r>
        <w:rPr>
          <w:i/>
          <w:sz w:val="23"/>
          <w:szCs w:val="23"/>
        </w:rPr>
        <w:t>g</w:t>
      </w:r>
      <w:r>
        <w:rPr>
          <w:sz w:val="23"/>
          <w:szCs w:val="23"/>
        </w:rPr>
        <w:t xml:space="preserve">,  find the value of </w:t>
      </w:r>
      <w:r>
        <w:rPr>
          <w:i/>
          <w:sz w:val="23"/>
          <w:szCs w:val="23"/>
        </w:rPr>
        <w:t>g</w:t>
      </w:r>
      <w:r>
        <w:rPr>
          <w:sz w:val="23"/>
          <w:szCs w:val="23"/>
        </w:rPr>
        <w:t>.</w:t>
      </w:r>
    </w:p>
    <w:p w:rsidR="00966106" w:rsidRDefault="00966106">
      <w:pPr>
        <w:spacing w:before="6" w:line="140" w:lineRule="exact"/>
        <w:rPr>
          <w:sz w:val="15"/>
          <w:szCs w:val="15"/>
        </w:rPr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966106">
      <w:pPr>
        <w:spacing w:line="200" w:lineRule="exact"/>
      </w:pPr>
    </w:p>
    <w:p w:rsidR="00966106" w:rsidRDefault="0010628B">
      <w:pPr>
        <w:ind w:left="5523"/>
        <w:rPr>
          <w:sz w:val="23"/>
          <w:szCs w:val="23"/>
        </w:rPr>
      </w:pPr>
      <w:r>
        <w:rPr>
          <w:i/>
          <w:sz w:val="23"/>
          <w:szCs w:val="23"/>
        </w:rPr>
        <w:t xml:space="preserve">Answer </w:t>
      </w:r>
      <w:r>
        <w:rPr>
          <w:i/>
          <w:spacing w:val="37"/>
          <w:sz w:val="23"/>
          <w:szCs w:val="23"/>
        </w:rPr>
        <w:t xml:space="preserve"> </w:t>
      </w:r>
      <w:r>
        <w:rPr>
          <w:sz w:val="23"/>
          <w:szCs w:val="23"/>
        </w:rPr>
        <w:t>........................................</w:t>
      </w:r>
      <w:r>
        <w:rPr>
          <w:spacing w:val="-28"/>
          <w:sz w:val="23"/>
          <w:szCs w:val="23"/>
        </w:rPr>
        <w:t xml:space="preserve"> </w:t>
      </w:r>
      <w:r>
        <w:rPr>
          <w:sz w:val="23"/>
          <w:szCs w:val="23"/>
        </w:rPr>
        <w:t>[2]</w:t>
      </w:r>
    </w:p>
    <w:sectPr w:rsidR="00966106">
      <w:pgSz w:w="12240" w:h="15840"/>
      <w:pgMar w:top="1000" w:right="1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C5692"/>
    <w:multiLevelType w:val="multilevel"/>
    <w:tmpl w:val="F40C0F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966106"/>
    <w:rsid w:val="0010628B"/>
    <w:rsid w:val="009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."/>
  <w:listSeparator w:val=","/>
  <w14:docId w14:val="12AB039D"/>
  <w15:docId w15:val="{641D2D85-AA8B-4A62-899D-47AB347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10628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2019-10-25T10:21:00Z</dcterms:created>
  <dcterms:modified xsi:type="dcterms:W3CDTF">2019-10-25T10:22:00Z</dcterms:modified>
</cp:coreProperties>
</file>