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2D" w:rsidRPr="00806155" w:rsidRDefault="007D642D" w:rsidP="007D642D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  <w:lang w:val="en-US"/>
        </w:rPr>
        <w:drawing>
          <wp:anchor distT="0" distB="0" distL="114300" distR="114300" simplePos="0" relativeHeight="503306156" behindDoc="0" locked="0" layoutInCell="1" allowOverlap="1" wp14:anchorId="2163F52E" wp14:editId="12C1AB06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7D642D" w:rsidRDefault="007D642D" w:rsidP="007D642D">
      <w:pPr>
        <w:pStyle w:val="NoSpacing"/>
        <w:contextualSpacing/>
        <w:jc w:val="center"/>
        <w:rPr>
          <w:b/>
        </w:rPr>
      </w:pPr>
      <w:r w:rsidRPr="00806155">
        <w:rPr>
          <w:b/>
        </w:rPr>
        <w:t>North Nazimabad Boys Campus</w:t>
      </w:r>
    </w:p>
    <w:p w:rsidR="007D642D" w:rsidRDefault="007D642D" w:rsidP="007D642D">
      <w:pPr>
        <w:pStyle w:val="NoSpacing"/>
        <w:contextualSpacing/>
        <w:jc w:val="center"/>
        <w:rPr>
          <w:b/>
        </w:rPr>
      </w:pPr>
      <w:r>
        <w:rPr>
          <w:b/>
        </w:rPr>
        <w:t>Second Monthly Test Session 2019 – 20</w:t>
      </w:r>
    </w:p>
    <w:p w:rsidR="007D642D" w:rsidRPr="00806155" w:rsidRDefault="007D642D" w:rsidP="007D642D">
      <w:pPr>
        <w:pStyle w:val="NoSpacing"/>
        <w:contextualSpacing/>
        <w:jc w:val="center"/>
        <w:rPr>
          <w:b/>
        </w:rPr>
      </w:pPr>
      <w:r>
        <w:rPr>
          <w:b/>
        </w:rPr>
        <w:t>Class - 11</w:t>
      </w:r>
    </w:p>
    <w:p w:rsidR="007D642D" w:rsidRPr="00806155" w:rsidRDefault="007D642D" w:rsidP="007D642D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 w:rsidR="00A94B19">
        <w:rPr>
          <w:b/>
        </w:rPr>
        <w:t xml:space="preserve"> </w:t>
      </w:r>
      <w:bookmarkStart w:id="0" w:name="_GoBack"/>
      <w:bookmarkEnd w:id="0"/>
      <w:r>
        <w:rPr>
          <w:b/>
        </w:rPr>
        <w:t>Mathematics</w:t>
      </w:r>
      <w:r w:rsidRPr="00806155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Marks </w:t>
      </w:r>
      <w:r>
        <w:rPr>
          <w:b/>
        </w:rPr>
        <w:t>3</w:t>
      </w:r>
      <w:r>
        <w:rPr>
          <w:b/>
        </w:rPr>
        <w:t>0</w:t>
      </w:r>
    </w:p>
    <w:p w:rsidR="007D642D" w:rsidRDefault="007D642D" w:rsidP="007D642D">
      <w:pPr>
        <w:rPr>
          <w:b/>
        </w:rPr>
      </w:pPr>
      <w:r w:rsidRPr="007D642D">
        <w:rPr>
          <w:b/>
          <w:sz w:val="24"/>
          <w:szCs w:val="24"/>
        </w:rPr>
        <w:t>Name: ___________________</w:t>
      </w:r>
      <w:r w:rsidRPr="007D642D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  <w:t xml:space="preserve">  </w:t>
      </w:r>
      <w:r w:rsidRPr="007D642D">
        <w:rPr>
          <w:b/>
          <w:sz w:val="24"/>
          <w:szCs w:val="24"/>
        </w:rPr>
        <w:t>Sec: ______</w:t>
      </w:r>
      <w:r w:rsidRPr="007D642D">
        <w:rPr>
          <w:b/>
          <w:sz w:val="24"/>
          <w:szCs w:val="24"/>
        </w:rPr>
        <w:tab/>
        <w:t xml:space="preserve">   </w:t>
      </w:r>
      <w:r w:rsidRPr="007D642D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 </w:t>
      </w:r>
      <w:r w:rsidRPr="007D642D">
        <w:rPr>
          <w:b/>
          <w:sz w:val="24"/>
          <w:szCs w:val="24"/>
        </w:rPr>
        <w:t>Date: ______________</w:t>
      </w:r>
    </w:p>
    <w:p w:rsidR="00912CB4" w:rsidRPr="007D642D" w:rsidRDefault="00912CB4">
      <w:pPr>
        <w:spacing w:before="7" w:line="200" w:lineRule="exact"/>
      </w:pPr>
    </w:p>
    <w:p w:rsidR="00912CB4" w:rsidRPr="007D642D" w:rsidRDefault="00A94B19">
      <w:pPr>
        <w:spacing w:before="30"/>
        <w:ind w:left="106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1    </w:t>
      </w:r>
      <w:r w:rsidRPr="007D642D">
        <w:rPr>
          <w:b/>
          <w:spacing w:val="52"/>
          <w:sz w:val="23"/>
          <w:szCs w:val="23"/>
        </w:rPr>
        <w:t xml:space="preserve"> </w:t>
      </w:r>
      <w:r w:rsidRPr="007D642D">
        <w:rPr>
          <w:b/>
          <w:sz w:val="23"/>
          <w:szCs w:val="23"/>
        </w:rPr>
        <w:t xml:space="preserve">(a)  </w:t>
      </w:r>
      <w:r w:rsidRPr="007D642D">
        <w:rPr>
          <w:b/>
          <w:spacing w:val="13"/>
          <w:sz w:val="23"/>
          <w:szCs w:val="23"/>
        </w:rPr>
        <w:t xml:space="preserve"> </w:t>
      </w:r>
      <w:r w:rsidRPr="007D642D">
        <w:rPr>
          <w:sz w:val="23"/>
          <w:szCs w:val="23"/>
        </w:rPr>
        <w:t>Kamal earned a total of $32</w:t>
      </w:r>
      <w:r w:rsidRPr="007D642D">
        <w:rPr>
          <w:spacing w:val="-29"/>
          <w:sz w:val="23"/>
          <w:szCs w:val="23"/>
        </w:rPr>
        <w:t xml:space="preserve"> </w:t>
      </w:r>
      <w:r w:rsidRPr="007D642D">
        <w:rPr>
          <w:sz w:val="23"/>
          <w:szCs w:val="23"/>
        </w:rPr>
        <w:t>500 in 2017.</w:t>
      </w:r>
    </w:p>
    <w:p w:rsidR="00912CB4" w:rsidRPr="007D642D" w:rsidRDefault="00A94B19">
      <w:pPr>
        <w:spacing w:line="260" w:lineRule="exact"/>
        <w:ind w:left="1013"/>
        <w:rPr>
          <w:sz w:val="23"/>
          <w:szCs w:val="23"/>
        </w:rPr>
      </w:pPr>
      <w:r w:rsidRPr="007D642D">
        <w:rPr>
          <w:sz w:val="23"/>
          <w:szCs w:val="23"/>
        </w:rPr>
        <w:t>He paid 9% of this amount into</w:t>
      </w:r>
      <w:r w:rsidRPr="007D642D">
        <w:rPr>
          <w:sz w:val="23"/>
          <w:szCs w:val="23"/>
        </w:rPr>
        <w:t xml:space="preserve"> his pension.</w:t>
      </w:r>
    </w:p>
    <w:p w:rsidR="00912CB4" w:rsidRPr="007D642D" w:rsidRDefault="00A94B19">
      <w:pPr>
        <w:spacing w:line="260" w:lineRule="exact"/>
        <w:ind w:left="1013"/>
        <w:rPr>
          <w:sz w:val="23"/>
          <w:szCs w:val="23"/>
        </w:rPr>
      </w:pPr>
      <w:r w:rsidRPr="007D642D">
        <w:rPr>
          <w:sz w:val="23"/>
          <w:szCs w:val="23"/>
        </w:rPr>
        <w:t>He paid 22% tax on the remainder of his earnings.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1013"/>
        <w:rPr>
          <w:sz w:val="23"/>
          <w:szCs w:val="23"/>
        </w:rPr>
      </w:pPr>
      <w:r w:rsidRPr="007D642D">
        <w:rPr>
          <w:sz w:val="23"/>
          <w:szCs w:val="23"/>
        </w:rPr>
        <w:t>Calculate the amount left after paying his pen</w:t>
      </w:r>
      <w:r w:rsidRPr="007D642D">
        <w:rPr>
          <w:spacing w:val="-1"/>
          <w:sz w:val="23"/>
          <w:szCs w:val="23"/>
        </w:rPr>
        <w:t>s</w:t>
      </w:r>
      <w:r w:rsidRPr="007D642D">
        <w:rPr>
          <w:sz w:val="23"/>
          <w:szCs w:val="23"/>
        </w:rPr>
        <w:t>ion and his tax.</w:t>
      </w:r>
    </w:p>
    <w:p w:rsidR="00912CB4" w:rsidRPr="007D642D" w:rsidRDefault="00912CB4">
      <w:pPr>
        <w:spacing w:before="6" w:line="100" w:lineRule="exact"/>
        <w:rPr>
          <w:sz w:val="10"/>
          <w:szCs w:val="10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ind w:left="6263"/>
        <w:rPr>
          <w:sz w:val="23"/>
          <w:szCs w:val="23"/>
        </w:rPr>
      </w:pPr>
      <w:r w:rsidRPr="007D642D">
        <w:rPr>
          <w:i/>
          <w:sz w:val="23"/>
          <w:szCs w:val="23"/>
        </w:rPr>
        <w:t xml:space="preserve">Answer </w:t>
      </w:r>
      <w:r w:rsidRPr="007D642D">
        <w:rPr>
          <w:sz w:val="23"/>
          <w:szCs w:val="23"/>
        </w:rPr>
        <w:t>$</w:t>
      </w:r>
      <w:r w:rsidRPr="007D642D">
        <w:rPr>
          <w:spacing w:val="53"/>
          <w:sz w:val="23"/>
          <w:szCs w:val="23"/>
        </w:rPr>
        <w:t xml:space="preserve"> </w:t>
      </w:r>
      <w:r w:rsidRPr="007D642D">
        <w:rPr>
          <w:sz w:val="23"/>
          <w:szCs w:val="23"/>
        </w:rPr>
        <w:t>...........................................</w:t>
      </w:r>
      <w:r w:rsidRPr="007D642D">
        <w:rPr>
          <w:spacing w:val="-7"/>
          <w:sz w:val="23"/>
          <w:szCs w:val="23"/>
        </w:rPr>
        <w:t xml:space="preserve"> </w:t>
      </w:r>
      <w:r w:rsidRPr="007D642D">
        <w:rPr>
          <w:sz w:val="23"/>
          <w:szCs w:val="23"/>
        </w:rPr>
        <w:t>[3]</w:t>
      </w:r>
    </w:p>
    <w:p w:rsidR="00912CB4" w:rsidRPr="007D642D" w:rsidRDefault="00912CB4">
      <w:pPr>
        <w:spacing w:before="6" w:line="220" w:lineRule="exact"/>
        <w:rPr>
          <w:sz w:val="22"/>
          <w:szCs w:val="22"/>
        </w:rPr>
      </w:pPr>
    </w:p>
    <w:p w:rsidR="00912CB4" w:rsidRPr="007D642D" w:rsidRDefault="00A94B19">
      <w:pPr>
        <w:ind w:left="559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(b)   </w:t>
      </w:r>
      <w:r w:rsidRPr="007D642D">
        <w:rPr>
          <w:sz w:val="23"/>
          <w:szCs w:val="23"/>
        </w:rPr>
        <w:t xml:space="preserve">Kamal invested $1200 in a savings account paying </w:t>
      </w:r>
      <w:r w:rsidRPr="007D642D">
        <w:rPr>
          <w:sz w:val="23"/>
          <w:szCs w:val="23"/>
        </w:rPr>
        <w:t>1.8% per year compound interest.</w:t>
      </w:r>
    </w:p>
    <w:p w:rsidR="00912CB4" w:rsidRPr="007D642D" w:rsidRDefault="00A94B19">
      <w:pPr>
        <w:spacing w:line="260" w:lineRule="exact"/>
        <w:ind w:left="1013"/>
        <w:rPr>
          <w:sz w:val="23"/>
          <w:szCs w:val="23"/>
        </w:rPr>
      </w:pPr>
      <w:r w:rsidRPr="007D642D">
        <w:rPr>
          <w:sz w:val="23"/>
          <w:szCs w:val="23"/>
        </w:rPr>
        <w:t>He left the money in the account for 5 years.</w:t>
      </w:r>
    </w:p>
    <w:p w:rsidR="00912CB4" w:rsidRPr="007D642D" w:rsidRDefault="00A94B19">
      <w:pPr>
        <w:spacing w:line="240" w:lineRule="exact"/>
        <w:ind w:left="1013"/>
        <w:rPr>
          <w:sz w:val="23"/>
          <w:szCs w:val="23"/>
        </w:rPr>
      </w:pPr>
      <w:r w:rsidRPr="007D642D">
        <w:rPr>
          <w:sz w:val="23"/>
          <w:szCs w:val="23"/>
        </w:rPr>
        <w:t>Calculate the amount of money in the account</w:t>
      </w:r>
      <w:r w:rsidRPr="007D642D">
        <w:rPr>
          <w:spacing w:val="-1"/>
          <w:sz w:val="23"/>
          <w:szCs w:val="23"/>
        </w:rPr>
        <w:t xml:space="preserve"> </w:t>
      </w:r>
      <w:r w:rsidRPr="007D642D">
        <w:rPr>
          <w:sz w:val="23"/>
          <w:szCs w:val="23"/>
        </w:rPr>
        <w:t>at the end of 5 years.</w:t>
      </w:r>
    </w:p>
    <w:p w:rsidR="00912CB4" w:rsidRPr="007D642D" w:rsidRDefault="00A94B19">
      <w:pPr>
        <w:spacing w:line="260" w:lineRule="exact"/>
        <w:ind w:left="1013"/>
        <w:rPr>
          <w:sz w:val="23"/>
          <w:szCs w:val="23"/>
        </w:rPr>
      </w:pPr>
      <w:r w:rsidRPr="007D642D">
        <w:rPr>
          <w:sz w:val="23"/>
          <w:szCs w:val="23"/>
        </w:rPr>
        <w:t>Give your answer correct to the nearest cent.</w:t>
      </w:r>
    </w:p>
    <w:p w:rsidR="00912CB4" w:rsidRPr="007D642D" w:rsidRDefault="00912CB4">
      <w:pPr>
        <w:spacing w:before="5" w:line="120" w:lineRule="exact"/>
        <w:rPr>
          <w:sz w:val="13"/>
          <w:szCs w:val="13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ind w:left="6263"/>
        <w:rPr>
          <w:sz w:val="23"/>
          <w:szCs w:val="23"/>
        </w:rPr>
      </w:pPr>
      <w:r w:rsidRPr="007D642D">
        <w:rPr>
          <w:i/>
          <w:sz w:val="23"/>
          <w:szCs w:val="23"/>
        </w:rPr>
        <w:t xml:space="preserve">Answer </w:t>
      </w:r>
      <w:r w:rsidRPr="007D642D">
        <w:rPr>
          <w:sz w:val="23"/>
          <w:szCs w:val="23"/>
        </w:rPr>
        <w:t>$</w:t>
      </w:r>
      <w:r w:rsidRPr="007D642D">
        <w:rPr>
          <w:spacing w:val="53"/>
          <w:sz w:val="23"/>
          <w:szCs w:val="23"/>
        </w:rPr>
        <w:t xml:space="preserve"> </w:t>
      </w:r>
      <w:r w:rsidRPr="007D642D">
        <w:rPr>
          <w:sz w:val="23"/>
          <w:szCs w:val="23"/>
        </w:rPr>
        <w:t>...........................................</w:t>
      </w:r>
      <w:r w:rsidRPr="007D642D">
        <w:rPr>
          <w:spacing w:val="-7"/>
          <w:sz w:val="23"/>
          <w:szCs w:val="23"/>
        </w:rPr>
        <w:t xml:space="preserve"> </w:t>
      </w:r>
      <w:r w:rsidRPr="007D642D">
        <w:rPr>
          <w:sz w:val="23"/>
          <w:szCs w:val="23"/>
        </w:rPr>
        <w:t>[3]</w:t>
      </w:r>
    </w:p>
    <w:p w:rsidR="00912CB4" w:rsidRPr="007D642D" w:rsidRDefault="00A94B19">
      <w:pPr>
        <w:spacing w:before="32"/>
        <w:ind w:left="760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(c)  </w:t>
      </w:r>
      <w:r w:rsidRPr="007D642D">
        <w:rPr>
          <w:b/>
          <w:spacing w:val="26"/>
          <w:sz w:val="23"/>
          <w:szCs w:val="23"/>
        </w:rPr>
        <w:t xml:space="preserve"> </w:t>
      </w:r>
      <w:r w:rsidRPr="007D642D">
        <w:rPr>
          <w:sz w:val="23"/>
          <w:szCs w:val="23"/>
        </w:rPr>
        <w:t>Kamal also invested some money in a di</w:t>
      </w:r>
      <w:r w:rsidRPr="007D642D">
        <w:rPr>
          <w:spacing w:val="-5"/>
          <w:sz w:val="23"/>
          <w:szCs w:val="23"/>
        </w:rPr>
        <w:t>f</w:t>
      </w:r>
      <w:r w:rsidRPr="007D642D">
        <w:rPr>
          <w:sz w:val="23"/>
          <w:szCs w:val="23"/>
        </w:rPr>
        <w:t>ferent savings account for 5</w:t>
      </w:r>
      <w:r w:rsidRPr="007D642D">
        <w:rPr>
          <w:spacing w:val="-1"/>
          <w:sz w:val="23"/>
          <w:szCs w:val="23"/>
        </w:rPr>
        <w:t xml:space="preserve"> </w:t>
      </w:r>
      <w:r w:rsidRPr="007D642D">
        <w:rPr>
          <w:sz w:val="23"/>
          <w:szCs w:val="23"/>
        </w:rPr>
        <w:t>years.</w:t>
      </w:r>
    </w:p>
    <w:p w:rsidR="00912CB4" w:rsidRPr="007D642D" w:rsidRDefault="00A94B19">
      <w:pPr>
        <w:spacing w:line="260" w:lineRule="exact"/>
        <w:ind w:left="1214"/>
        <w:rPr>
          <w:sz w:val="23"/>
          <w:szCs w:val="23"/>
        </w:rPr>
      </w:pPr>
      <w:r w:rsidRPr="007D642D">
        <w:rPr>
          <w:sz w:val="23"/>
          <w:szCs w:val="23"/>
        </w:rPr>
        <w:t xml:space="preserve">This account paid 2.1% per year </w:t>
      </w:r>
      <w:r w:rsidRPr="007D642D">
        <w:rPr>
          <w:b/>
          <w:sz w:val="23"/>
          <w:szCs w:val="23"/>
        </w:rPr>
        <w:t xml:space="preserve">simple </w:t>
      </w:r>
      <w:r w:rsidRPr="007D642D">
        <w:rPr>
          <w:sz w:val="23"/>
          <w:szCs w:val="23"/>
        </w:rPr>
        <w:t>interest.</w:t>
      </w:r>
    </w:p>
    <w:p w:rsidR="00912CB4" w:rsidRPr="007D642D" w:rsidRDefault="00A94B19">
      <w:pPr>
        <w:spacing w:line="260" w:lineRule="exact"/>
        <w:ind w:left="1214"/>
        <w:rPr>
          <w:sz w:val="23"/>
          <w:szCs w:val="23"/>
        </w:rPr>
      </w:pPr>
      <w:r w:rsidRPr="007D642D">
        <w:rPr>
          <w:sz w:val="23"/>
          <w:szCs w:val="23"/>
        </w:rPr>
        <w:t>At the end of 5</w:t>
      </w:r>
      <w:r w:rsidRPr="007D642D">
        <w:rPr>
          <w:spacing w:val="-1"/>
          <w:sz w:val="23"/>
          <w:szCs w:val="23"/>
        </w:rPr>
        <w:t xml:space="preserve"> </w:t>
      </w:r>
      <w:r w:rsidRPr="007D642D">
        <w:rPr>
          <w:sz w:val="23"/>
          <w:szCs w:val="23"/>
        </w:rPr>
        <w:t>years there was $828.75</w:t>
      </w:r>
      <w:r w:rsidRPr="007D642D">
        <w:rPr>
          <w:spacing w:val="-7"/>
          <w:sz w:val="23"/>
          <w:szCs w:val="23"/>
        </w:rPr>
        <w:t xml:space="preserve"> </w:t>
      </w:r>
      <w:r w:rsidRPr="007D642D">
        <w:rPr>
          <w:sz w:val="23"/>
          <w:szCs w:val="23"/>
        </w:rPr>
        <w:t>in the account.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1214"/>
        <w:rPr>
          <w:sz w:val="23"/>
          <w:szCs w:val="23"/>
        </w:rPr>
      </w:pPr>
      <w:r w:rsidRPr="007D642D">
        <w:rPr>
          <w:sz w:val="23"/>
          <w:szCs w:val="23"/>
        </w:rPr>
        <w:t xml:space="preserve">Calculate the amount </w:t>
      </w:r>
      <w:r w:rsidRPr="007D642D">
        <w:rPr>
          <w:sz w:val="23"/>
          <w:szCs w:val="23"/>
        </w:rPr>
        <w:t>of money he invested in</w:t>
      </w:r>
      <w:r w:rsidRPr="007D642D">
        <w:rPr>
          <w:spacing w:val="-1"/>
          <w:sz w:val="23"/>
          <w:szCs w:val="23"/>
        </w:rPr>
        <w:t xml:space="preserve"> </w:t>
      </w:r>
      <w:r w:rsidRPr="007D642D">
        <w:rPr>
          <w:sz w:val="23"/>
          <w:szCs w:val="23"/>
        </w:rPr>
        <w:t>this account.</w:t>
      </w:r>
    </w:p>
    <w:p w:rsidR="00912CB4" w:rsidRPr="007D642D" w:rsidRDefault="00912CB4">
      <w:pPr>
        <w:spacing w:before="2" w:line="140" w:lineRule="exact"/>
        <w:rPr>
          <w:sz w:val="15"/>
          <w:szCs w:val="15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ind w:left="6254"/>
        <w:rPr>
          <w:sz w:val="23"/>
          <w:szCs w:val="23"/>
        </w:rPr>
        <w:sectPr w:rsidR="00912CB4" w:rsidRPr="007D642D" w:rsidSect="007D642D">
          <w:pgSz w:w="11920" w:h="16840"/>
          <w:pgMar w:top="900" w:right="840" w:bottom="280" w:left="880" w:header="720" w:footer="720" w:gutter="0"/>
          <w:cols w:space="720"/>
        </w:sectPr>
      </w:pPr>
      <w:r w:rsidRPr="007D642D">
        <w:rPr>
          <w:i/>
          <w:sz w:val="23"/>
          <w:szCs w:val="23"/>
        </w:rPr>
        <w:t xml:space="preserve">Answer </w:t>
      </w:r>
      <w:r w:rsidRPr="007D642D">
        <w:rPr>
          <w:sz w:val="23"/>
          <w:szCs w:val="23"/>
        </w:rPr>
        <w:t>$</w:t>
      </w:r>
      <w:r w:rsidRPr="007D642D">
        <w:rPr>
          <w:spacing w:val="51"/>
          <w:sz w:val="23"/>
          <w:szCs w:val="23"/>
        </w:rPr>
        <w:t xml:space="preserve"> </w:t>
      </w:r>
      <w:r w:rsidRPr="007D642D">
        <w:rPr>
          <w:w w:val="99"/>
          <w:sz w:val="23"/>
          <w:szCs w:val="23"/>
        </w:rPr>
        <w:t>...........................................</w:t>
      </w:r>
      <w:r w:rsidRPr="007D642D">
        <w:rPr>
          <w:spacing w:val="-6"/>
          <w:w w:val="99"/>
          <w:sz w:val="23"/>
          <w:szCs w:val="23"/>
        </w:rPr>
        <w:t xml:space="preserve"> </w:t>
      </w:r>
      <w:r w:rsidRPr="007D642D">
        <w:rPr>
          <w:sz w:val="23"/>
          <w:szCs w:val="23"/>
        </w:rPr>
        <w:t>[3]</w:t>
      </w:r>
    </w:p>
    <w:p w:rsidR="00912CB4" w:rsidRPr="007D642D" w:rsidRDefault="00A94B19">
      <w:pPr>
        <w:spacing w:before="80" w:line="260" w:lineRule="exact"/>
        <w:ind w:left="113"/>
        <w:rPr>
          <w:sz w:val="23"/>
          <w:szCs w:val="23"/>
        </w:rPr>
      </w:pPr>
      <w:r w:rsidRPr="007D642D">
        <w:rPr>
          <w:b/>
          <w:position w:val="-1"/>
          <w:sz w:val="23"/>
          <w:szCs w:val="23"/>
        </w:rPr>
        <w:lastRenderedPageBreak/>
        <w:t xml:space="preserve">Q2 </w:t>
      </w:r>
      <w:r w:rsidRPr="007D642D">
        <w:rPr>
          <w:b/>
          <w:spacing w:val="23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>The diagram at the bottom of the page shows the lines</w:t>
      </w:r>
      <w:r w:rsidRPr="007D642D">
        <w:rPr>
          <w:spacing w:val="-1"/>
          <w:position w:val="-1"/>
          <w:sz w:val="23"/>
          <w:szCs w:val="23"/>
        </w:rPr>
        <w:t xml:space="preserve"> </w:t>
      </w:r>
      <w:r w:rsidRPr="007D642D">
        <w:rPr>
          <w:i/>
          <w:position w:val="-1"/>
          <w:sz w:val="23"/>
          <w:szCs w:val="23"/>
        </w:rPr>
        <w:t xml:space="preserve">AB </w:t>
      </w:r>
      <w:r w:rsidRPr="007D642D">
        <w:rPr>
          <w:position w:val="-1"/>
          <w:sz w:val="23"/>
          <w:szCs w:val="23"/>
        </w:rPr>
        <w:t xml:space="preserve">and </w:t>
      </w:r>
      <w:r w:rsidRPr="007D642D">
        <w:rPr>
          <w:i/>
          <w:position w:val="-1"/>
          <w:sz w:val="23"/>
          <w:szCs w:val="23"/>
        </w:rPr>
        <w:t>BC</w:t>
      </w:r>
      <w:r w:rsidRPr="007D642D">
        <w:rPr>
          <w:position w:val="-1"/>
          <w:sz w:val="23"/>
          <w:szCs w:val="23"/>
        </w:rPr>
        <w:t>.</w:t>
      </w:r>
    </w:p>
    <w:p w:rsidR="00912CB4" w:rsidRPr="007D642D" w:rsidRDefault="00912CB4">
      <w:pPr>
        <w:spacing w:before="10" w:line="220" w:lineRule="exact"/>
        <w:rPr>
          <w:sz w:val="22"/>
          <w:szCs w:val="22"/>
        </w:rPr>
      </w:pPr>
    </w:p>
    <w:p w:rsidR="00912CB4" w:rsidRPr="007D642D" w:rsidRDefault="00A94B19">
      <w:pPr>
        <w:spacing w:before="30" w:line="260" w:lineRule="exact"/>
        <w:ind w:left="509"/>
        <w:rPr>
          <w:sz w:val="23"/>
          <w:szCs w:val="23"/>
        </w:rPr>
      </w:pPr>
      <w:r w:rsidRPr="007D642D">
        <w:rPr>
          <w:b/>
          <w:position w:val="-1"/>
          <w:sz w:val="23"/>
          <w:szCs w:val="23"/>
        </w:rPr>
        <w:t xml:space="preserve">(a)  </w:t>
      </w:r>
      <w:r w:rsidRPr="007D642D">
        <w:rPr>
          <w:b/>
          <w:spacing w:val="13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 xml:space="preserve">By measuring an angle, find reflex angle </w:t>
      </w:r>
      <w:r w:rsidRPr="007D642D">
        <w:rPr>
          <w:i/>
          <w:position w:val="-1"/>
          <w:sz w:val="23"/>
          <w:szCs w:val="23"/>
        </w:rPr>
        <w:t>ABC</w:t>
      </w:r>
      <w:r w:rsidRPr="007D642D">
        <w:rPr>
          <w:position w:val="-1"/>
          <w:sz w:val="23"/>
          <w:szCs w:val="23"/>
        </w:rPr>
        <w:t>.</w:t>
      </w:r>
    </w:p>
    <w:p w:rsidR="00912CB4" w:rsidRPr="007D642D" w:rsidRDefault="00912CB4">
      <w:pPr>
        <w:spacing w:before="10" w:line="220" w:lineRule="exact"/>
        <w:rPr>
          <w:sz w:val="22"/>
          <w:szCs w:val="22"/>
        </w:rPr>
      </w:pPr>
    </w:p>
    <w:p w:rsidR="00912CB4" w:rsidRPr="007D642D" w:rsidRDefault="00A94B19">
      <w:pPr>
        <w:spacing w:before="30" w:line="260" w:lineRule="exact"/>
        <w:ind w:left="6084"/>
        <w:rPr>
          <w:sz w:val="23"/>
          <w:szCs w:val="23"/>
        </w:rPr>
      </w:pPr>
      <w:r w:rsidRPr="007D642D">
        <w:rPr>
          <w:i/>
          <w:position w:val="-1"/>
          <w:sz w:val="23"/>
          <w:szCs w:val="23"/>
        </w:rPr>
        <w:t>Answer</w:t>
      </w:r>
      <w:r w:rsidRPr="007D642D">
        <w:rPr>
          <w:i/>
          <w:position w:val="-1"/>
          <w:sz w:val="23"/>
          <w:szCs w:val="23"/>
        </w:rPr>
        <w:t xml:space="preserve">   </w:t>
      </w:r>
      <w:r w:rsidRPr="007D642D">
        <w:rPr>
          <w:i/>
          <w:spacing w:val="9"/>
          <w:position w:val="-1"/>
          <w:sz w:val="23"/>
          <w:szCs w:val="23"/>
        </w:rPr>
        <w:t xml:space="preserve"> </w:t>
      </w:r>
      <w:r w:rsidRPr="007D642D">
        <w:rPr>
          <w:i/>
          <w:position w:val="-1"/>
          <w:sz w:val="23"/>
          <w:szCs w:val="23"/>
        </w:rPr>
        <w:t>.....................................</w:t>
      </w:r>
      <w:r w:rsidRPr="007D642D">
        <w:rPr>
          <w:i/>
          <w:spacing w:val="-28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>[1]</w:t>
      </w:r>
    </w:p>
    <w:p w:rsidR="00912CB4" w:rsidRPr="007D642D" w:rsidRDefault="00912CB4">
      <w:pPr>
        <w:spacing w:before="10" w:line="220" w:lineRule="exact"/>
        <w:rPr>
          <w:sz w:val="22"/>
          <w:szCs w:val="22"/>
        </w:rPr>
      </w:pPr>
    </w:p>
    <w:p w:rsidR="00912CB4" w:rsidRPr="007D642D" w:rsidRDefault="00A94B19">
      <w:pPr>
        <w:spacing w:before="30"/>
        <w:ind w:left="509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(b)   </w:t>
      </w:r>
      <w:r w:rsidRPr="007D642D">
        <w:rPr>
          <w:sz w:val="23"/>
          <w:szCs w:val="23"/>
        </w:rPr>
        <w:t xml:space="preserve">The point </w:t>
      </w:r>
      <w:r w:rsidRPr="007D642D">
        <w:rPr>
          <w:i/>
          <w:sz w:val="23"/>
          <w:szCs w:val="23"/>
        </w:rPr>
        <w:t xml:space="preserve">D </w:t>
      </w:r>
      <w:r w:rsidRPr="007D642D">
        <w:rPr>
          <w:sz w:val="23"/>
          <w:szCs w:val="23"/>
        </w:rPr>
        <w:t xml:space="preserve">is on the opposite side of </w:t>
      </w:r>
      <w:r w:rsidRPr="007D642D">
        <w:rPr>
          <w:i/>
          <w:sz w:val="23"/>
          <w:szCs w:val="23"/>
        </w:rPr>
        <w:t xml:space="preserve">AC </w:t>
      </w:r>
      <w:r w:rsidRPr="007D642D">
        <w:rPr>
          <w:sz w:val="23"/>
          <w:szCs w:val="23"/>
        </w:rPr>
        <w:t xml:space="preserve">to </w:t>
      </w:r>
      <w:r w:rsidRPr="007D642D">
        <w:rPr>
          <w:i/>
          <w:sz w:val="23"/>
          <w:szCs w:val="23"/>
        </w:rPr>
        <w:t>B</w:t>
      </w:r>
      <w:r w:rsidRPr="007D642D">
        <w:rPr>
          <w:sz w:val="23"/>
          <w:szCs w:val="23"/>
        </w:rPr>
        <w:t>.</w:t>
      </w:r>
    </w:p>
    <w:p w:rsidR="00912CB4" w:rsidRPr="007D642D" w:rsidRDefault="00A94B19">
      <w:pPr>
        <w:spacing w:line="240" w:lineRule="exact"/>
        <w:ind w:left="962"/>
        <w:rPr>
          <w:sz w:val="23"/>
          <w:szCs w:val="23"/>
        </w:rPr>
      </w:pPr>
      <w:r w:rsidRPr="007D642D">
        <w:rPr>
          <w:i/>
          <w:position w:val="-1"/>
          <w:sz w:val="23"/>
          <w:szCs w:val="23"/>
        </w:rPr>
        <w:t xml:space="preserve">CD </w:t>
      </w:r>
      <w:r w:rsidRPr="007D642D">
        <w:rPr>
          <w:position w:val="-1"/>
          <w:sz w:val="23"/>
          <w:szCs w:val="23"/>
        </w:rPr>
        <w:t xml:space="preserve">= </w:t>
      </w:r>
      <w:r w:rsidRPr="007D642D">
        <w:rPr>
          <w:i/>
          <w:position w:val="-1"/>
          <w:sz w:val="23"/>
          <w:szCs w:val="23"/>
        </w:rPr>
        <w:t xml:space="preserve">CB </w:t>
      </w:r>
      <w:r w:rsidRPr="007D642D">
        <w:rPr>
          <w:position w:val="-1"/>
          <w:sz w:val="23"/>
          <w:szCs w:val="23"/>
        </w:rPr>
        <w:t xml:space="preserve">and </w:t>
      </w:r>
      <w:r w:rsidRPr="007D642D">
        <w:rPr>
          <w:i/>
          <w:position w:val="-1"/>
          <w:sz w:val="23"/>
          <w:szCs w:val="23"/>
        </w:rPr>
        <w:t xml:space="preserve">AD </w:t>
      </w:r>
      <w:r w:rsidRPr="007D642D">
        <w:rPr>
          <w:position w:val="-1"/>
          <w:sz w:val="23"/>
          <w:szCs w:val="23"/>
        </w:rPr>
        <w:t>= 10</w:t>
      </w:r>
      <w:r w:rsidRPr="007D642D">
        <w:rPr>
          <w:spacing w:val="-29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>cm.</w:t>
      </w:r>
    </w:p>
    <w:p w:rsidR="00912CB4" w:rsidRPr="007D642D" w:rsidRDefault="00912CB4">
      <w:pPr>
        <w:spacing w:before="10" w:line="220" w:lineRule="exact"/>
        <w:rPr>
          <w:sz w:val="22"/>
          <w:szCs w:val="22"/>
        </w:rPr>
      </w:pPr>
    </w:p>
    <w:p w:rsidR="00912CB4" w:rsidRPr="007D642D" w:rsidRDefault="00A94B19">
      <w:pPr>
        <w:spacing w:before="30" w:line="260" w:lineRule="exact"/>
        <w:ind w:left="882"/>
        <w:rPr>
          <w:sz w:val="23"/>
          <w:szCs w:val="23"/>
        </w:rPr>
      </w:pPr>
      <w:r w:rsidRPr="007D642D">
        <w:rPr>
          <w:position w:val="-1"/>
          <w:sz w:val="23"/>
          <w:szCs w:val="23"/>
        </w:rPr>
        <w:t>On the diagram, construct quadrilateral</w:t>
      </w:r>
      <w:r w:rsidRPr="007D642D">
        <w:rPr>
          <w:spacing w:val="-1"/>
          <w:position w:val="-1"/>
          <w:sz w:val="23"/>
          <w:szCs w:val="23"/>
        </w:rPr>
        <w:t xml:space="preserve"> </w:t>
      </w:r>
      <w:r w:rsidRPr="007D642D">
        <w:rPr>
          <w:i/>
          <w:position w:val="-1"/>
          <w:sz w:val="23"/>
          <w:szCs w:val="23"/>
        </w:rPr>
        <w:t>ABCD</w:t>
      </w:r>
      <w:r w:rsidRPr="007D642D">
        <w:rPr>
          <w:position w:val="-1"/>
          <w:sz w:val="23"/>
          <w:szCs w:val="23"/>
        </w:rPr>
        <w:t xml:space="preserve">.                                                                   </w:t>
      </w:r>
      <w:r w:rsidRPr="007D642D">
        <w:rPr>
          <w:spacing w:val="54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>[1]</w:t>
      </w:r>
    </w:p>
    <w:p w:rsidR="00912CB4" w:rsidRPr="007D642D" w:rsidRDefault="00912CB4">
      <w:pPr>
        <w:spacing w:before="10" w:line="220" w:lineRule="exact"/>
        <w:rPr>
          <w:sz w:val="22"/>
          <w:szCs w:val="22"/>
        </w:rPr>
      </w:pPr>
    </w:p>
    <w:p w:rsidR="00912CB4" w:rsidRPr="007D642D" w:rsidRDefault="00A94B19">
      <w:pPr>
        <w:spacing w:before="30"/>
        <w:ind w:left="509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(c)  </w:t>
      </w:r>
      <w:r w:rsidRPr="007D642D">
        <w:rPr>
          <w:b/>
          <w:spacing w:val="26"/>
          <w:sz w:val="23"/>
          <w:szCs w:val="23"/>
        </w:rPr>
        <w:t xml:space="preserve"> </w:t>
      </w:r>
      <w:r w:rsidRPr="007D642D">
        <w:rPr>
          <w:sz w:val="23"/>
          <w:szCs w:val="23"/>
        </w:rPr>
        <w:t>On the</w:t>
      </w:r>
      <w:r w:rsidRPr="007D642D">
        <w:rPr>
          <w:sz w:val="23"/>
          <w:szCs w:val="23"/>
        </w:rPr>
        <w:t xml:space="preserve"> diagram, construct the locus of points, </w:t>
      </w:r>
      <w:r w:rsidRPr="007D642D">
        <w:rPr>
          <w:b/>
          <w:sz w:val="23"/>
          <w:szCs w:val="23"/>
        </w:rPr>
        <w:t xml:space="preserve">inside </w:t>
      </w:r>
      <w:r w:rsidRPr="007D642D">
        <w:rPr>
          <w:sz w:val="23"/>
          <w:szCs w:val="23"/>
        </w:rPr>
        <w:t xml:space="preserve">the quadrilateral </w:t>
      </w:r>
      <w:r w:rsidRPr="007D642D">
        <w:rPr>
          <w:i/>
          <w:sz w:val="23"/>
          <w:szCs w:val="23"/>
        </w:rPr>
        <w:t>ABCD</w:t>
      </w:r>
      <w:r w:rsidRPr="007D642D">
        <w:rPr>
          <w:sz w:val="23"/>
          <w:szCs w:val="23"/>
        </w:rPr>
        <w:t>, that are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972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(i)  </w:t>
      </w:r>
      <w:r w:rsidRPr="007D642D">
        <w:rPr>
          <w:b/>
          <w:spacing w:val="55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equidistant from </w:t>
      </w:r>
      <w:r w:rsidRPr="007D642D">
        <w:rPr>
          <w:i/>
          <w:sz w:val="23"/>
          <w:szCs w:val="23"/>
        </w:rPr>
        <w:t xml:space="preserve">A </w:t>
      </w:r>
      <w:r w:rsidRPr="007D642D">
        <w:rPr>
          <w:sz w:val="23"/>
          <w:szCs w:val="23"/>
        </w:rPr>
        <w:t xml:space="preserve">and </w:t>
      </w:r>
      <w:r w:rsidRPr="007D642D">
        <w:rPr>
          <w:i/>
          <w:sz w:val="23"/>
          <w:szCs w:val="23"/>
        </w:rPr>
        <w:t>B</w:t>
      </w:r>
      <w:r w:rsidRPr="007D642D">
        <w:rPr>
          <w:sz w:val="23"/>
          <w:szCs w:val="23"/>
        </w:rPr>
        <w:t xml:space="preserve">,                                                                                            </w:t>
      </w:r>
      <w:r w:rsidRPr="007D642D">
        <w:rPr>
          <w:spacing w:val="50"/>
          <w:sz w:val="23"/>
          <w:szCs w:val="23"/>
        </w:rPr>
        <w:t xml:space="preserve"> </w:t>
      </w:r>
      <w:r w:rsidRPr="007D642D">
        <w:rPr>
          <w:sz w:val="23"/>
          <w:szCs w:val="23"/>
        </w:rPr>
        <w:t>[1]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908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(ii)  </w:t>
      </w:r>
      <w:r w:rsidRPr="007D642D">
        <w:rPr>
          <w:b/>
          <w:spacing w:val="55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equidistant from </w:t>
      </w:r>
      <w:r w:rsidRPr="007D642D">
        <w:rPr>
          <w:i/>
          <w:sz w:val="23"/>
          <w:szCs w:val="23"/>
        </w:rPr>
        <w:t xml:space="preserve">BC </w:t>
      </w:r>
      <w:r w:rsidRPr="007D642D">
        <w:rPr>
          <w:sz w:val="23"/>
          <w:szCs w:val="23"/>
        </w:rPr>
        <w:t xml:space="preserve">and </w:t>
      </w:r>
      <w:r w:rsidRPr="007D642D">
        <w:rPr>
          <w:i/>
          <w:sz w:val="23"/>
          <w:szCs w:val="23"/>
        </w:rPr>
        <w:t>BA</w:t>
      </w:r>
      <w:r w:rsidRPr="007D642D">
        <w:rPr>
          <w:sz w:val="23"/>
          <w:szCs w:val="23"/>
        </w:rPr>
        <w:t>.</w:t>
      </w:r>
      <w:r w:rsidRPr="007D642D">
        <w:rPr>
          <w:sz w:val="23"/>
          <w:szCs w:val="23"/>
        </w:rPr>
        <w:t xml:space="preserve">                                                                                       </w:t>
      </w:r>
      <w:r w:rsidRPr="007D642D">
        <w:rPr>
          <w:spacing w:val="43"/>
          <w:sz w:val="23"/>
          <w:szCs w:val="23"/>
        </w:rPr>
        <w:t xml:space="preserve"> </w:t>
      </w:r>
      <w:r w:rsidRPr="007D642D">
        <w:rPr>
          <w:sz w:val="23"/>
          <w:szCs w:val="23"/>
        </w:rPr>
        <w:t>[1]</w:t>
      </w:r>
    </w:p>
    <w:p w:rsidR="00912CB4" w:rsidRPr="007D642D" w:rsidRDefault="00912CB4">
      <w:pPr>
        <w:spacing w:before="2" w:line="260" w:lineRule="exact"/>
        <w:rPr>
          <w:sz w:val="26"/>
          <w:szCs w:val="26"/>
        </w:rPr>
      </w:pPr>
    </w:p>
    <w:p w:rsidR="00912CB4" w:rsidRPr="007D642D" w:rsidRDefault="00A94B19">
      <w:pPr>
        <w:spacing w:line="260" w:lineRule="exact"/>
        <w:ind w:left="962" w:right="649" w:hanging="453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(d)   </w:t>
      </w:r>
      <w:r w:rsidRPr="007D642D">
        <w:rPr>
          <w:sz w:val="23"/>
          <w:szCs w:val="23"/>
        </w:rPr>
        <w:t xml:space="preserve">On the diagram, shade the region </w:t>
      </w:r>
      <w:r w:rsidRPr="007D642D">
        <w:rPr>
          <w:b/>
          <w:sz w:val="23"/>
          <w:szCs w:val="23"/>
        </w:rPr>
        <w:t xml:space="preserve">inside </w:t>
      </w:r>
      <w:r w:rsidRPr="007D642D">
        <w:rPr>
          <w:sz w:val="23"/>
          <w:szCs w:val="23"/>
        </w:rPr>
        <w:t xml:space="preserve">the quadrilateral </w:t>
      </w:r>
      <w:r w:rsidRPr="007D642D">
        <w:rPr>
          <w:i/>
          <w:sz w:val="23"/>
          <w:szCs w:val="23"/>
        </w:rPr>
        <w:t xml:space="preserve">ABCD </w:t>
      </w:r>
      <w:r w:rsidRPr="007D642D">
        <w:rPr>
          <w:sz w:val="23"/>
          <w:szCs w:val="23"/>
        </w:rPr>
        <w:t>containing the points that are</w:t>
      </w:r>
    </w:p>
    <w:p w:rsidR="00912CB4" w:rsidRPr="007D642D" w:rsidRDefault="00A94B19">
      <w:pPr>
        <w:spacing w:line="240" w:lineRule="exact"/>
        <w:ind w:left="2535"/>
        <w:rPr>
          <w:sz w:val="23"/>
          <w:szCs w:val="23"/>
        </w:rPr>
      </w:pPr>
      <w:r w:rsidRPr="007D642D">
        <w:rPr>
          <w:sz w:val="23"/>
          <w:szCs w:val="23"/>
        </w:rPr>
        <w:t xml:space="preserve">nearer to </w:t>
      </w:r>
      <w:r w:rsidRPr="007D642D">
        <w:rPr>
          <w:i/>
          <w:sz w:val="23"/>
          <w:szCs w:val="23"/>
        </w:rPr>
        <w:t xml:space="preserve">A </w:t>
      </w:r>
      <w:r w:rsidRPr="007D642D">
        <w:rPr>
          <w:sz w:val="23"/>
          <w:szCs w:val="23"/>
        </w:rPr>
        <w:t xml:space="preserve">than to </w:t>
      </w:r>
      <w:r w:rsidRPr="007D642D">
        <w:rPr>
          <w:i/>
          <w:sz w:val="23"/>
          <w:szCs w:val="23"/>
        </w:rPr>
        <w:t xml:space="preserve">B </w:t>
      </w:r>
      <w:r w:rsidRPr="007D642D">
        <w:rPr>
          <w:sz w:val="23"/>
          <w:szCs w:val="23"/>
        </w:rPr>
        <w:t>and</w:t>
      </w:r>
    </w:p>
    <w:p w:rsidR="00912CB4" w:rsidRPr="007D642D" w:rsidRDefault="00A94B19">
      <w:pPr>
        <w:spacing w:line="240" w:lineRule="exact"/>
        <w:ind w:left="2535"/>
        <w:rPr>
          <w:sz w:val="23"/>
          <w:szCs w:val="23"/>
        </w:rPr>
      </w:pPr>
      <w:r w:rsidRPr="007D642D">
        <w:rPr>
          <w:position w:val="-1"/>
          <w:sz w:val="23"/>
          <w:szCs w:val="23"/>
        </w:rPr>
        <w:t xml:space="preserve">nearer to </w:t>
      </w:r>
      <w:r w:rsidRPr="007D642D">
        <w:rPr>
          <w:i/>
          <w:position w:val="-1"/>
          <w:sz w:val="23"/>
          <w:szCs w:val="23"/>
        </w:rPr>
        <w:t xml:space="preserve">BC </w:t>
      </w:r>
      <w:r w:rsidRPr="007D642D">
        <w:rPr>
          <w:position w:val="-1"/>
          <w:sz w:val="23"/>
          <w:szCs w:val="23"/>
        </w:rPr>
        <w:t xml:space="preserve">than to </w:t>
      </w:r>
      <w:r w:rsidRPr="007D642D">
        <w:rPr>
          <w:i/>
          <w:position w:val="-1"/>
          <w:sz w:val="23"/>
          <w:szCs w:val="23"/>
        </w:rPr>
        <w:t>BA</w:t>
      </w:r>
      <w:r w:rsidRPr="007D642D">
        <w:rPr>
          <w:position w:val="-1"/>
          <w:sz w:val="23"/>
          <w:szCs w:val="23"/>
        </w:rPr>
        <w:t>.</w:t>
      </w:r>
      <w:r w:rsidRPr="007D642D">
        <w:rPr>
          <w:position w:val="-1"/>
          <w:sz w:val="23"/>
          <w:szCs w:val="23"/>
        </w:rPr>
        <w:t xml:space="preserve">                                                                           </w:t>
      </w:r>
      <w:r w:rsidRPr="007D642D">
        <w:rPr>
          <w:spacing w:val="16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>[1]</w:t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4" w:line="240" w:lineRule="exact"/>
        <w:rPr>
          <w:sz w:val="24"/>
          <w:szCs w:val="24"/>
        </w:rPr>
      </w:pPr>
    </w:p>
    <w:p w:rsidR="00912CB4" w:rsidRPr="007D642D" w:rsidRDefault="00A94B19">
      <w:pPr>
        <w:spacing w:before="31" w:line="240" w:lineRule="exact"/>
        <w:ind w:right="1975"/>
        <w:jc w:val="right"/>
        <w:rPr>
          <w:sz w:val="22"/>
          <w:szCs w:val="22"/>
        </w:rPr>
      </w:pPr>
      <w:r w:rsidRPr="007D642D">
        <w:rPr>
          <w:i/>
          <w:position w:val="-1"/>
          <w:sz w:val="22"/>
          <w:szCs w:val="22"/>
        </w:rPr>
        <w:t>C</w:t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4" w:line="240" w:lineRule="exact"/>
        <w:rPr>
          <w:sz w:val="24"/>
          <w:szCs w:val="24"/>
        </w:rPr>
      </w:pPr>
    </w:p>
    <w:p w:rsidR="00912CB4" w:rsidRPr="007D642D" w:rsidRDefault="00A94B19">
      <w:pPr>
        <w:spacing w:before="31"/>
        <w:ind w:left="1938"/>
        <w:rPr>
          <w:sz w:val="22"/>
          <w:szCs w:val="22"/>
        </w:rPr>
        <w:sectPr w:rsidR="00912CB4" w:rsidRPr="007D642D">
          <w:pgSz w:w="12240" w:h="15840"/>
          <w:pgMar w:top="1200" w:right="1480" w:bottom="280" w:left="1220" w:header="720" w:footer="720" w:gutter="0"/>
          <w:cols w:space="720"/>
        </w:sectPr>
      </w:pPr>
      <w:r w:rsidRPr="007D642D">
        <w:pict>
          <v:group id="_x0000_s1037" style="position:absolute;left:0;text-align:left;margin-left:158.65pt;margin-top:-198.95pt;width:268.95pt;height:197.95pt;z-index:-12379;mso-position-horizontal-relative:page" coordorigin="3173,-3979" coordsize="5379,3959">
            <v:shape id="_x0000_s1038" style="position:absolute;left:3173;top:-3979;width:5379;height:3959" coordorigin="3173,-3979" coordsize="5379,3959" path="m8552,-3979l8275,-20r-5102,e" filled="f">
              <v:path arrowok="t"/>
            </v:shape>
            <w10:wrap anchorx="page"/>
          </v:group>
        </w:pict>
      </w:r>
      <w:r w:rsidRPr="007D642D">
        <w:rPr>
          <w:i/>
          <w:sz w:val="22"/>
          <w:szCs w:val="22"/>
        </w:rPr>
        <w:t xml:space="preserve">A                                                                                        </w:t>
      </w:r>
      <w:r w:rsidRPr="007D642D">
        <w:rPr>
          <w:i/>
          <w:spacing w:val="7"/>
          <w:sz w:val="22"/>
          <w:szCs w:val="22"/>
        </w:rPr>
        <w:t xml:space="preserve"> </w:t>
      </w:r>
      <w:r w:rsidRPr="007D642D">
        <w:rPr>
          <w:i/>
          <w:sz w:val="22"/>
          <w:szCs w:val="22"/>
        </w:rPr>
        <w:t>B</w:t>
      </w:r>
    </w:p>
    <w:p w:rsidR="00912CB4" w:rsidRPr="007D642D" w:rsidRDefault="00A94B19">
      <w:pPr>
        <w:spacing w:before="62"/>
        <w:ind w:left="110"/>
        <w:rPr>
          <w:sz w:val="23"/>
          <w:szCs w:val="23"/>
        </w:rPr>
      </w:pPr>
      <w:r w:rsidRPr="007D642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2pt;margin-top:90.8pt;width:403.15pt;height:260.2pt;z-index:-12377;mso-position-horizontal-relative:page;mso-position-vertical-relative:page" filled="f" stroked="f">
            <v:textbox inset="0,0,0,0">
              <w:txbxContent>
                <w:p w:rsidR="00912CB4" w:rsidRDefault="00912CB4"/>
              </w:txbxContent>
            </v:textbox>
            <w10:wrap anchorx="page" anchory="page"/>
          </v:shape>
        </w:pict>
      </w:r>
      <w:r w:rsidRPr="007D642D">
        <w:rPr>
          <w:rFonts w:ascii="Arial" w:eastAsia="Arial" w:hAnsi="Arial" w:cs="Arial"/>
          <w:sz w:val="23"/>
          <w:szCs w:val="23"/>
        </w:rPr>
        <w:t xml:space="preserve">Q3 </w:t>
      </w:r>
      <w:r w:rsidRPr="007D642D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The masses of 400 goats were </w:t>
      </w:r>
      <w:r w:rsidRPr="007D642D">
        <w:rPr>
          <w:sz w:val="23"/>
          <w:szCs w:val="23"/>
        </w:rPr>
        <w:t>measured.</w:t>
      </w:r>
    </w:p>
    <w:p w:rsidR="00912CB4" w:rsidRPr="007D642D" w:rsidRDefault="00A94B19">
      <w:pPr>
        <w:spacing w:line="240" w:lineRule="exact"/>
        <w:ind w:left="564"/>
        <w:rPr>
          <w:sz w:val="23"/>
          <w:szCs w:val="23"/>
        </w:rPr>
      </w:pPr>
      <w:r w:rsidRPr="007D642D">
        <w:rPr>
          <w:position w:val="-1"/>
          <w:sz w:val="23"/>
          <w:szCs w:val="23"/>
        </w:rPr>
        <w:t>The results are shown in the cumulative frequency graph.</w:t>
      </w:r>
    </w:p>
    <w:p w:rsidR="00912CB4" w:rsidRPr="007D642D" w:rsidRDefault="00912CB4">
      <w:pPr>
        <w:spacing w:before="4" w:line="100" w:lineRule="exact"/>
        <w:rPr>
          <w:sz w:val="11"/>
          <w:szCs w:val="11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spacing w:before="31"/>
        <w:ind w:left="922"/>
        <w:rPr>
          <w:sz w:val="22"/>
          <w:szCs w:val="22"/>
        </w:rPr>
      </w:pPr>
      <w:r w:rsidRPr="007D642D">
        <w:rPr>
          <w:sz w:val="22"/>
          <w:szCs w:val="22"/>
        </w:rPr>
        <w:t>400</w:t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19" w:line="260" w:lineRule="exact"/>
        <w:rPr>
          <w:sz w:val="26"/>
          <w:szCs w:val="26"/>
        </w:rPr>
      </w:pPr>
    </w:p>
    <w:p w:rsidR="00912CB4" w:rsidRPr="007D642D" w:rsidRDefault="00A94B19">
      <w:pPr>
        <w:ind w:left="922"/>
        <w:rPr>
          <w:sz w:val="22"/>
          <w:szCs w:val="22"/>
        </w:rPr>
      </w:pPr>
      <w:r w:rsidRPr="007D642D">
        <w:pict>
          <v:shape id="_x0000_s1035" type="#_x0000_t202" style="position:absolute;left:0;text-align:left;margin-left:71.65pt;margin-top:-.4pt;width:13pt;height:100.05pt;z-index:-12376;mso-position-horizontal-relative:page" filled="f" stroked="f">
            <v:textbox style="layout-flow:vertical;mso-layout-flow-alt:bottom-to-top" inset="0,0,0,0">
              <w:txbxContent>
                <w:p w:rsidR="00912CB4" w:rsidRDefault="00A94B19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r>
                    <w:rPr>
                      <w:color w:val="221F1F"/>
                      <w:sz w:val="22"/>
                      <w:szCs w:val="22"/>
                    </w:rPr>
                    <w:t>Cumulative frequency</w:t>
                  </w:r>
                </w:p>
              </w:txbxContent>
            </v:textbox>
            <w10:wrap anchorx="page"/>
          </v:shape>
        </w:pict>
      </w:r>
      <w:r w:rsidRPr="007D642D">
        <w:rPr>
          <w:sz w:val="22"/>
          <w:szCs w:val="22"/>
        </w:rPr>
        <w:t>300</w:t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19" w:line="260" w:lineRule="exact"/>
        <w:rPr>
          <w:sz w:val="26"/>
          <w:szCs w:val="26"/>
        </w:rPr>
      </w:pPr>
    </w:p>
    <w:p w:rsidR="00912CB4" w:rsidRPr="007D642D" w:rsidRDefault="00A94B19">
      <w:pPr>
        <w:ind w:left="922"/>
        <w:rPr>
          <w:sz w:val="22"/>
          <w:szCs w:val="22"/>
        </w:rPr>
      </w:pPr>
      <w:r w:rsidRPr="007D642D">
        <w:rPr>
          <w:sz w:val="22"/>
          <w:szCs w:val="22"/>
        </w:rPr>
        <w:t>200</w:t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19" w:line="260" w:lineRule="exact"/>
        <w:rPr>
          <w:sz w:val="26"/>
          <w:szCs w:val="26"/>
        </w:rPr>
      </w:pPr>
    </w:p>
    <w:p w:rsidR="00912CB4" w:rsidRPr="007D642D" w:rsidRDefault="00A94B19">
      <w:pPr>
        <w:spacing w:line="240" w:lineRule="exact"/>
        <w:ind w:left="922"/>
        <w:rPr>
          <w:sz w:val="22"/>
          <w:szCs w:val="22"/>
        </w:rPr>
      </w:pPr>
      <w:r w:rsidRPr="007D642D">
        <w:rPr>
          <w:position w:val="-1"/>
          <w:sz w:val="22"/>
          <w:szCs w:val="22"/>
        </w:rPr>
        <w:t>100</w:t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12" w:line="240" w:lineRule="exact"/>
        <w:rPr>
          <w:sz w:val="24"/>
          <w:szCs w:val="24"/>
        </w:rPr>
      </w:pPr>
    </w:p>
    <w:p w:rsidR="00912CB4" w:rsidRPr="007D642D" w:rsidRDefault="00A94B19">
      <w:pPr>
        <w:spacing w:before="31"/>
        <w:ind w:left="1142"/>
        <w:rPr>
          <w:sz w:val="22"/>
          <w:szCs w:val="22"/>
        </w:rPr>
      </w:pPr>
      <w:r w:rsidRPr="007D642D">
        <w:rPr>
          <w:sz w:val="22"/>
          <w:szCs w:val="22"/>
        </w:rPr>
        <w:t>0</w:t>
      </w:r>
    </w:p>
    <w:p w:rsidR="00912CB4" w:rsidRPr="007D642D" w:rsidRDefault="00A94B19">
      <w:pPr>
        <w:spacing w:line="240" w:lineRule="exact"/>
        <w:ind w:left="1256" w:right="629"/>
        <w:jc w:val="center"/>
        <w:rPr>
          <w:sz w:val="22"/>
          <w:szCs w:val="22"/>
        </w:rPr>
      </w:pPr>
      <w:r w:rsidRPr="007D642D">
        <w:rPr>
          <w:sz w:val="22"/>
          <w:szCs w:val="22"/>
        </w:rPr>
        <w:t xml:space="preserve">58               </w:t>
      </w:r>
      <w:r w:rsidRPr="007D642D">
        <w:rPr>
          <w:spacing w:val="37"/>
          <w:sz w:val="22"/>
          <w:szCs w:val="22"/>
        </w:rPr>
        <w:t xml:space="preserve"> </w:t>
      </w:r>
      <w:r w:rsidRPr="007D642D">
        <w:rPr>
          <w:sz w:val="22"/>
          <w:szCs w:val="22"/>
        </w:rPr>
        <w:t xml:space="preserve">60               </w:t>
      </w:r>
      <w:r w:rsidRPr="007D642D">
        <w:rPr>
          <w:spacing w:val="37"/>
          <w:sz w:val="22"/>
          <w:szCs w:val="22"/>
        </w:rPr>
        <w:t xml:space="preserve"> </w:t>
      </w:r>
      <w:r w:rsidRPr="007D642D">
        <w:rPr>
          <w:sz w:val="22"/>
          <w:szCs w:val="22"/>
        </w:rPr>
        <w:t xml:space="preserve">62               </w:t>
      </w:r>
      <w:r w:rsidRPr="007D642D">
        <w:rPr>
          <w:spacing w:val="37"/>
          <w:sz w:val="22"/>
          <w:szCs w:val="22"/>
        </w:rPr>
        <w:t xml:space="preserve"> </w:t>
      </w:r>
      <w:r w:rsidRPr="007D642D">
        <w:rPr>
          <w:sz w:val="22"/>
          <w:szCs w:val="22"/>
        </w:rPr>
        <w:t xml:space="preserve">64               </w:t>
      </w:r>
      <w:r w:rsidRPr="007D642D">
        <w:rPr>
          <w:spacing w:val="37"/>
          <w:sz w:val="22"/>
          <w:szCs w:val="22"/>
        </w:rPr>
        <w:t xml:space="preserve"> </w:t>
      </w:r>
      <w:r w:rsidRPr="007D642D">
        <w:rPr>
          <w:sz w:val="22"/>
          <w:szCs w:val="22"/>
        </w:rPr>
        <w:t xml:space="preserve">66               </w:t>
      </w:r>
      <w:r w:rsidRPr="007D642D">
        <w:rPr>
          <w:spacing w:val="37"/>
          <w:sz w:val="22"/>
          <w:szCs w:val="22"/>
        </w:rPr>
        <w:t xml:space="preserve"> </w:t>
      </w:r>
      <w:r w:rsidRPr="007D642D">
        <w:rPr>
          <w:sz w:val="22"/>
          <w:szCs w:val="22"/>
        </w:rPr>
        <w:t xml:space="preserve">68               </w:t>
      </w:r>
      <w:r w:rsidRPr="007D642D">
        <w:rPr>
          <w:spacing w:val="37"/>
          <w:sz w:val="22"/>
          <w:szCs w:val="22"/>
        </w:rPr>
        <w:t xml:space="preserve"> </w:t>
      </w:r>
      <w:r w:rsidRPr="007D642D">
        <w:rPr>
          <w:sz w:val="22"/>
          <w:szCs w:val="22"/>
        </w:rPr>
        <w:t xml:space="preserve">70               </w:t>
      </w:r>
      <w:r w:rsidRPr="007D642D">
        <w:rPr>
          <w:spacing w:val="37"/>
          <w:sz w:val="22"/>
          <w:szCs w:val="22"/>
        </w:rPr>
        <w:t xml:space="preserve"> </w:t>
      </w:r>
      <w:r w:rsidRPr="007D642D">
        <w:rPr>
          <w:sz w:val="22"/>
          <w:szCs w:val="22"/>
        </w:rPr>
        <w:t>72</w:t>
      </w:r>
    </w:p>
    <w:p w:rsidR="00912CB4" w:rsidRPr="007D642D" w:rsidRDefault="00912CB4">
      <w:pPr>
        <w:spacing w:before="1" w:line="120" w:lineRule="exact"/>
        <w:rPr>
          <w:sz w:val="13"/>
          <w:szCs w:val="13"/>
        </w:rPr>
      </w:pPr>
    </w:p>
    <w:p w:rsidR="00912CB4" w:rsidRPr="007D642D" w:rsidRDefault="00A94B19">
      <w:pPr>
        <w:spacing w:line="240" w:lineRule="exact"/>
        <w:ind w:left="4576" w:right="3945"/>
        <w:jc w:val="center"/>
        <w:rPr>
          <w:sz w:val="22"/>
          <w:szCs w:val="22"/>
        </w:rPr>
      </w:pPr>
      <w:r w:rsidRPr="007D642D">
        <w:rPr>
          <w:position w:val="-1"/>
          <w:sz w:val="22"/>
          <w:szCs w:val="22"/>
        </w:rPr>
        <w:t>Mass (kilograms)</w:t>
      </w:r>
    </w:p>
    <w:p w:rsidR="00912CB4" w:rsidRPr="007D642D" w:rsidRDefault="00912CB4">
      <w:pPr>
        <w:spacing w:before="3" w:line="140" w:lineRule="exact"/>
        <w:rPr>
          <w:sz w:val="14"/>
          <w:szCs w:val="14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spacing w:before="30"/>
        <w:ind w:left="524" w:right="7141"/>
        <w:jc w:val="center"/>
        <w:rPr>
          <w:sz w:val="23"/>
          <w:szCs w:val="23"/>
        </w:rPr>
      </w:pPr>
      <w:r w:rsidRPr="007D642D">
        <w:pict>
          <v:group id="_x0000_s1033" style="position:absolute;left:0;text-align:left;margin-left:183.55pt;margin-top:-280.8pt;width:283.45pt;height:226.8pt;z-index:-12378;mso-position-horizontal-relative:page" coordorigin="3671,-5616" coordsize="5669,4536">
            <v:shape id="_x0000_s1034" style="position:absolute;left:3671;top:-5616;width:5669;height:4536" coordorigin="3671,-5616" coordsize="5669,4536" path="m3671,-1080r81,-17l3826,-1113r66,-15l3953,-1142r107,-26l4153,-1196r86,-31l4324,-1265r92,-47l4521,-1370r59,-35l4646,-1444r72,-42l4797,-1534r88,-53l4965,-1637r74,-46l5106,-1726r60,-40l5222,-1803r50,-35l5360,-1903r75,-59l5500,-2017r59,-54l5618,-2125r29,-28l5679,-2182r33,-30l5733,-2232r19,-18l5768,-2266r14,-14l5795,-2293r11,-12l5816,-2316r9,-10l5834,-2336r9,-11l5852,-2357r9,-10l5872,-2379r12,-12l5897,-2404r15,-15l5929,-2436r5,-5l5953,-2459r21,-19l5995,-2498r23,-21l6042,-2541r25,-23l6092,-2588r26,-24l6144,-2637r26,-25l6195,-2687r26,-24l6246,-2736r24,-25l6294,-2785r22,-23l6337,-2831r20,-22l6375,-2875r17,-20l6409,-2916r18,-22l6443,-2958r16,-20l6476,-2998r15,-20l6507,-3037r16,-20l6539,-3077r15,-20l6570,-3118r17,-21l6603,-3161r17,-23l6637,-3207r18,-25l6673,-3258r19,-27l6712,-3314r20,-31l6754,-3377r20,-31l6794,-3437r19,-28l6832,-3492r35,-50l6901,-3589r32,-43l6964,-3672r30,-39l7025,-3748r31,-36l7103,-3835r30,-33l7162,-3900r30,-31l7222,-3962r30,-31l7282,-4024r31,-30l7344,-4085r31,-31l7408,-4148r33,-32l7476,-4213r35,-34l7548,-4282r37,-36l7625,-4355r41,-39l7708,-4434r45,-43l7780,-4503r27,-27l7834,-4558r27,-27l7888,-4613r26,-28l7940,-4668r26,-27l7991,-4722r24,-26l8038,-4773r23,-24l8083,-4820r21,-21l8124,-4862r19,-18l8160,-4897r32,-28l8251,-4968r42,-30l8331,-5025r35,-24l8398,-5072r29,-21l8455,-5111r25,-18l8504,-5145r23,-16l8550,-5175r22,-15l8594,-5203r22,-14l8638,-5232r24,-14l8687,-5261r27,-17l8742,-5295r31,-19l8823,-5344r49,-29l8918,-5400r45,-25l9005,-5449r41,-22l9084,-5491r36,-19l9153,-5527r31,-16l9213,-5557r25,-13l9262,-5581r20,-9l9299,-5598r26,-11l9338,-5615r2,-1e" filled="f" strokecolor="#221f1f" strokeweight="1.25pt">
              <v:path arrowok="t"/>
            </v:shape>
            <w10:wrap anchorx="page"/>
          </v:group>
        </w:pict>
      </w:r>
      <w:r w:rsidRPr="007D642D">
        <w:rPr>
          <w:b/>
          <w:sz w:val="23"/>
          <w:szCs w:val="23"/>
        </w:rPr>
        <w:t xml:space="preserve">(a)  </w:t>
      </w:r>
      <w:r w:rsidRPr="007D642D">
        <w:rPr>
          <w:b/>
          <w:spacing w:val="13"/>
          <w:sz w:val="23"/>
          <w:szCs w:val="23"/>
        </w:rPr>
        <w:t xml:space="preserve"> </w:t>
      </w:r>
      <w:r w:rsidRPr="007D642D">
        <w:rPr>
          <w:sz w:val="23"/>
          <w:szCs w:val="23"/>
        </w:rPr>
        <w:t>Use the graph to find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1027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(i)  </w:t>
      </w:r>
      <w:r w:rsidRPr="007D642D">
        <w:rPr>
          <w:b/>
          <w:spacing w:val="55"/>
          <w:sz w:val="23"/>
          <w:szCs w:val="23"/>
        </w:rPr>
        <w:t xml:space="preserve"> </w:t>
      </w:r>
      <w:r w:rsidRPr="007D642D">
        <w:rPr>
          <w:sz w:val="23"/>
          <w:szCs w:val="23"/>
        </w:rPr>
        <w:t>the median,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110"/>
        <w:rPr>
          <w:sz w:val="23"/>
          <w:szCs w:val="23"/>
        </w:rPr>
      </w:pPr>
      <w:r w:rsidRPr="007D642D">
        <w:rPr>
          <w:i/>
          <w:sz w:val="23"/>
          <w:szCs w:val="23"/>
        </w:rPr>
        <w:t xml:space="preserve">                                                                                                        </w:t>
      </w:r>
      <w:r w:rsidRPr="007D642D">
        <w:rPr>
          <w:i/>
          <w:spacing w:val="-9"/>
          <w:sz w:val="23"/>
          <w:szCs w:val="23"/>
        </w:rPr>
        <w:t xml:space="preserve"> </w:t>
      </w:r>
      <w:r w:rsidRPr="007D642D">
        <w:rPr>
          <w:i/>
          <w:sz w:val="23"/>
          <w:szCs w:val="23"/>
        </w:rPr>
        <w:t>Answer</w:t>
      </w:r>
      <w:r w:rsidRPr="007D642D">
        <w:rPr>
          <w:i/>
          <w:spacing w:val="9"/>
          <w:sz w:val="23"/>
          <w:szCs w:val="23"/>
        </w:rPr>
        <w:t xml:space="preserve"> </w:t>
      </w:r>
      <w:r w:rsidRPr="007D642D">
        <w:rPr>
          <w:sz w:val="23"/>
          <w:szCs w:val="23"/>
        </w:rPr>
        <w:t>...........................................</w:t>
      </w:r>
      <w:r w:rsidRPr="007D642D">
        <w:rPr>
          <w:spacing w:val="51"/>
          <w:sz w:val="23"/>
          <w:szCs w:val="23"/>
        </w:rPr>
        <w:t xml:space="preserve"> </w:t>
      </w:r>
      <w:r w:rsidRPr="007D642D">
        <w:rPr>
          <w:sz w:val="23"/>
          <w:szCs w:val="23"/>
        </w:rPr>
        <w:t>kg [1]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963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(ii)  </w:t>
      </w:r>
      <w:r w:rsidRPr="007D642D">
        <w:rPr>
          <w:b/>
          <w:spacing w:val="55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the 30th </w:t>
      </w:r>
      <w:r w:rsidRPr="007D642D">
        <w:rPr>
          <w:sz w:val="23"/>
          <w:szCs w:val="23"/>
        </w:rPr>
        <w:t>percentile,</w:t>
      </w:r>
    </w:p>
    <w:p w:rsidR="00912CB4" w:rsidRPr="007D642D" w:rsidRDefault="00912CB4">
      <w:pPr>
        <w:spacing w:before="5" w:line="100" w:lineRule="exact"/>
        <w:rPr>
          <w:sz w:val="11"/>
          <w:szCs w:val="11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ind w:left="110"/>
        <w:rPr>
          <w:sz w:val="23"/>
          <w:szCs w:val="23"/>
        </w:rPr>
      </w:pPr>
      <w:r w:rsidRPr="007D642D">
        <w:rPr>
          <w:i/>
          <w:sz w:val="23"/>
          <w:szCs w:val="23"/>
        </w:rPr>
        <w:t xml:space="preserve">                                                                                                        </w:t>
      </w:r>
      <w:r w:rsidRPr="007D642D">
        <w:rPr>
          <w:i/>
          <w:spacing w:val="-9"/>
          <w:sz w:val="23"/>
          <w:szCs w:val="23"/>
        </w:rPr>
        <w:t xml:space="preserve"> </w:t>
      </w:r>
      <w:r w:rsidRPr="007D642D">
        <w:rPr>
          <w:i/>
          <w:sz w:val="23"/>
          <w:szCs w:val="23"/>
        </w:rPr>
        <w:t>Answer</w:t>
      </w:r>
      <w:r w:rsidRPr="007D642D">
        <w:rPr>
          <w:i/>
          <w:spacing w:val="9"/>
          <w:sz w:val="23"/>
          <w:szCs w:val="23"/>
        </w:rPr>
        <w:t xml:space="preserve"> </w:t>
      </w:r>
      <w:r w:rsidRPr="007D642D">
        <w:rPr>
          <w:sz w:val="23"/>
          <w:szCs w:val="23"/>
        </w:rPr>
        <w:t>...........................................</w:t>
      </w:r>
      <w:r w:rsidRPr="007D642D">
        <w:rPr>
          <w:spacing w:val="51"/>
          <w:sz w:val="23"/>
          <w:szCs w:val="23"/>
        </w:rPr>
        <w:t xml:space="preserve"> </w:t>
      </w:r>
      <w:r w:rsidRPr="007D642D">
        <w:rPr>
          <w:sz w:val="23"/>
          <w:szCs w:val="23"/>
        </w:rPr>
        <w:t>kg [1]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899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(iii)  </w:t>
      </w:r>
      <w:r w:rsidRPr="007D642D">
        <w:rPr>
          <w:b/>
          <w:spacing w:val="55"/>
          <w:sz w:val="23"/>
          <w:szCs w:val="23"/>
        </w:rPr>
        <w:t xml:space="preserve"> </w:t>
      </w:r>
      <w:r w:rsidRPr="007D642D">
        <w:rPr>
          <w:sz w:val="23"/>
          <w:szCs w:val="23"/>
        </w:rPr>
        <w:t>the number of goats whose mass is more than 66</w:t>
      </w:r>
      <w:r w:rsidRPr="007D642D">
        <w:rPr>
          <w:spacing w:val="-38"/>
          <w:sz w:val="23"/>
          <w:szCs w:val="23"/>
        </w:rPr>
        <w:t xml:space="preserve"> </w:t>
      </w:r>
      <w:r w:rsidRPr="007D642D">
        <w:rPr>
          <w:sz w:val="23"/>
          <w:szCs w:val="23"/>
        </w:rPr>
        <w:t>kg.</w:t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16" w:line="280" w:lineRule="exact"/>
        <w:rPr>
          <w:sz w:val="28"/>
          <w:szCs w:val="28"/>
        </w:rPr>
      </w:pPr>
    </w:p>
    <w:p w:rsidR="00912CB4" w:rsidRPr="007D642D" w:rsidRDefault="00A94B19">
      <w:pPr>
        <w:ind w:left="110"/>
        <w:rPr>
          <w:sz w:val="23"/>
          <w:szCs w:val="23"/>
        </w:rPr>
      </w:pPr>
      <w:r w:rsidRPr="007D642D">
        <w:rPr>
          <w:i/>
          <w:sz w:val="23"/>
          <w:szCs w:val="23"/>
        </w:rPr>
        <w:t xml:space="preserve">                                                                                                        </w:t>
      </w:r>
      <w:r w:rsidRPr="007D642D">
        <w:rPr>
          <w:i/>
          <w:spacing w:val="-9"/>
          <w:sz w:val="23"/>
          <w:szCs w:val="23"/>
        </w:rPr>
        <w:t xml:space="preserve"> </w:t>
      </w:r>
      <w:r w:rsidRPr="007D642D">
        <w:rPr>
          <w:i/>
          <w:sz w:val="23"/>
          <w:szCs w:val="23"/>
        </w:rPr>
        <w:t>Answer</w:t>
      </w:r>
      <w:r w:rsidRPr="007D642D">
        <w:rPr>
          <w:i/>
          <w:spacing w:val="9"/>
          <w:sz w:val="23"/>
          <w:szCs w:val="23"/>
        </w:rPr>
        <w:t xml:space="preserve"> </w:t>
      </w:r>
      <w:r w:rsidRPr="007D642D">
        <w:rPr>
          <w:sz w:val="23"/>
          <w:szCs w:val="23"/>
        </w:rPr>
        <w:t>.................................................</w:t>
      </w:r>
      <w:r w:rsidRPr="007D642D">
        <w:rPr>
          <w:spacing w:val="-7"/>
          <w:sz w:val="23"/>
          <w:szCs w:val="23"/>
        </w:rPr>
        <w:t xml:space="preserve"> </w:t>
      </w:r>
      <w:r w:rsidRPr="007D642D">
        <w:rPr>
          <w:sz w:val="23"/>
          <w:szCs w:val="23"/>
        </w:rPr>
        <w:t>[1]</w:t>
      </w:r>
    </w:p>
    <w:p w:rsidR="00912CB4" w:rsidRPr="007D642D" w:rsidRDefault="00912CB4">
      <w:pPr>
        <w:spacing w:before="2" w:line="260" w:lineRule="exact"/>
        <w:rPr>
          <w:sz w:val="26"/>
          <w:szCs w:val="26"/>
        </w:rPr>
      </w:pPr>
    </w:p>
    <w:p w:rsidR="00912CB4" w:rsidRPr="007D642D" w:rsidRDefault="00A94B19">
      <w:pPr>
        <w:spacing w:line="260" w:lineRule="exact"/>
        <w:ind w:left="1017" w:right="1061" w:hanging="454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(b)   </w:t>
      </w:r>
      <w:r w:rsidRPr="007D642D">
        <w:rPr>
          <w:sz w:val="23"/>
          <w:szCs w:val="23"/>
        </w:rPr>
        <w:t xml:space="preserve">It was noticed later that the scales used were </w:t>
      </w:r>
      <w:r w:rsidRPr="007D642D">
        <w:rPr>
          <w:spacing w:val="-1"/>
          <w:sz w:val="23"/>
          <w:szCs w:val="23"/>
        </w:rPr>
        <w:t>f</w:t>
      </w:r>
      <w:r w:rsidRPr="007D642D">
        <w:rPr>
          <w:sz w:val="23"/>
          <w:szCs w:val="23"/>
        </w:rPr>
        <w:t>aulty and that the true readings sh</w:t>
      </w:r>
      <w:r w:rsidRPr="007D642D">
        <w:rPr>
          <w:sz w:val="23"/>
          <w:szCs w:val="23"/>
        </w:rPr>
        <w:t>ould all be 2</w:t>
      </w:r>
      <w:r w:rsidRPr="007D642D">
        <w:rPr>
          <w:spacing w:val="-29"/>
          <w:sz w:val="23"/>
          <w:szCs w:val="23"/>
        </w:rPr>
        <w:t xml:space="preserve"> </w:t>
      </w:r>
      <w:r w:rsidRPr="007D642D">
        <w:rPr>
          <w:sz w:val="23"/>
          <w:szCs w:val="23"/>
        </w:rPr>
        <w:t>kg more.</w:t>
      </w:r>
    </w:p>
    <w:p w:rsidR="00912CB4" w:rsidRPr="007D642D" w:rsidRDefault="00912CB4">
      <w:pPr>
        <w:spacing w:before="13" w:line="240" w:lineRule="exact"/>
        <w:rPr>
          <w:sz w:val="24"/>
          <w:szCs w:val="24"/>
        </w:rPr>
      </w:pPr>
    </w:p>
    <w:p w:rsidR="00912CB4" w:rsidRPr="007D642D" w:rsidRDefault="00A94B19">
      <w:pPr>
        <w:ind w:left="1017"/>
        <w:rPr>
          <w:sz w:val="23"/>
          <w:szCs w:val="23"/>
        </w:rPr>
        <w:sectPr w:rsidR="00912CB4" w:rsidRPr="007D642D">
          <w:pgSz w:w="12240" w:h="15840"/>
          <w:pgMar w:top="920" w:right="980" w:bottom="280" w:left="1120" w:header="720" w:footer="720" w:gutter="0"/>
          <w:cols w:space="720"/>
        </w:sectPr>
      </w:pPr>
      <w:r w:rsidRPr="007D642D">
        <w:rPr>
          <w:sz w:val="23"/>
          <w:szCs w:val="23"/>
        </w:rPr>
        <w:t xml:space="preserve">On the grid above, draw the true cumulative frequency graph.                                                    </w:t>
      </w:r>
      <w:r w:rsidRPr="007D642D">
        <w:rPr>
          <w:spacing w:val="21"/>
          <w:sz w:val="23"/>
          <w:szCs w:val="23"/>
        </w:rPr>
        <w:t xml:space="preserve"> </w:t>
      </w:r>
      <w:r w:rsidRPr="007D642D">
        <w:rPr>
          <w:sz w:val="23"/>
          <w:szCs w:val="23"/>
        </w:rPr>
        <w:t>[1]</w:t>
      </w:r>
    </w:p>
    <w:p w:rsidR="00912CB4" w:rsidRPr="007D642D" w:rsidRDefault="00A94B19">
      <w:pPr>
        <w:spacing w:before="62"/>
        <w:ind w:left="110"/>
        <w:rPr>
          <w:sz w:val="23"/>
          <w:szCs w:val="23"/>
        </w:rPr>
      </w:pPr>
      <w:r w:rsidRPr="007D642D">
        <w:rPr>
          <w:rFonts w:ascii="Arial" w:eastAsia="Arial" w:hAnsi="Arial" w:cs="Arial"/>
          <w:sz w:val="23"/>
          <w:szCs w:val="23"/>
        </w:rPr>
        <w:lastRenderedPageBreak/>
        <w:t xml:space="preserve">Q4 </w:t>
      </w:r>
      <w:r w:rsidRPr="007D642D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7D642D">
        <w:rPr>
          <w:sz w:val="23"/>
          <w:szCs w:val="23"/>
        </w:rPr>
        <w:t>Sunil recorded the lengths, in minutes, of the 150 phone calls he made one month.</w:t>
      </w:r>
    </w:p>
    <w:p w:rsidR="00912CB4" w:rsidRPr="007D642D" w:rsidRDefault="00A94B19">
      <w:pPr>
        <w:spacing w:line="240" w:lineRule="exact"/>
        <w:ind w:left="564"/>
        <w:rPr>
          <w:sz w:val="23"/>
          <w:szCs w:val="23"/>
        </w:rPr>
      </w:pPr>
      <w:r w:rsidRPr="007D642D">
        <w:rPr>
          <w:position w:val="-1"/>
          <w:sz w:val="23"/>
          <w:szCs w:val="23"/>
        </w:rPr>
        <w:t xml:space="preserve">His results are </w:t>
      </w:r>
      <w:r w:rsidRPr="007D642D">
        <w:rPr>
          <w:position w:val="-1"/>
          <w:sz w:val="23"/>
          <w:szCs w:val="23"/>
        </w:rPr>
        <w:t>summarised in the table.</w:t>
      </w:r>
    </w:p>
    <w:p w:rsidR="00912CB4" w:rsidRPr="007D642D" w:rsidRDefault="00912CB4">
      <w:pPr>
        <w:spacing w:before="8" w:line="100" w:lineRule="exact"/>
        <w:rPr>
          <w:sz w:val="11"/>
          <w:szCs w:val="11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247"/>
        <w:gridCol w:w="1247"/>
        <w:gridCol w:w="1304"/>
        <w:gridCol w:w="1304"/>
        <w:gridCol w:w="1304"/>
      </w:tblGrid>
      <w:tr w:rsidR="007D642D" w:rsidRPr="007D642D">
        <w:trPr>
          <w:trHeight w:hRule="exact" w:val="451"/>
        </w:trPr>
        <w:tc>
          <w:tcPr>
            <w:tcW w:w="280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D1D2D4"/>
          </w:tcPr>
          <w:p w:rsidR="00912CB4" w:rsidRPr="007D642D" w:rsidRDefault="00A94B19">
            <w:pPr>
              <w:spacing w:before="73"/>
              <w:ind w:left="110"/>
              <w:rPr>
                <w:sz w:val="23"/>
                <w:szCs w:val="23"/>
              </w:rPr>
            </w:pPr>
            <w:r w:rsidRPr="007D642D">
              <w:rPr>
                <w:sz w:val="23"/>
                <w:szCs w:val="23"/>
              </w:rPr>
              <w:t>Length of call (</w:t>
            </w:r>
            <w:r w:rsidRPr="007D642D">
              <w:rPr>
                <w:i/>
                <w:sz w:val="23"/>
                <w:szCs w:val="23"/>
              </w:rPr>
              <w:t xml:space="preserve">t </w:t>
            </w:r>
            <w:r w:rsidRPr="007D642D">
              <w:rPr>
                <w:sz w:val="23"/>
                <w:szCs w:val="23"/>
              </w:rPr>
              <w:t>minutes)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91"/>
              <w:ind w:left="197"/>
              <w:rPr>
                <w:sz w:val="22"/>
                <w:szCs w:val="22"/>
              </w:rPr>
            </w:pPr>
            <w:r w:rsidRPr="007D642D">
              <w:rPr>
                <w:sz w:val="22"/>
                <w:szCs w:val="22"/>
              </w:rPr>
              <w:t xml:space="preserve">0 </w:t>
            </w:r>
            <w:r w:rsidRPr="007D642D">
              <w:rPr>
                <w:w w:val="166"/>
                <w:sz w:val="23"/>
                <w:szCs w:val="23"/>
              </w:rPr>
              <w:t>1</w:t>
            </w:r>
            <w:r w:rsidRPr="007D642D">
              <w:rPr>
                <w:spacing w:val="-41"/>
                <w:w w:val="166"/>
                <w:sz w:val="23"/>
                <w:szCs w:val="23"/>
              </w:rPr>
              <w:t xml:space="preserve"> </w:t>
            </w:r>
            <w:r w:rsidRPr="007D642D">
              <w:rPr>
                <w:i/>
                <w:sz w:val="22"/>
                <w:szCs w:val="22"/>
              </w:rPr>
              <w:t xml:space="preserve">t </w:t>
            </w:r>
            <w:r w:rsidRPr="007D642D">
              <w:rPr>
                <w:sz w:val="23"/>
                <w:szCs w:val="23"/>
              </w:rPr>
              <w:t>G</w:t>
            </w:r>
            <w:r w:rsidRPr="007D642D">
              <w:rPr>
                <w:spacing w:val="-16"/>
                <w:sz w:val="23"/>
                <w:szCs w:val="23"/>
              </w:rPr>
              <w:t xml:space="preserve"> </w:t>
            </w:r>
            <w:r w:rsidRPr="007D642D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91"/>
              <w:ind w:left="142"/>
              <w:rPr>
                <w:sz w:val="22"/>
                <w:szCs w:val="22"/>
              </w:rPr>
            </w:pPr>
            <w:r w:rsidRPr="007D642D">
              <w:rPr>
                <w:sz w:val="22"/>
                <w:szCs w:val="22"/>
              </w:rPr>
              <w:t xml:space="preserve">5 </w:t>
            </w:r>
            <w:r w:rsidRPr="007D642D">
              <w:rPr>
                <w:w w:val="166"/>
                <w:sz w:val="23"/>
                <w:szCs w:val="23"/>
              </w:rPr>
              <w:t>1</w:t>
            </w:r>
            <w:r w:rsidRPr="007D642D">
              <w:rPr>
                <w:spacing w:val="-41"/>
                <w:w w:val="166"/>
                <w:sz w:val="23"/>
                <w:szCs w:val="23"/>
              </w:rPr>
              <w:t xml:space="preserve"> </w:t>
            </w:r>
            <w:r w:rsidRPr="007D642D">
              <w:rPr>
                <w:i/>
                <w:sz w:val="22"/>
                <w:szCs w:val="22"/>
              </w:rPr>
              <w:t xml:space="preserve">t </w:t>
            </w:r>
            <w:r w:rsidRPr="007D642D">
              <w:rPr>
                <w:sz w:val="23"/>
                <w:szCs w:val="23"/>
              </w:rPr>
              <w:t>G</w:t>
            </w:r>
            <w:r w:rsidRPr="007D642D">
              <w:rPr>
                <w:spacing w:val="-15"/>
                <w:sz w:val="23"/>
                <w:szCs w:val="23"/>
              </w:rPr>
              <w:t xml:space="preserve"> </w:t>
            </w:r>
            <w:r w:rsidRPr="007D642D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91"/>
              <w:ind w:left="116"/>
              <w:rPr>
                <w:sz w:val="22"/>
                <w:szCs w:val="22"/>
              </w:rPr>
            </w:pPr>
            <w:r w:rsidRPr="007D642D">
              <w:rPr>
                <w:sz w:val="22"/>
                <w:szCs w:val="22"/>
              </w:rPr>
              <w:t xml:space="preserve">10 </w:t>
            </w:r>
            <w:r w:rsidRPr="007D642D">
              <w:rPr>
                <w:w w:val="166"/>
                <w:sz w:val="23"/>
                <w:szCs w:val="23"/>
              </w:rPr>
              <w:t>1</w:t>
            </w:r>
            <w:r w:rsidRPr="007D642D">
              <w:rPr>
                <w:spacing w:val="-41"/>
                <w:w w:val="166"/>
                <w:sz w:val="23"/>
                <w:szCs w:val="23"/>
              </w:rPr>
              <w:t xml:space="preserve"> </w:t>
            </w:r>
            <w:r w:rsidRPr="007D642D">
              <w:rPr>
                <w:i/>
                <w:sz w:val="22"/>
                <w:szCs w:val="22"/>
              </w:rPr>
              <w:t xml:space="preserve">t </w:t>
            </w:r>
            <w:r w:rsidRPr="007D642D">
              <w:rPr>
                <w:sz w:val="23"/>
                <w:szCs w:val="23"/>
              </w:rPr>
              <w:t>G</w:t>
            </w:r>
            <w:r w:rsidRPr="007D642D">
              <w:rPr>
                <w:spacing w:val="-15"/>
                <w:sz w:val="23"/>
                <w:szCs w:val="23"/>
              </w:rPr>
              <w:t xml:space="preserve"> </w:t>
            </w:r>
            <w:r w:rsidRPr="007D642D">
              <w:rPr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91"/>
              <w:ind w:left="116"/>
              <w:rPr>
                <w:sz w:val="22"/>
                <w:szCs w:val="22"/>
              </w:rPr>
            </w:pPr>
            <w:r w:rsidRPr="007D642D">
              <w:rPr>
                <w:sz w:val="22"/>
                <w:szCs w:val="22"/>
              </w:rPr>
              <w:t xml:space="preserve">20 </w:t>
            </w:r>
            <w:r w:rsidRPr="007D642D">
              <w:rPr>
                <w:w w:val="166"/>
                <w:sz w:val="23"/>
                <w:szCs w:val="23"/>
              </w:rPr>
              <w:t>1</w:t>
            </w:r>
            <w:r w:rsidRPr="007D642D">
              <w:rPr>
                <w:spacing w:val="-41"/>
                <w:w w:val="166"/>
                <w:sz w:val="23"/>
                <w:szCs w:val="23"/>
              </w:rPr>
              <w:t xml:space="preserve"> </w:t>
            </w:r>
            <w:r w:rsidRPr="007D642D">
              <w:rPr>
                <w:i/>
                <w:sz w:val="22"/>
                <w:szCs w:val="22"/>
              </w:rPr>
              <w:t xml:space="preserve">t </w:t>
            </w:r>
            <w:r w:rsidRPr="007D642D">
              <w:rPr>
                <w:sz w:val="23"/>
                <w:szCs w:val="23"/>
              </w:rPr>
              <w:t>G</w:t>
            </w:r>
            <w:r w:rsidRPr="007D642D">
              <w:rPr>
                <w:spacing w:val="-15"/>
                <w:sz w:val="23"/>
                <w:szCs w:val="23"/>
              </w:rPr>
              <w:t xml:space="preserve"> </w:t>
            </w:r>
            <w:r w:rsidRPr="007D642D">
              <w:rPr>
                <w:sz w:val="22"/>
                <w:szCs w:val="22"/>
              </w:rPr>
              <w:t>30</w:t>
            </w:r>
          </w:p>
        </w:tc>
        <w:tc>
          <w:tcPr>
            <w:tcW w:w="1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91"/>
              <w:ind w:left="116"/>
              <w:rPr>
                <w:sz w:val="22"/>
                <w:szCs w:val="22"/>
              </w:rPr>
            </w:pPr>
            <w:r w:rsidRPr="007D642D">
              <w:rPr>
                <w:sz w:val="22"/>
                <w:szCs w:val="22"/>
              </w:rPr>
              <w:t xml:space="preserve">30 </w:t>
            </w:r>
            <w:r w:rsidRPr="007D642D">
              <w:rPr>
                <w:w w:val="166"/>
                <w:sz w:val="23"/>
                <w:szCs w:val="23"/>
              </w:rPr>
              <w:t>1</w:t>
            </w:r>
            <w:r w:rsidRPr="007D642D">
              <w:rPr>
                <w:spacing w:val="-41"/>
                <w:w w:val="166"/>
                <w:sz w:val="23"/>
                <w:szCs w:val="23"/>
              </w:rPr>
              <w:t xml:space="preserve"> </w:t>
            </w:r>
            <w:r w:rsidRPr="007D642D">
              <w:rPr>
                <w:i/>
                <w:sz w:val="22"/>
                <w:szCs w:val="22"/>
              </w:rPr>
              <w:t xml:space="preserve">t </w:t>
            </w:r>
            <w:r w:rsidRPr="007D642D">
              <w:rPr>
                <w:sz w:val="23"/>
                <w:szCs w:val="23"/>
              </w:rPr>
              <w:t>G</w:t>
            </w:r>
            <w:r w:rsidRPr="007D642D">
              <w:rPr>
                <w:spacing w:val="-15"/>
                <w:sz w:val="23"/>
                <w:szCs w:val="23"/>
              </w:rPr>
              <w:t xml:space="preserve"> </w:t>
            </w:r>
            <w:r w:rsidRPr="007D642D">
              <w:rPr>
                <w:sz w:val="22"/>
                <w:szCs w:val="22"/>
              </w:rPr>
              <w:t>50</w:t>
            </w:r>
          </w:p>
        </w:tc>
      </w:tr>
      <w:tr w:rsidR="007D642D" w:rsidRPr="007D642D">
        <w:trPr>
          <w:trHeight w:hRule="exact" w:val="415"/>
        </w:trPr>
        <w:tc>
          <w:tcPr>
            <w:tcW w:w="280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D1D2D4"/>
          </w:tcPr>
          <w:p w:rsidR="00912CB4" w:rsidRPr="007D642D" w:rsidRDefault="00A94B19">
            <w:pPr>
              <w:spacing w:before="61"/>
              <w:ind w:left="110"/>
              <w:rPr>
                <w:sz w:val="22"/>
                <w:szCs w:val="22"/>
              </w:rPr>
            </w:pPr>
            <w:r w:rsidRPr="007D642D">
              <w:rPr>
                <w:sz w:val="22"/>
                <w:szCs w:val="22"/>
              </w:rPr>
              <w:t>Frequency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55"/>
              <w:ind w:left="468" w:right="468"/>
              <w:jc w:val="center"/>
              <w:rPr>
                <w:sz w:val="23"/>
                <w:szCs w:val="23"/>
              </w:rPr>
            </w:pPr>
            <w:r w:rsidRPr="007D642D">
              <w:rPr>
                <w:sz w:val="23"/>
                <w:szCs w:val="23"/>
              </w:rPr>
              <w:t>35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55"/>
              <w:ind w:left="468" w:right="468"/>
              <w:jc w:val="center"/>
              <w:rPr>
                <w:sz w:val="23"/>
                <w:szCs w:val="23"/>
              </w:rPr>
            </w:pPr>
            <w:r w:rsidRPr="007D642D">
              <w:rPr>
                <w:sz w:val="23"/>
                <w:szCs w:val="23"/>
              </w:rPr>
              <w:t>42</w:t>
            </w:r>
          </w:p>
        </w:tc>
        <w:tc>
          <w:tcPr>
            <w:tcW w:w="1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55"/>
              <w:ind w:left="497" w:right="497"/>
              <w:jc w:val="center"/>
              <w:rPr>
                <w:sz w:val="23"/>
                <w:szCs w:val="23"/>
              </w:rPr>
            </w:pPr>
            <w:r w:rsidRPr="007D642D">
              <w:rPr>
                <w:sz w:val="23"/>
                <w:szCs w:val="23"/>
              </w:rPr>
              <w:t>30</w:t>
            </w:r>
          </w:p>
        </w:tc>
        <w:tc>
          <w:tcPr>
            <w:tcW w:w="1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55"/>
              <w:ind w:left="497" w:right="497"/>
              <w:jc w:val="center"/>
              <w:rPr>
                <w:sz w:val="23"/>
                <w:szCs w:val="23"/>
              </w:rPr>
            </w:pPr>
            <w:r w:rsidRPr="007D642D">
              <w:rPr>
                <w:sz w:val="23"/>
                <w:szCs w:val="23"/>
              </w:rPr>
              <w:t>28</w:t>
            </w:r>
          </w:p>
        </w:tc>
        <w:tc>
          <w:tcPr>
            <w:tcW w:w="1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912CB4" w:rsidRPr="007D642D" w:rsidRDefault="00A94B19">
            <w:pPr>
              <w:spacing w:before="61"/>
              <w:ind w:left="502" w:right="502"/>
              <w:jc w:val="center"/>
              <w:rPr>
                <w:sz w:val="22"/>
                <w:szCs w:val="22"/>
              </w:rPr>
            </w:pPr>
            <w:r w:rsidRPr="007D642D">
              <w:rPr>
                <w:sz w:val="22"/>
                <w:szCs w:val="22"/>
              </w:rPr>
              <w:t>15</w:t>
            </w:r>
          </w:p>
        </w:tc>
      </w:tr>
    </w:tbl>
    <w:p w:rsidR="00912CB4" w:rsidRPr="007D642D" w:rsidRDefault="00912CB4">
      <w:pPr>
        <w:spacing w:before="5" w:line="180" w:lineRule="exact"/>
        <w:rPr>
          <w:sz w:val="19"/>
          <w:szCs w:val="19"/>
        </w:rPr>
      </w:pPr>
    </w:p>
    <w:p w:rsidR="00912CB4" w:rsidRPr="007D642D" w:rsidRDefault="00A94B19">
      <w:pPr>
        <w:spacing w:before="30" w:line="260" w:lineRule="exact"/>
        <w:ind w:left="564"/>
        <w:rPr>
          <w:sz w:val="23"/>
          <w:szCs w:val="23"/>
        </w:rPr>
      </w:pPr>
      <w:r w:rsidRPr="007D642D">
        <w:rPr>
          <w:b/>
          <w:position w:val="-1"/>
          <w:sz w:val="23"/>
          <w:szCs w:val="23"/>
        </w:rPr>
        <w:t xml:space="preserve">(a)  </w:t>
      </w:r>
      <w:r w:rsidRPr="007D642D">
        <w:rPr>
          <w:b/>
          <w:spacing w:val="13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 xml:space="preserve">Calculate an estimate of the mean length of a </w:t>
      </w:r>
      <w:r w:rsidRPr="007D642D">
        <w:rPr>
          <w:spacing w:val="-1"/>
          <w:position w:val="-1"/>
          <w:sz w:val="23"/>
          <w:szCs w:val="23"/>
        </w:rPr>
        <w:t>c</w:t>
      </w:r>
      <w:r w:rsidRPr="007D642D">
        <w:rPr>
          <w:position w:val="-1"/>
          <w:sz w:val="23"/>
          <w:szCs w:val="23"/>
        </w:rPr>
        <w:t>all.</w:t>
      </w:r>
    </w:p>
    <w:p w:rsidR="00912CB4" w:rsidRPr="007D642D" w:rsidRDefault="00912CB4">
      <w:pPr>
        <w:spacing w:before="10" w:line="120" w:lineRule="exact"/>
        <w:rPr>
          <w:sz w:val="12"/>
          <w:szCs w:val="12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spacing w:before="30"/>
        <w:ind w:left="6337"/>
        <w:rPr>
          <w:sz w:val="23"/>
          <w:szCs w:val="23"/>
        </w:rPr>
      </w:pPr>
      <w:r w:rsidRPr="007D642D">
        <w:rPr>
          <w:i/>
          <w:sz w:val="23"/>
          <w:szCs w:val="23"/>
        </w:rPr>
        <w:t xml:space="preserve">Answer  </w:t>
      </w:r>
      <w:r w:rsidRPr="007D642D">
        <w:rPr>
          <w:i/>
          <w:spacing w:val="42"/>
          <w:sz w:val="23"/>
          <w:szCs w:val="23"/>
        </w:rPr>
        <w:t xml:space="preserve"> </w:t>
      </w:r>
      <w:r w:rsidRPr="007D642D">
        <w:rPr>
          <w:sz w:val="23"/>
          <w:szCs w:val="23"/>
        </w:rPr>
        <w:t>.............................</w:t>
      </w:r>
      <w:r w:rsidRPr="007D642D">
        <w:rPr>
          <w:spacing w:val="6"/>
          <w:sz w:val="23"/>
          <w:szCs w:val="23"/>
        </w:rPr>
        <w:t xml:space="preserve"> </w:t>
      </w:r>
      <w:r w:rsidRPr="007D642D">
        <w:rPr>
          <w:sz w:val="23"/>
          <w:szCs w:val="23"/>
        </w:rPr>
        <w:t>minutes [3]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spacing w:line="260" w:lineRule="exact"/>
        <w:ind w:left="564"/>
        <w:rPr>
          <w:sz w:val="23"/>
          <w:szCs w:val="23"/>
        </w:rPr>
      </w:pPr>
      <w:r w:rsidRPr="007D642D">
        <w:pict>
          <v:group id="_x0000_s1031" style="position:absolute;left:0;text-align:left;margin-left:176.75pt;margin-top:26.05pt;width:5.8pt;height:10.85pt;z-index:-12375;mso-position-horizontal-relative:page" coordorigin="3535,521" coordsize="116,217">
            <v:shape id="_x0000_s1032" style="position:absolute;left:3535;top:521;width:116;height:217" coordorigin="3535,521" coordsize="116,217" path="m3593,521r-58,217l3651,738,3593,521xe" fillcolor="#363435" stroked="f">
              <v:path arrowok="t"/>
            </v:shape>
            <w10:wrap anchorx="page"/>
          </v:group>
        </w:pict>
      </w:r>
      <w:r w:rsidRPr="007D642D">
        <w:rPr>
          <w:b/>
          <w:position w:val="-1"/>
          <w:sz w:val="23"/>
          <w:szCs w:val="23"/>
        </w:rPr>
        <w:t xml:space="preserve">(b)   </w:t>
      </w:r>
      <w:r w:rsidRPr="007D642D">
        <w:rPr>
          <w:position w:val="-1"/>
          <w:sz w:val="23"/>
          <w:szCs w:val="23"/>
        </w:rPr>
        <w:t>On the grid belo</w:t>
      </w:r>
      <w:r w:rsidRPr="007D642D">
        <w:rPr>
          <w:spacing w:val="-15"/>
          <w:position w:val="-1"/>
          <w:sz w:val="23"/>
          <w:szCs w:val="23"/>
        </w:rPr>
        <w:t>w</w:t>
      </w:r>
      <w:r w:rsidRPr="007D642D">
        <w:rPr>
          <w:position w:val="-1"/>
          <w:sz w:val="23"/>
          <w:szCs w:val="23"/>
        </w:rPr>
        <w:t>, draw a histogram to represent this data.</w:t>
      </w:r>
    </w:p>
    <w:p w:rsidR="00912CB4" w:rsidRPr="007D642D" w:rsidRDefault="00912CB4">
      <w:pPr>
        <w:spacing w:before="4" w:line="160" w:lineRule="exact"/>
        <w:rPr>
          <w:sz w:val="16"/>
          <w:szCs w:val="16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spacing w:before="30" w:line="250" w:lineRule="auto"/>
        <w:ind w:left="1429" w:right="7700"/>
        <w:rPr>
          <w:sz w:val="23"/>
          <w:szCs w:val="23"/>
        </w:rPr>
      </w:pPr>
      <w:r w:rsidRPr="007D642D">
        <w:rPr>
          <w:sz w:val="23"/>
          <w:szCs w:val="23"/>
        </w:rPr>
        <w:t>Frequency density</w:t>
      </w:r>
    </w:p>
    <w:p w:rsidR="00912CB4" w:rsidRPr="007D642D" w:rsidRDefault="00912CB4">
      <w:pPr>
        <w:spacing w:before="5" w:line="140" w:lineRule="exact"/>
        <w:rPr>
          <w:sz w:val="15"/>
          <w:szCs w:val="15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  <w:sectPr w:rsidR="00912CB4" w:rsidRPr="007D642D">
          <w:pgSz w:w="12240" w:h="15840"/>
          <w:pgMar w:top="800" w:right="1220" w:bottom="280" w:left="880" w:header="720" w:footer="720" w:gutter="0"/>
          <w:cols w:space="720"/>
        </w:sectPr>
      </w:pPr>
    </w:p>
    <w:p w:rsidR="00912CB4" w:rsidRPr="007D642D" w:rsidRDefault="00A94B19">
      <w:pPr>
        <w:spacing w:before="30" w:line="240" w:lineRule="exact"/>
        <w:ind w:left="2512"/>
        <w:rPr>
          <w:sz w:val="23"/>
          <w:szCs w:val="23"/>
        </w:rPr>
      </w:pPr>
      <w:r w:rsidRPr="007D642D">
        <w:rPr>
          <w:position w:val="-2"/>
          <w:sz w:val="23"/>
          <w:szCs w:val="23"/>
        </w:rPr>
        <w:t>0</w:t>
      </w:r>
    </w:p>
    <w:p w:rsidR="00912CB4" w:rsidRPr="007D642D" w:rsidRDefault="00A94B19">
      <w:pPr>
        <w:spacing w:line="200" w:lineRule="exact"/>
        <w:ind w:left="2656" w:right="-55"/>
        <w:rPr>
          <w:sz w:val="23"/>
          <w:szCs w:val="23"/>
        </w:rPr>
      </w:pPr>
      <w:r w:rsidRPr="007D642D">
        <w:pict>
          <v:shape id="_x0000_s1030" type="#_x0000_t202" style="position:absolute;left:0;text-align:left;margin-left:176.85pt;margin-top:-296.9pt;width:295.95pt;height:295.8pt;z-index:-123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113"/>
                    <w:gridCol w:w="212"/>
                  </w:tblGrid>
                  <w:tr w:rsidR="00912CB4">
                    <w:trPr>
                      <w:trHeight w:hRule="exact" w:val="190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5862" w:type="dxa"/>
                        <w:gridSpan w:val="51"/>
                        <w:tcBorders>
                          <w:top w:val="nil"/>
                          <w:left w:val="single" w:sz="8" w:space="0" w:color="363435"/>
                          <w:bottom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 w:val="restart"/>
                        <w:tcBorders>
                          <w:top w:val="nil"/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6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6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4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4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4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dotted" w:sz="2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11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single" w:sz="8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6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4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4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2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dotted" w:sz="2" w:space="0" w:color="363435"/>
                          <w:left w:val="dotted" w:sz="2" w:space="0" w:color="363435"/>
                          <w:bottom w:val="single" w:sz="8" w:space="0" w:color="363435"/>
                          <w:right w:val="dotted" w:sz="6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vMerge/>
                        <w:tcBorders>
                          <w:left w:val="dotted" w:sz="6" w:space="0" w:color="363435"/>
                          <w:bottom w:val="single" w:sz="8" w:space="0" w:color="363435"/>
                          <w:right w:val="nil"/>
                        </w:tcBorders>
                      </w:tcPr>
                      <w:p w:rsidR="00912CB4" w:rsidRDefault="00912CB4"/>
                    </w:tc>
                  </w:tr>
                  <w:tr w:rsidR="00912CB4">
                    <w:trPr>
                      <w:trHeight w:hRule="exact" w:val="57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  <w:tc>
                      <w:tcPr>
                        <w:tcW w:w="113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12CB4" w:rsidRDefault="00912CB4"/>
                    </w:tc>
                    <w:tc>
                      <w:tcPr>
                        <w:tcW w:w="193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912CB4" w:rsidRDefault="00912CB4"/>
                    </w:tc>
                  </w:tr>
                </w:tbl>
                <w:p w:rsidR="00912CB4" w:rsidRDefault="00912CB4"/>
              </w:txbxContent>
            </v:textbox>
            <w10:wrap anchorx="page"/>
          </v:shape>
        </w:pict>
      </w:r>
      <w:r w:rsidRPr="007D642D">
        <w:rPr>
          <w:position w:val="1"/>
          <w:sz w:val="23"/>
          <w:szCs w:val="23"/>
        </w:rPr>
        <w:t xml:space="preserve">0               </w:t>
      </w:r>
      <w:r w:rsidRPr="007D642D">
        <w:rPr>
          <w:spacing w:val="42"/>
          <w:position w:val="1"/>
          <w:sz w:val="23"/>
          <w:szCs w:val="23"/>
        </w:rPr>
        <w:t xml:space="preserve"> </w:t>
      </w:r>
      <w:r w:rsidRPr="007D642D">
        <w:rPr>
          <w:position w:val="1"/>
          <w:sz w:val="23"/>
          <w:szCs w:val="23"/>
        </w:rPr>
        <w:t xml:space="preserve">10              </w:t>
      </w:r>
      <w:r w:rsidRPr="007D642D">
        <w:rPr>
          <w:spacing w:val="42"/>
          <w:position w:val="1"/>
          <w:sz w:val="23"/>
          <w:szCs w:val="23"/>
        </w:rPr>
        <w:t xml:space="preserve"> </w:t>
      </w:r>
      <w:r w:rsidRPr="007D642D">
        <w:rPr>
          <w:position w:val="1"/>
          <w:sz w:val="23"/>
          <w:szCs w:val="23"/>
        </w:rPr>
        <w:t xml:space="preserve">20              </w:t>
      </w:r>
      <w:r w:rsidRPr="007D642D">
        <w:rPr>
          <w:spacing w:val="42"/>
          <w:position w:val="1"/>
          <w:sz w:val="23"/>
          <w:szCs w:val="23"/>
        </w:rPr>
        <w:t xml:space="preserve"> </w:t>
      </w:r>
      <w:r w:rsidRPr="007D642D">
        <w:rPr>
          <w:position w:val="1"/>
          <w:sz w:val="23"/>
          <w:szCs w:val="23"/>
        </w:rPr>
        <w:t xml:space="preserve">30              </w:t>
      </w:r>
      <w:r w:rsidRPr="007D642D">
        <w:rPr>
          <w:spacing w:val="42"/>
          <w:position w:val="1"/>
          <w:sz w:val="23"/>
          <w:szCs w:val="23"/>
        </w:rPr>
        <w:t xml:space="preserve"> </w:t>
      </w:r>
      <w:r w:rsidRPr="007D642D">
        <w:rPr>
          <w:position w:val="1"/>
          <w:sz w:val="23"/>
          <w:szCs w:val="23"/>
        </w:rPr>
        <w:t xml:space="preserve">40              </w:t>
      </w:r>
      <w:r w:rsidRPr="007D642D">
        <w:rPr>
          <w:spacing w:val="41"/>
          <w:position w:val="1"/>
          <w:sz w:val="23"/>
          <w:szCs w:val="23"/>
        </w:rPr>
        <w:t xml:space="preserve"> </w:t>
      </w:r>
      <w:r w:rsidRPr="007D642D">
        <w:rPr>
          <w:position w:val="1"/>
          <w:sz w:val="23"/>
          <w:szCs w:val="23"/>
        </w:rPr>
        <w:t>50</w:t>
      </w:r>
    </w:p>
    <w:p w:rsidR="00912CB4" w:rsidRPr="007D642D" w:rsidRDefault="00912CB4">
      <w:pPr>
        <w:spacing w:before="7" w:line="120" w:lineRule="exact"/>
        <w:rPr>
          <w:sz w:val="13"/>
          <w:szCs w:val="13"/>
        </w:rPr>
      </w:pPr>
    </w:p>
    <w:p w:rsidR="00912CB4" w:rsidRPr="007D642D" w:rsidRDefault="00A94B19">
      <w:pPr>
        <w:ind w:left="4636"/>
        <w:rPr>
          <w:sz w:val="23"/>
          <w:szCs w:val="23"/>
        </w:rPr>
      </w:pPr>
      <w:r w:rsidRPr="007D642D">
        <w:rPr>
          <w:sz w:val="23"/>
          <w:szCs w:val="23"/>
        </w:rPr>
        <w:t>Length of call (</w:t>
      </w:r>
      <w:r w:rsidRPr="007D642D">
        <w:rPr>
          <w:i/>
          <w:sz w:val="23"/>
          <w:szCs w:val="23"/>
        </w:rPr>
        <w:t xml:space="preserve">t </w:t>
      </w:r>
      <w:r w:rsidRPr="007D642D">
        <w:rPr>
          <w:sz w:val="23"/>
          <w:szCs w:val="23"/>
        </w:rPr>
        <w:t>minutes)</w:t>
      </w:r>
    </w:p>
    <w:p w:rsidR="00912CB4" w:rsidRPr="007D642D" w:rsidRDefault="00A94B19">
      <w:pPr>
        <w:spacing w:line="200" w:lineRule="exact"/>
      </w:pPr>
      <w:r w:rsidRPr="007D642D">
        <w:br w:type="column"/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5" w:line="200" w:lineRule="exact"/>
      </w:pPr>
    </w:p>
    <w:p w:rsidR="00912CB4" w:rsidRPr="007D642D" w:rsidRDefault="00A94B19">
      <w:pPr>
        <w:spacing w:line="260" w:lineRule="exact"/>
        <w:rPr>
          <w:sz w:val="23"/>
          <w:szCs w:val="23"/>
        </w:rPr>
        <w:sectPr w:rsidR="00912CB4" w:rsidRPr="007D642D">
          <w:type w:val="continuous"/>
          <w:pgSz w:w="12240" w:h="15840"/>
          <w:pgMar w:top="900" w:right="1220" w:bottom="280" w:left="880" w:header="720" w:footer="720" w:gutter="0"/>
          <w:cols w:num="2" w:space="720" w:equalWidth="0">
            <w:col w:w="8498" w:space="1265"/>
            <w:col w:w="377"/>
          </w:cols>
        </w:sectPr>
      </w:pPr>
      <w:r w:rsidRPr="007D642D">
        <w:pict>
          <v:group id="_x0000_s1028" style="position:absolute;margin-left:470.8pt;margin-top:-43.3pt;width:10.85pt;height:5.8pt;z-index:-12374;mso-position-horizontal-relative:page" coordorigin="9416,-866" coordsize="217,116">
            <v:shape id="_x0000_s1029" style="position:absolute;left:9416;top:-866;width:217;height:116" coordorigin="9416,-866" coordsize="217,116" path="m9416,-750r216,-58l9416,-866r,116xe" fillcolor="#363435" stroked="f">
              <v:path arrowok="t"/>
            </v:shape>
            <w10:wrap anchorx="page"/>
          </v:group>
        </w:pict>
      </w:r>
      <w:r w:rsidRPr="007D642D">
        <w:rPr>
          <w:position w:val="-1"/>
          <w:sz w:val="23"/>
          <w:szCs w:val="23"/>
        </w:rPr>
        <w:t>[3]</w:t>
      </w:r>
    </w:p>
    <w:p w:rsidR="00912CB4" w:rsidRPr="007D642D" w:rsidRDefault="00912CB4">
      <w:pPr>
        <w:spacing w:before="10" w:line="220" w:lineRule="exact"/>
        <w:rPr>
          <w:sz w:val="22"/>
          <w:szCs w:val="22"/>
        </w:rPr>
      </w:pPr>
    </w:p>
    <w:p w:rsidR="00912CB4" w:rsidRPr="007D642D" w:rsidRDefault="00A94B19">
      <w:pPr>
        <w:spacing w:before="30"/>
        <w:ind w:left="564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(c)  </w:t>
      </w:r>
      <w:r w:rsidRPr="007D642D">
        <w:rPr>
          <w:b/>
          <w:spacing w:val="26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Find an estimate for the percentage of </w:t>
      </w:r>
      <w:r w:rsidRPr="007D642D">
        <w:rPr>
          <w:sz w:val="23"/>
          <w:szCs w:val="23"/>
        </w:rPr>
        <w:t>Sunil</w:t>
      </w:r>
      <w:r w:rsidRPr="007D642D">
        <w:rPr>
          <w:spacing w:val="-13"/>
          <w:sz w:val="23"/>
          <w:szCs w:val="23"/>
        </w:rPr>
        <w:t>’</w:t>
      </w:r>
      <w:r w:rsidRPr="007D642D">
        <w:rPr>
          <w:sz w:val="23"/>
          <w:szCs w:val="23"/>
        </w:rPr>
        <w:t>s calls that were longer than 25 minutes.</w:t>
      </w:r>
    </w:p>
    <w:p w:rsidR="00912CB4" w:rsidRPr="007D642D" w:rsidRDefault="00912CB4">
      <w:pPr>
        <w:spacing w:before="3" w:line="120" w:lineRule="exact"/>
        <w:rPr>
          <w:sz w:val="13"/>
          <w:szCs w:val="13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ind w:left="6337"/>
        <w:rPr>
          <w:sz w:val="23"/>
          <w:szCs w:val="23"/>
        </w:rPr>
        <w:sectPr w:rsidR="00912CB4" w:rsidRPr="007D642D">
          <w:type w:val="continuous"/>
          <w:pgSz w:w="12240" w:h="15840"/>
          <w:pgMar w:top="900" w:right="1220" w:bottom="280" w:left="880" w:header="720" w:footer="720" w:gutter="0"/>
          <w:cols w:space="720"/>
        </w:sectPr>
      </w:pPr>
      <w:r w:rsidRPr="007D642D">
        <w:rPr>
          <w:i/>
          <w:sz w:val="23"/>
          <w:szCs w:val="23"/>
        </w:rPr>
        <w:t xml:space="preserve">Answer  </w:t>
      </w:r>
      <w:r w:rsidRPr="007D642D">
        <w:rPr>
          <w:i/>
          <w:spacing w:val="42"/>
          <w:sz w:val="23"/>
          <w:szCs w:val="23"/>
        </w:rPr>
        <w:t xml:space="preserve"> </w:t>
      </w:r>
      <w:r w:rsidRPr="007D642D">
        <w:rPr>
          <w:sz w:val="23"/>
          <w:szCs w:val="23"/>
        </w:rPr>
        <w:t>......................................</w:t>
      </w:r>
      <w:r w:rsidRPr="007D642D">
        <w:rPr>
          <w:spacing w:val="26"/>
          <w:sz w:val="23"/>
          <w:szCs w:val="23"/>
        </w:rPr>
        <w:t xml:space="preserve"> </w:t>
      </w:r>
      <w:r w:rsidRPr="007D642D">
        <w:rPr>
          <w:sz w:val="23"/>
          <w:szCs w:val="23"/>
        </w:rPr>
        <w:t>% [2]</w:t>
      </w:r>
    </w:p>
    <w:p w:rsidR="00912CB4" w:rsidRPr="007D642D" w:rsidRDefault="00A94B19">
      <w:pPr>
        <w:spacing w:before="30" w:line="300" w:lineRule="exact"/>
        <w:ind w:left="1548"/>
        <w:rPr>
          <w:sz w:val="23"/>
          <w:szCs w:val="23"/>
        </w:rPr>
      </w:pPr>
      <w:r w:rsidRPr="007D642D">
        <w:lastRenderedPageBreak/>
        <w:pict>
          <v:group id="_x0000_s1026" style="position:absolute;left:0;text-align:left;margin-left:163pt;margin-top:10.1pt;width:283.45pt;height:139.95pt;z-index:-12372;mso-position-horizontal-relative:page" coordorigin="3260,202" coordsize="5669,2799">
            <v:shape id="_x0000_s1027" style="position:absolute;left:3260;top:202;width:5669;height:2799" coordorigin="3260,202" coordsize="5669,2799" path="m3709,3001l3260,202r5669,57l3709,3001xe" filled="f" strokecolor="#363435" strokeweight="1pt">
              <v:path arrowok="t"/>
            </v:shape>
            <w10:wrap anchorx="page"/>
          </v:group>
        </w:pict>
      </w:r>
      <w:r w:rsidRPr="007D642D">
        <w:rPr>
          <w:i/>
          <w:position w:val="4"/>
          <w:sz w:val="23"/>
          <w:szCs w:val="23"/>
        </w:rPr>
        <w:t xml:space="preserve">A                                                                                                    </w:t>
      </w:r>
      <w:r w:rsidRPr="007D642D">
        <w:rPr>
          <w:i/>
          <w:spacing w:val="57"/>
          <w:position w:val="4"/>
          <w:sz w:val="23"/>
          <w:szCs w:val="23"/>
        </w:rPr>
        <w:t xml:space="preserve"> </w:t>
      </w:r>
      <w:r w:rsidRPr="007D642D">
        <w:rPr>
          <w:i/>
          <w:position w:val="-2"/>
          <w:sz w:val="23"/>
          <w:szCs w:val="23"/>
        </w:rPr>
        <w:t>C</w:t>
      </w:r>
    </w:p>
    <w:p w:rsidR="00912CB4" w:rsidRPr="007D642D" w:rsidRDefault="00912CB4">
      <w:pPr>
        <w:spacing w:before="9" w:line="180" w:lineRule="exact"/>
        <w:rPr>
          <w:sz w:val="18"/>
          <w:szCs w:val="18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spacing w:before="30" w:line="260" w:lineRule="exact"/>
        <w:ind w:left="119"/>
        <w:rPr>
          <w:sz w:val="23"/>
          <w:szCs w:val="23"/>
        </w:rPr>
      </w:pPr>
      <w:r w:rsidRPr="007D642D">
        <w:rPr>
          <w:rFonts w:ascii="Arial" w:eastAsia="Arial" w:hAnsi="Arial" w:cs="Arial"/>
          <w:position w:val="-1"/>
          <w:sz w:val="23"/>
          <w:szCs w:val="23"/>
        </w:rPr>
        <w:t>Q5</w:t>
      </w:r>
      <w:r w:rsidRPr="007D642D">
        <w:rPr>
          <w:rFonts w:ascii="Arial" w:eastAsia="Arial" w:hAnsi="Arial" w:cs="Arial"/>
          <w:spacing w:val="16"/>
          <w:position w:val="-1"/>
          <w:sz w:val="23"/>
          <w:szCs w:val="23"/>
        </w:rPr>
        <w:t xml:space="preserve"> </w:t>
      </w:r>
      <w:r w:rsidRPr="007D642D">
        <w:rPr>
          <w:b/>
          <w:position w:val="-1"/>
          <w:sz w:val="23"/>
          <w:szCs w:val="23"/>
        </w:rPr>
        <w:t>(a)</w:t>
      </w: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before="10" w:line="200" w:lineRule="exact"/>
      </w:pPr>
    </w:p>
    <w:p w:rsidR="00912CB4" w:rsidRPr="007D642D" w:rsidRDefault="00A94B19">
      <w:pPr>
        <w:spacing w:before="30"/>
        <w:ind w:left="119"/>
        <w:rPr>
          <w:sz w:val="23"/>
          <w:szCs w:val="23"/>
        </w:rPr>
      </w:pPr>
      <w:r w:rsidRPr="007D642D">
        <w:rPr>
          <w:b/>
          <w:sz w:val="23"/>
          <w:szCs w:val="23"/>
        </w:rPr>
        <w:t>(b)</w:t>
      </w:r>
    </w:p>
    <w:p w:rsidR="00912CB4" w:rsidRPr="007D642D" w:rsidRDefault="00912CB4">
      <w:pPr>
        <w:spacing w:before="5" w:line="180" w:lineRule="exact"/>
        <w:rPr>
          <w:sz w:val="19"/>
          <w:szCs w:val="19"/>
        </w:rPr>
      </w:pPr>
    </w:p>
    <w:p w:rsidR="00912CB4" w:rsidRPr="007D642D" w:rsidRDefault="00A94B19">
      <w:pPr>
        <w:spacing w:line="260" w:lineRule="exact"/>
        <w:ind w:left="2040"/>
        <w:rPr>
          <w:sz w:val="23"/>
          <w:szCs w:val="23"/>
        </w:rPr>
      </w:pPr>
      <w:r w:rsidRPr="007D642D">
        <w:rPr>
          <w:i/>
          <w:position w:val="-1"/>
          <w:sz w:val="23"/>
          <w:szCs w:val="23"/>
        </w:rPr>
        <w:t>B</w:t>
      </w:r>
    </w:p>
    <w:p w:rsidR="00912CB4" w:rsidRPr="007D642D" w:rsidRDefault="00912CB4">
      <w:pPr>
        <w:spacing w:before="1" w:line="160" w:lineRule="exact"/>
        <w:rPr>
          <w:sz w:val="16"/>
          <w:szCs w:val="16"/>
        </w:rPr>
      </w:pPr>
    </w:p>
    <w:p w:rsidR="00912CB4" w:rsidRPr="007D642D" w:rsidRDefault="00912CB4">
      <w:pPr>
        <w:spacing w:line="200" w:lineRule="exact"/>
      </w:pPr>
    </w:p>
    <w:p w:rsidR="00912CB4" w:rsidRPr="007D642D" w:rsidRDefault="00912CB4">
      <w:pPr>
        <w:spacing w:line="200" w:lineRule="exact"/>
      </w:pPr>
    </w:p>
    <w:p w:rsidR="00912CB4" w:rsidRPr="007D642D" w:rsidRDefault="00A94B19">
      <w:pPr>
        <w:spacing w:before="30"/>
        <w:ind w:left="572"/>
        <w:rPr>
          <w:sz w:val="23"/>
          <w:szCs w:val="23"/>
        </w:rPr>
      </w:pPr>
      <w:r w:rsidRPr="007D642D">
        <w:rPr>
          <w:sz w:val="23"/>
          <w:szCs w:val="23"/>
        </w:rPr>
        <w:t xml:space="preserve">The point </w:t>
      </w:r>
      <w:r w:rsidRPr="007D642D">
        <w:rPr>
          <w:i/>
          <w:sz w:val="23"/>
          <w:szCs w:val="23"/>
        </w:rPr>
        <w:t xml:space="preserve">D </w:t>
      </w:r>
      <w:r w:rsidRPr="007D642D">
        <w:rPr>
          <w:sz w:val="23"/>
          <w:szCs w:val="23"/>
        </w:rPr>
        <w:t>is on the opposite</w:t>
      </w:r>
      <w:r w:rsidRPr="007D642D">
        <w:rPr>
          <w:spacing w:val="1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side of </w:t>
      </w:r>
      <w:r w:rsidRPr="007D642D">
        <w:rPr>
          <w:i/>
          <w:sz w:val="23"/>
          <w:szCs w:val="23"/>
        </w:rPr>
        <w:t xml:space="preserve">AC </w:t>
      </w:r>
      <w:r w:rsidRPr="007D642D">
        <w:rPr>
          <w:sz w:val="23"/>
          <w:szCs w:val="23"/>
        </w:rPr>
        <w:t xml:space="preserve">to </w:t>
      </w:r>
      <w:r w:rsidRPr="007D642D">
        <w:rPr>
          <w:i/>
          <w:sz w:val="23"/>
          <w:szCs w:val="23"/>
        </w:rPr>
        <w:t>B</w:t>
      </w:r>
      <w:r w:rsidRPr="007D642D">
        <w:rPr>
          <w:sz w:val="23"/>
          <w:szCs w:val="23"/>
        </w:rPr>
        <w:t>.</w:t>
      </w:r>
    </w:p>
    <w:p w:rsidR="00912CB4" w:rsidRPr="007D642D" w:rsidRDefault="00A94B19">
      <w:pPr>
        <w:spacing w:line="260" w:lineRule="exact"/>
        <w:ind w:left="572"/>
        <w:rPr>
          <w:sz w:val="23"/>
          <w:szCs w:val="23"/>
        </w:rPr>
      </w:pPr>
      <w:r w:rsidRPr="007D642D">
        <w:rPr>
          <w:i/>
          <w:sz w:val="23"/>
          <w:szCs w:val="23"/>
        </w:rPr>
        <w:t xml:space="preserve">AD </w:t>
      </w:r>
      <w:r w:rsidRPr="007D642D">
        <w:rPr>
          <w:sz w:val="23"/>
          <w:szCs w:val="23"/>
        </w:rPr>
        <w:t>= 6</w:t>
      </w:r>
      <w:r w:rsidRPr="007D642D">
        <w:rPr>
          <w:spacing w:val="-27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cm and </w:t>
      </w:r>
      <w:r w:rsidRPr="007D642D">
        <w:rPr>
          <w:i/>
          <w:sz w:val="23"/>
          <w:szCs w:val="23"/>
        </w:rPr>
        <w:t xml:space="preserve">CD </w:t>
      </w:r>
      <w:r w:rsidRPr="007D642D">
        <w:rPr>
          <w:sz w:val="23"/>
          <w:szCs w:val="23"/>
        </w:rPr>
        <w:t>= 8</w:t>
      </w:r>
      <w:r w:rsidRPr="007D642D">
        <w:rPr>
          <w:spacing w:val="-28"/>
          <w:sz w:val="23"/>
          <w:szCs w:val="23"/>
        </w:rPr>
        <w:t xml:space="preserve"> </w:t>
      </w:r>
      <w:r w:rsidRPr="007D642D">
        <w:rPr>
          <w:sz w:val="23"/>
          <w:szCs w:val="23"/>
        </w:rPr>
        <w:t>cm.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spacing w:line="260" w:lineRule="exact"/>
        <w:ind w:left="572"/>
        <w:rPr>
          <w:sz w:val="23"/>
          <w:szCs w:val="23"/>
        </w:rPr>
      </w:pPr>
      <w:r w:rsidRPr="007D642D">
        <w:rPr>
          <w:position w:val="-1"/>
          <w:sz w:val="23"/>
          <w:szCs w:val="23"/>
        </w:rPr>
        <w:t>Construct</w:t>
      </w:r>
      <w:r w:rsidRPr="007D642D">
        <w:rPr>
          <w:spacing w:val="1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>triangle</w:t>
      </w:r>
      <w:r w:rsidRPr="007D642D">
        <w:rPr>
          <w:spacing w:val="1"/>
          <w:position w:val="-1"/>
          <w:sz w:val="23"/>
          <w:szCs w:val="23"/>
        </w:rPr>
        <w:t xml:space="preserve"> </w:t>
      </w:r>
      <w:r w:rsidRPr="007D642D">
        <w:rPr>
          <w:i/>
          <w:position w:val="-1"/>
          <w:sz w:val="23"/>
          <w:szCs w:val="23"/>
        </w:rPr>
        <w:t>ADC</w:t>
      </w:r>
      <w:r w:rsidRPr="007D642D">
        <w:rPr>
          <w:position w:val="-1"/>
          <w:sz w:val="23"/>
          <w:szCs w:val="23"/>
        </w:rPr>
        <w:t xml:space="preserve">.                                                                                                                </w:t>
      </w:r>
      <w:r w:rsidRPr="007D642D">
        <w:rPr>
          <w:spacing w:val="19"/>
          <w:position w:val="-1"/>
          <w:sz w:val="23"/>
          <w:szCs w:val="23"/>
        </w:rPr>
        <w:t xml:space="preserve"> </w:t>
      </w:r>
      <w:r w:rsidRPr="007D642D">
        <w:rPr>
          <w:position w:val="-1"/>
          <w:sz w:val="23"/>
          <w:szCs w:val="23"/>
        </w:rPr>
        <w:t>[1]</w:t>
      </w:r>
    </w:p>
    <w:p w:rsidR="00912CB4" w:rsidRPr="007D642D" w:rsidRDefault="00912CB4">
      <w:pPr>
        <w:spacing w:before="10" w:line="220" w:lineRule="exact"/>
        <w:rPr>
          <w:sz w:val="22"/>
          <w:szCs w:val="22"/>
        </w:rPr>
      </w:pPr>
    </w:p>
    <w:p w:rsidR="00912CB4" w:rsidRPr="007D642D" w:rsidRDefault="00A94B19">
      <w:pPr>
        <w:spacing w:before="30"/>
        <w:ind w:left="572"/>
        <w:rPr>
          <w:sz w:val="23"/>
          <w:szCs w:val="23"/>
        </w:rPr>
      </w:pPr>
      <w:r w:rsidRPr="007D642D">
        <w:rPr>
          <w:sz w:val="23"/>
          <w:szCs w:val="23"/>
        </w:rPr>
        <w:t>On the diagram,</w:t>
      </w:r>
      <w:r w:rsidRPr="007D642D">
        <w:rPr>
          <w:spacing w:val="1"/>
          <w:sz w:val="23"/>
          <w:szCs w:val="23"/>
        </w:rPr>
        <w:t xml:space="preserve"> </w:t>
      </w:r>
      <w:r w:rsidRPr="007D642D">
        <w:rPr>
          <w:sz w:val="23"/>
          <w:szCs w:val="23"/>
        </w:rPr>
        <w:t>construct</w:t>
      </w:r>
      <w:r w:rsidRPr="007D642D">
        <w:rPr>
          <w:spacing w:val="1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the locus of points </w:t>
      </w:r>
      <w:r w:rsidRPr="007D642D">
        <w:rPr>
          <w:b/>
          <w:sz w:val="23"/>
          <w:szCs w:val="23"/>
        </w:rPr>
        <w:t>inside</w:t>
      </w:r>
      <w:r w:rsidRPr="007D642D">
        <w:rPr>
          <w:b/>
          <w:spacing w:val="1"/>
          <w:sz w:val="23"/>
          <w:szCs w:val="23"/>
        </w:rPr>
        <w:t xml:space="preserve"> </w:t>
      </w:r>
      <w:r w:rsidRPr="007D642D">
        <w:rPr>
          <w:sz w:val="23"/>
          <w:szCs w:val="23"/>
        </w:rPr>
        <w:t>the quadrilateral</w:t>
      </w:r>
      <w:r w:rsidRPr="007D642D">
        <w:rPr>
          <w:spacing w:val="1"/>
          <w:sz w:val="23"/>
          <w:szCs w:val="23"/>
        </w:rPr>
        <w:t xml:space="preserve"> </w:t>
      </w:r>
      <w:r w:rsidRPr="007D642D">
        <w:rPr>
          <w:i/>
          <w:sz w:val="23"/>
          <w:szCs w:val="23"/>
        </w:rPr>
        <w:t>ABCD</w:t>
      </w:r>
      <w:r w:rsidRPr="007D642D">
        <w:rPr>
          <w:i/>
          <w:spacing w:val="1"/>
          <w:sz w:val="23"/>
          <w:szCs w:val="23"/>
        </w:rPr>
        <w:t xml:space="preserve"> </w:t>
      </w:r>
      <w:r w:rsidRPr="007D642D">
        <w:rPr>
          <w:sz w:val="23"/>
          <w:szCs w:val="23"/>
        </w:rPr>
        <w:t>that</w:t>
      </w:r>
      <w:r w:rsidRPr="007D642D">
        <w:rPr>
          <w:spacing w:val="1"/>
          <w:sz w:val="23"/>
          <w:szCs w:val="23"/>
        </w:rPr>
        <w:t xml:space="preserve"> </w:t>
      </w:r>
      <w:r w:rsidRPr="007D642D">
        <w:rPr>
          <w:sz w:val="23"/>
          <w:szCs w:val="23"/>
        </w:rPr>
        <w:t>are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582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(i)  </w:t>
      </w:r>
      <w:r w:rsidRPr="007D642D">
        <w:rPr>
          <w:b/>
          <w:spacing w:val="55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2.5 cm from </w:t>
      </w:r>
      <w:r w:rsidRPr="007D642D">
        <w:rPr>
          <w:i/>
          <w:sz w:val="23"/>
          <w:szCs w:val="23"/>
        </w:rPr>
        <w:t>AC</w:t>
      </w:r>
      <w:r w:rsidRPr="007D642D">
        <w:rPr>
          <w:sz w:val="23"/>
          <w:szCs w:val="23"/>
        </w:rPr>
        <w:t xml:space="preserve">,                                                                                                                    </w:t>
      </w:r>
      <w:r w:rsidRPr="007D642D">
        <w:rPr>
          <w:spacing w:val="25"/>
          <w:sz w:val="23"/>
          <w:szCs w:val="23"/>
        </w:rPr>
        <w:t xml:space="preserve"> </w:t>
      </w:r>
      <w:r w:rsidRPr="007D642D">
        <w:rPr>
          <w:sz w:val="23"/>
          <w:szCs w:val="23"/>
        </w:rPr>
        <w:t>[1]</w:t>
      </w:r>
    </w:p>
    <w:p w:rsidR="00912CB4" w:rsidRPr="007D642D" w:rsidRDefault="00912CB4">
      <w:pPr>
        <w:spacing w:before="16" w:line="240" w:lineRule="exact"/>
        <w:rPr>
          <w:sz w:val="24"/>
          <w:szCs w:val="24"/>
        </w:rPr>
      </w:pPr>
    </w:p>
    <w:p w:rsidR="00912CB4" w:rsidRPr="007D642D" w:rsidRDefault="00A94B19">
      <w:pPr>
        <w:ind w:left="518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(ii)  </w:t>
      </w:r>
      <w:r w:rsidRPr="007D642D">
        <w:rPr>
          <w:b/>
          <w:spacing w:val="55"/>
          <w:sz w:val="23"/>
          <w:szCs w:val="23"/>
        </w:rPr>
        <w:t xml:space="preserve"> </w:t>
      </w:r>
      <w:r w:rsidRPr="007D642D">
        <w:rPr>
          <w:sz w:val="23"/>
          <w:szCs w:val="23"/>
        </w:rPr>
        <w:t>equidistant</w:t>
      </w:r>
      <w:r w:rsidRPr="007D642D">
        <w:rPr>
          <w:spacing w:val="1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from </w:t>
      </w:r>
      <w:r w:rsidRPr="007D642D">
        <w:rPr>
          <w:i/>
          <w:sz w:val="23"/>
          <w:szCs w:val="23"/>
        </w:rPr>
        <w:t xml:space="preserve">AB </w:t>
      </w:r>
      <w:r w:rsidRPr="007D642D">
        <w:rPr>
          <w:sz w:val="23"/>
          <w:szCs w:val="23"/>
        </w:rPr>
        <w:t xml:space="preserve">and </w:t>
      </w:r>
      <w:r w:rsidRPr="007D642D">
        <w:rPr>
          <w:i/>
          <w:sz w:val="23"/>
          <w:szCs w:val="23"/>
        </w:rPr>
        <w:t>BC</w:t>
      </w:r>
      <w:r w:rsidRPr="007D642D">
        <w:rPr>
          <w:sz w:val="23"/>
          <w:szCs w:val="23"/>
        </w:rPr>
        <w:t>.</w:t>
      </w:r>
      <w:r w:rsidRPr="007D642D">
        <w:rPr>
          <w:sz w:val="23"/>
          <w:szCs w:val="23"/>
        </w:rPr>
        <w:t xml:space="preserve">                                                                                                 </w:t>
      </w:r>
      <w:r w:rsidRPr="007D642D">
        <w:rPr>
          <w:spacing w:val="7"/>
          <w:sz w:val="23"/>
          <w:szCs w:val="23"/>
        </w:rPr>
        <w:t xml:space="preserve"> </w:t>
      </w:r>
      <w:r w:rsidRPr="007D642D">
        <w:rPr>
          <w:sz w:val="23"/>
          <w:szCs w:val="23"/>
        </w:rPr>
        <w:t>[1]</w:t>
      </w:r>
    </w:p>
    <w:p w:rsidR="00912CB4" w:rsidRPr="007D642D" w:rsidRDefault="00912CB4">
      <w:pPr>
        <w:spacing w:before="16" w:line="220" w:lineRule="exact"/>
        <w:rPr>
          <w:sz w:val="22"/>
          <w:szCs w:val="22"/>
        </w:rPr>
      </w:pPr>
    </w:p>
    <w:p w:rsidR="00912CB4" w:rsidRPr="007D642D" w:rsidRDefault="00A94B19">
      <w:pPr>
        <w:ind w:left="119"/>
        <w:rPr>
          <w:sz w:val="23"/>
          <w:szCs w:val="23"/>
        </w:rPr>
      </w:pPr>
      <w:r w:rsidRPr="007D642D">
        <w:rPr>
          <w:b/>
          <w:sz w:val="23"/>
          <w:szCs w:val="23"/>
        </w:rPr>
        <w:t xml:space="preserve">(c)  </w:t>
      </w:r>
      <w:r w:rsidRPr="007D642D">
        <w:rPr>
          <w:b/>
          <w:spacing w:val="25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The points </w:t>
      </w:r>
      <w:r w:rsidRPr="007D642D">
        <w:rPr>
          <w:i/>
          <w:sz w:val="23"/>
          <w:szCs w:val="23"/>
        </w:rPr>
        <w:t xml:space="preserve">P </w:t>
      </w:r>
      <w:r w:rsidRPr="007D642D">
        <w:rPr>
          <w:sz w:val="23"/>
          <w:szCs w:val="23"/>
        </w:rPr>
        <w:t xml:space="preserve">and </w:t>
      </w:r>
      <w:r w:rsidRPr="007D642D">
        <w:rPr>
          <w:i/>
          <w:sz w:val="23"/>
          <w:szCs w:val="23"/>
        </w:rPr>
        <w:t xml:space="preserve">Q </w:t>
      </w:r>
      <w:r w:rsidRPr="007D642D">
        <w:rPr>
          <w:sz w:val="23"/>
          <w:szCs w:val="23"/>
        </w:rPr>
        <w:t>are 2.5</w:t>
      </w:r>
      <w:r w:rsidRPr="007D642D">
        <w:rPr>
          <w:spacing w:val="-29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cm from </w:t>
      </w:r>
      <w:r w:rsidRPr="007D642D">
        <w:rPr>
          <w:i/>
          <w:sz w:val="23"/>
          <w:szCs w:val="23"/>
        </w:rPr>
        <w:t xml:space="preserve">AC </w:t>
      </w:r>
      <w:r w:rsidRPr="007D642D">
        <w:rPr>
          <w:sz w:val="23"/>
          <w:szCs w:val="23"/>
        </w:rPr>
        <w:t xml:space="preserve">and equidistant from </w:t>
      </w:r>
      <w:r w:rsidRPr="007D642D">
        <w:rPr>
          <w:i/>
          <w:sz w:val="23"/>
          <w:szCs w:val="23"/>
        </w:rPr>
        <w:t xml:space="preserve">AB </w:t>
      </w:r>
      <w:r w:rsidRPr="007D642D">
        <w:rPr>
          <w:sz w:val="23"/>
          <w:szCs w:val="23"/>
        </w:rPr>
        <w:t xml:space="preserve">and </w:t>
      </w:r>
      <w:r w:rsidRPr="007D642D">
        <w:rPr>
          <w:i/>
          <w:sz w:val="23"/>
          <w:szCs w:val="23"/>
        </w:rPr>
        <w:t>BC</w:t>
      </w:r>
      <w:r w:rsidRPr="007D642D">
        <w:rPr>
          <w:sz w:val="23"/>
          <w:szCs w:val="23"/>
        </w:rPr>
        <w:t>.</w:t>
      </w:r>
    </w:p>
    <w:p w:rsidR="00912CB4" w:rsidRPr="007D642D" w:rsidRDefault="00912CB4">
      <w:pPr>
        <w:spacing w:before="16" w:line="200" w:lineRule="exact"/>
      </w:pPr>
    </w:p>
    <w:p w:rsidR="00912CB4" w:rsidRPr="007D642D" w:rsidRDefault="00A94B19">
      <w:pPr>
        <w:spacing w:line="435" w:lineRule="auto"/>
        <w:ind w:left="572" w:right="6769"/>
        <w:rPr>
          <w:sz w:val="23"/>
          <w:szCs w:val="23"/>
        </w:rPr>
      </w:pPr>
      <w:r w:rsidRPr="007D642D">
        <w:rPr>
          <w:sz w:val="23"/>
          <w:szCs w:val="23"/>
        </w:rPr>
        <w:t xml:space="preserve">Mark and label </w:t>
      </w:r>
      <w:r w:rsidRPr="007D642D">
        <w:rPr>
          <w:i/>
          <w:sz w:val="23"/>
          <w:szCs w:val="23"/>
        </w:rPr>
        <w:t xml:space="preserve">P </w:t>
      </w:r>
      <w:r w:rsidRPr="007D642D">
        <w:rPr>
          <w:sz w:val="23"/>
          <w:szCs w:val="23"/>
        </w:rPr>
        <w:t xml:space="preserve">and </w:t>
      </w:r>
      <w:r w:rsidRPr="007D642D">
        <w:rPr>
          <w:i/>
          <w:sz w:val="23"/>
          <w:szCs w:val="23"/>
        </w:rPr>
        <w:t xml:space="preserve">Q </w:t>
      </w:r>
      <w:r w:rsidRPr="007D642D">
        <w:rPr>
          <w:sz w:val="23"/>
          <w:szCs w:val="23"/>
        </w:rPr>
        <w:t xml:space="preserve">. Measure </w:t>
      </w:r>
      <w:r w:rsidRPr="007D642D">
        <w:rPr>
          <w:i/>
          <w:sz w:val="23"/>
          <w:szCs w:val="23"/>
        </w:rPr>
        <w:t>PQ</w:t>
      </w:r>
      <w:r w:rsidRPr="007D642D">
        <w:rPr>
          <w:sz w:val="23"/>
          <w:szCs w:val="23"/>
        </w:rPr>
        <w:t>.</w:t>
      </w:r>
    </w:p>
    <w:p w:rsidR="00912CB4" w:rsidRPr="007D642D" w:rsidRDefault="00A94B19">
      <w:pPr>
        <w:spacing w:before="28"/>
        <w:ind w:left="6034"/>
        <w:rPr>
          <w:sz w:val="23"/>
          <w:szCs w:val="23"/>
        </w:rPr>
      </w:pPr>
      <w:r w:rsidRPr="007D642D">
        <w:rPr>
          <w:i/>
          <w:sz w:val="23"/>
          <w:szCs w:val="23"/>
        </w:rPr>
        <w:t xml:space="preserve">Answer  </w:t>
      </w:r>
      <w:r w:rsidRPr="007D642D">
        <w:rPr>
          <w:i/>
          <w:spacing w:val="55"/>
          <w:sz w:val="23"/>
          <w:szCs w:val="23"/>
        </w:rPr>
        <w:t xml:space="preserve"> </w:t>
      </w:r>
      <w:r w:rsidRPr="007D642D">
        <w:rPr>
          <w:i/>
          <w:sz w:val="23"/>
          <w:szCs w:val="23"/>
        </w:rPr>
        <w:t xml:space="preserve">PQ </w:t>
      </w:r>
      <w:r w:rsidRPr="007D642D">
        <w:rPr>
          <w:sz w:val="23"/>
          <w:szCs w:val="23"/>
        </w:rPr>
        <w:t xml:space="preserve">= </w:t>
      </w:r>
      <w:r w:rsidRPr="007D642D">
        <w:rPr>
          <w:spacing w:val="42"/>
          <w:sz w:val="23"/>
          <w:szCs w:val="23"/>
        </w:rPr>
        <w:t xml:space="preserve"> </w:t>
      </w:r>
      <w:r w:rsidRPr="007D642D">
        <w:rPr>
          <w:sz w:val="23"/>
          <w:szCs w:val="23"/>
        </w:rPr>
        <w:t xml:space="preserve">....................... </w:t>
      </w:r>
      <w:r w:rsidRPr="007D642D">
        <w:rPr>
          <w:sz w:val="23"/>
          <w:szCs w:val="23"/>
        </w:rPr>
        <w:t>cm [1]</w:t>
      </w:r>
    </w:p>
    <w:sectPr w:rsidR="00912CB4" w:rsidRPr="007D642D">
      <w:pgSz w:w="12240" w:h="15840"/>
      <w:pgMar w:top="1480" w:right="10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A6F16"/>
    <w:multiLevelType w:val="multilevel"/>
    <w:tmpl w:val="CD3AE2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12CB4"/>
    <w:rsid w:val="00253C8C"/>
    <w:rsid w:val="007D642D"/>
    <w:rsid w:val="00912CB4"/>
    <w:rsid w:val="00A94B19"/>
    <w:rsid w:val="00C8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E34B58A"/>
  <w15:docId w15:val="{7D8AF368-27D5-4F13-A259-208D5D20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7D642D"/>
    <w:rPr>
      <w:rFonts w:eastAsiaTheme="minorHAnsi" w:cstheme="minorBidi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2019-10-26T06:12:00Z</dcterms:created>
  <dcterms:modified xsi:type="dcterms:W3CDTF">2019-10-26T06:15:00Z</dcterms:modified>
</cp:coreProperties>
</file>