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51" w:rsidRDefault="006D3C51" w:rsidP="006D3C51">
      <w:pPr>
        <w:autoSpaceDE w:val="0"/>
        <w:autoSpaceDN w:val="0"/>
        <w:adjustRightInd w:val="0"/>
        <w:spacing w:line="240" w:lineRule="auto"/>
        <w:jc w:val="center"/>
        <w:rPr>
          <w:rFonts w:ascii="Arenski" w:hAnsi="Arenski" w:cs="Arial Black"/>
          <w:bCs/>
          <w:color w:val="333333"/>
          <w:sz w:val="52"/>
          <w:szCs w:val="20"/>
        </w:rPr>
      </w:pPr>
      <w:r>
        <w:rPr>
          <w:rFonts w:ascii="Arenski" w:hAnsi="Arenski" w:cs="Arial Black"/>
          <w:bCs/>
          <w:noProof/>
          <w:color w:val="333333"/>
          <w:sz w:val="52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254635</wp:posOffset>
            </wp:positionV>
            <wp:extent cx="810895" cy="763270"/>
            <wp:effectExtent l="19050" t="0" r="8255" b="0"/>
            <wp:wrapNone/>
            <wp:docPr id="42" name="Picture 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51" w:rsidRPr="00076C8C" w:rsidRDefault="006D3C51" w:rsidP="006D3C51">
      <w:pPr>
        <w:autoSpaceDE w:val="0"/>
        <w:autoSpaceDN w:val="0"/>
        <w:adjustRightInd w:val="0"/>
        <w:spacing w:line="240" w:lineRule="auto"/>
        <w:jc w:val="center"/>
        <w:rPr>
          <w:rFonts w:ascii="Arenski" w:hAnsi="Arenski" w:cs="Arial Black"/>
          <w:bCs/>
          <w:color w:val="333333"/>
          <w:sz w:val="52"/>
          <w:szCs w:val="20"/>
        </w:rPr>
      </w:pPr>
      <w:r w:rsidRPr="00076C8C">
        <w:rPr>
          <w:rFonts w:ascii="Arenski" w:hAnsi="Arenski" w:cs="Arial Black"/>
          <w:bCs/>
          <w:color w:val="333333"/>
          <w:sz w:val="52"/>
          <w:szCs w:val="20"/>
        </w:rPr>
        <w:t>The City School</w:t>
      </w:r>
    </w:p>
    <w:p w:rsidR="006D3C51" w:rsidRDefault="006D3C51" w:rsidP="006D3C51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 Black"/>
          <w:bCs/>
          <w:color w:val="333333"/>
          <w:sz w:val="20"/>
          <w:szCs w:val="20"/>
        </w:rPr>
      </w:pPr>
      <w:r w:rsidRPr="00076C8C">
        <w:rPr>
          <w:rFonts w:ascii="Arial Black" w:hAnsi="Arial Black" w:cs="Arial Black"/>
          <w:bCs/>
          <w:color w:val="333333"/>
          <w:sz w:val="20"/>
          <w:szCs w:val="20"/>
        </w:rPr>
        <w:t xml:space="preserve">North </w:t>
      </w:r>
      <w:proofErr w:type="spellStart"/>
      <w:r w:rsidRPr="00076C8C">
        <w:rPr>
          <w:rFonts w:ascii="Arial Black" w:hAnsi="Arial Black" w:cs="Arial Black"/>
          <w:bCs/>
          <w:color w:val="333333"/>
          <w:sz w:val="20"/>
          <w:szCs w:val="20"/>
        </w:rPr>
        <w:t>Nazimabad</w:t>
      </w:r>
      <w:proofErr w:type="spellEnd"/>
      <w:r w:rsidRPr="00076C8C">
        <w:rPr>
          <w:rFonts w:ascii="Arial Black" w:hAnsi="Arial Black" w:cs="Arial Black"/>
          <w:bCs/>
          <w:color w:val="333333"/>
          <w:sz w:val="20"/>
          <w:szCs w:val="20"/>
        </w:rPr>
        <w:t xml:space="preserve"> Boys Campus</w:t>
      </w:r>
      <w:r>
        <w:rPr>
          <w:rFonts w:ascii="Arial Black" w:hAnsi="Arial Black" w:cs="Arial Black"/>
          <w:bCs/>
          <w:color w:val="333333"/>
          <w:sz w:val="20"/>
          <w:szCs w:val="20"/>
        </w:rPr>
        <w:tab/>
      </w:r>
    </w:p>
    <w:p w:rsidR="006D3C51" w:rsidRDefault="006D3C51" w:rsidP="006D3C51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22-10-2015</w:t>
      </w:r>
    </w:p>
    <w:p w:rsidR="006D3C51" w:rsidRDefault="006D3C51" w:rsidP="006D3C51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11</w:t>
      </w:r>
      <w:r w:rsidRPr="003A1DA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6D3C51" w:rsidRDefault="006D3C51" w:rsidP="006D3C51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Physics</w:t>
      </w:r>
    </w:p>
    <w:p w:rsidR="006D3C51" w:rsidRPr="003A1DA8" w:rsidRDefault="006D3C51" w:rsidP="006D3C51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Teacher: Sir Faisal</w:t>
      </w:r>
    </w:p>
    <w:p w:rsidR="006D3C51" w:rsidRDefault="006D3C51" w:rsidP="006D3C51">
      <w:pPr>
        <w:tabs>
          <w:tab w:val="left" w:pos="676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3C51" w:rsidRPr="00AB058E" w:rsidRDefault="006D3C51" w:rsidP="006D3C51">
      <w:pPr>
        <w:tabs>
          <w:tab w:val="left" w:pos="6765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Important Notes:</w:t>
      </w:r>
      <w:r w:rsidRPr="00AB058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AB058E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36"/>
          <w:szCs w:val="36"/>
        </w:rPr>
      </w:pPr>
      <w:proofErr w:type="spellStart"/>
      <w:r>
        <w:rPr>
          <w:b/>
          <w:bCs/>
          <w:color w:val="333333"/>
          <w:sz w:val="36"/>
          <w:szCs w:val="36"/>
        </w:rPr>
        <w:t>Ele</w:t>
      </w:r>
      <w:r>
        <w:rPr>
          <w:b/>
          <w:bCs/>
          <w:color w:val="333333"/>
          <w:spacing w:val="-1"/>
          <w:sz w:val="36"/>
          <w:szCs w:val="36"/>
        </w:rPr>
        <w:t>c</w:t>
      </w:r>
      <w:r>
        <w:rPr>
          <w:b/>
          <w:bCs/>
          <w:color w:val="333333"/>
          <w:sz w:val="36"/>
          <w:szCs w:val="36"/>
        </w:rPr>
        <w:t>trici</w:t>
      </w:r>
      <w:r>
        <w:rPr>
          <w:b/>
          <w:bCs/>
          <w:color w:val="333333"/>
          <w:spacing w:val="2"/>
          <w:sz w:val="36"/>
          <w:szCs w:val="36"/>
        </w:rPr>
        <w:t>t</w:t>
      </w:r>
      <w:r>
        <w:rPr>
          <w:b/>
          <w:bCs/>
          <w:color w:val="333333"/>
          <w:sz w:val="36"/>
          <w:szCs w:val="36"/>
        </w:rPr>
        <w:t>y</w:t>
      </w:r>
      <w:proofErr w:type="gramStart"/>
      <w:r>
        <w:rPr>
          <w:b/>
          <w:bCs/>
          <w:color w:val="333333"/>
          <w:spacing w:val="-3"/>
          <w:sz w:val="36"/>
          <w:szCs w:val="36"/>
        </w:rPr>
        <w:t>:</w:t>
      </w:r>
      <w:r>
        <w:rPr>
          <w:b/>
          <w:bCs/>
          <w:color w:val="333333"/>
          <w:sz w:val="36"/>
          <w:szCs w:val="36"/>
        </w:rPr>
        <w:t>cu</w:t>
      </w:r>
      <w:r>
        <w:rPr>
          <w:b/>
          <w:bCs/>
          <w:color w:val="333333"/>
          <w:spacing w:val="2"/>
          <w:sz w:val="36"/>
          <w:szCs w:val="36"/>
        </w:rPr>
        <w:t>r</w:t>
      </w:r>
      <w:r>
        <w:rPr>
          <w:b/>
          <w:bCs/>
          <w:color w:val="333333"/>
          <w:sz w:val="36"/>
          <w:szCs w:val="36"/>
        </w:rPr>
        <w:t>r</w:t>
      </w:r>
      <w:r>
        <w:rPr>
          <w:b/>
          <w:bCs/>
          <w:color w:val="333333"/>
          <w:spacing w:val="-2"/>
          <w:sz w:val="36"/>
          <w:szCs w:val="36"/>
        </w:rPr>
        <w:t>e</w:t>
      </w:r>
      <w:r>
        <w:rPr>
          <w:b/>
          <w:bCs/>
          <w:color w:val="333333"/>
          <w:sz w:val="36"/>
          <w:szCs w:val="36"/>
        </w:rPr>
        <w:t>nt</w:t>
      </w:r>
      <w:proofErr w:type="spellEnd"/>
      <w:proofErr w:type="gramEnd"/>
      <w:r>
        <w:rPr>
          <w:b/>
          <w:bCs/>
          <w:color w:val="333333"/>
          <w:sz w:val="36"/>
          <w:szCs w:val="36"/>
        </w:rPr>
        <w:t>,</w:t>
      </w:r>
      <w:r>
        <w:rPr>
          <w:b/>
          <w:bCs/>
          <w:color w:val="333333"/>
          <w:spacing w:val="2"/>
          <w:sz w:val="36"/>
          <w:szCs w:val="36"/>
        </w:rPr>
        <w:t xml:space="preserve"> </w:t>
      </w:r>
      <w:r>
        <w:rPr>
          <w:b/>
          <w:bCs/>
          <w:color w:val="333333"/>
          <w:sz w:val="36"/>
          <w:szCs w:val="36"/>
        </w:rPr>
        <w:t>I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as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rate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ow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e</w:t>
      </w:r>
      <w:r>
        <w:rPr>
          <w:color w:val="333333"/>
          <w:spacing w:val="-2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71"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proofErr w:type="gramEnd"/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>s e</w:t>
      </w:r>
      <w:r>
        <w:rPr>
          <w:color w:val="333333"/>
          <w:spacing w:val="-2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en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are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v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el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s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69"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I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=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Q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/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69" w:line="321" w:lineRule="auto"/>
        <w:ind w:left="820" w:right="1486" w:firstLine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where</w:t>
      </w:r>
      <w:proofErr w:type="gramEnd"/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Q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of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ge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3"/>
          <w:sz w:val="20"/>
          <w:szCs w:val="20"/>
        </w:rPr>
        <w:t>(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C),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z w:val="20"/>
          <w:szCs w:val="20"/>
        </w:rPr>
        <w:t>en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(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s) </w:t>
      </w:r>
      <w:r>
        <w:rPr>
          <w:color w:val="333333"/>
          <w:spacing w:val="-1"/>
          <w:sz w:val="20"/>
          <w:szCs w:val="20"/>
        </w:rPr>
        <w:t>S</w:t>
      </w:r>
      <w:r>
        <w:rPr>
          <w:color w:val="333333"/>
          <w:sz w:val="20"/>
          <w:szCs w:val="20"/>
        </w:rPr>
        <w:t>I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u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 xml:space="preserve"> i</w:t>
      </w:r>
      <w:r>
        <w:rPr>
          <w:color w:val="333333"/>
          <w:sz w:val="20"/>
          <w:szCs w:val="20"/>
        </w:rPr>
        <w:t>s 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e,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11" w:line="326" w:lineRule="auto"/>
        <w:ind w:left="100" w:right="246" w:firstLine="720"/>
        <w:rPr>
          <w:sz w:val="20"/>
          <w:szCs w:val="20"/>
        </w:rPr>
      </w:pPr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m</w:t>
      </w:r>
      <w:r>
        <w:rPr>
          <w:color w:val="333333"/>
          <w:spacing w:val="2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pacing w:val="-1"/>
          <w:sz w:val="20"/>
          <w:szCs w:val="20"/>
        </w:rPr>
        <w:t>ill</w:t>
      </w:r>
      <w:r>
        <w:rPr>
          <w:color w:val="333333"/>
          <w:spacing w:val="1"/>
          <w:sz w:val="20"/>
          <w:szCs w:val="20"/>
        </w:rPr>
        <w:t>i</w:t>
      </w:r>
      <w:proofErr w:type="spellEnd"/>
      <w:r>
        <w:rPr>
          <w:color w:val="333333"/>
          <w:spacing w:val="1"/>
          <w:sz w:val="20"/>
          <w:szCs w:val="20"/>
        </w:rPr>
        <w:t>-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2"/>
          <w:sz w:val="20"/>
          <w:szCs w:val="20"/>
        </w:rPr>
        <w:t>m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-2"/>
          <w:sz w:val="20"/>
          <w:szCs w:val="20"/>
        </w:rPr>
        <w:t>r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1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nd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cr</w:t>
      </w:r>
      <w:r>
        <w:rPr>
          <w:color w:val="333333"/>
          <w:sz w:val="20"/>
          <w:szCs w:val="20"/>
        </w:rPr>
        <w:t>o-</w:t>
      </w:r>
      <w:r>
        <w:rPr>
          <w:color w:val="333333"/>
          <w:spacing w:val="-3"/>
          <w:sz w:val="20"/>
          <w:szCs w:val="20"/>
        </w:rPr>
        <w:t>a</w:t>
      </w:r>
      <w:r>
        <w:rPr>
          <w:color w:val="333333"/>
          <w:spacing w:val="2"/>
          <w:sz w:val="20"/>
          <w:szCs w:val="20"/>
        </w:rPr>
        <w:t>m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1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are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5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-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uri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16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tru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b</w:t>
      </w:r>
      <w:r>
        <w:rPr>
          <w:color w:val="333333"/>
          <w:sz w:val="20"/>
          <w:szCs w:val="20"/>
        </w:rPr>
        <w:t xml:space="preserve">e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seri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3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14500" cy="171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201"/>
        <w:rPr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Potent</w:t>
      </w:r>
      <w:r>
        <w:rPr>
          <w:b/>
          <w:bCs/>
          <w:color w:val="333333"/>
          <w:spacing w:val="1"/>
          <w:sz w:val="36"/>
          <w:szCs w:val="36"/>
        </w:rPr>
        <w:t>i</w:t>
      </w:r>
      <w:r>
        <w:rPr>
          <w:b/>
          <w:bCs/>
          <w:color w:val="333333"/>
          <w:sz w:val="36"/>
          <w:szCs w:val="36"/>
        </w:rPr>
        <w:t>al</w:t>
      </w:r>
      <w:r>
        <w:rPr>
          <w:b/>
          <w:bCs/>
          <w:color w:val="333333"/>
          <w:spacing w:val="-1"/>
          <w:sz w:val="36"/>
          <w:szCs w:val="36"/>
        </w:rPr>
        <w:t xml:space="preserve"> </w:t>
      </w:r>
      <w:r>
        <w:rPr>
          <w:b/>
          <w:bCs/>
          <w:color w:val="333333"/>
          <w:sz w:val="36"/>
          <w:szCs w:val="36"/>
        </w:rPr>
        <w:t>d</w:t>
      </w:r>
      <w:r>
        <w:rPr>
          <w:b/>
          <w:bCs/>
          <w:color w:val="333333"/>
          <w:spacing w:val="1"/>
          <w:sz w:val="36"/>
          <w:szCs w:val="36"/>
        </w:rPr>
        <w:t>i</w:t>
      </w:r>
      <w:r>
        <w:rPr>
          <w:b/>
          <w:bCs/>
          <w:color w:val="333333"/>
          <w:sz w:val="36"/>
          <w:szCs w:val="36"/>
        </w:rPr>
        <w:t>f</w:t>
      </w:r>
      <w:r>
        <w:rPr>
          <w:b/>
          <w:bCs/>
          <w:color w:val="333333"/>
          <w:spacing w:val="-2"/>
          <w:sz w:val="36"/>
          <w:szCs w:val="36"/>
        </w:rPr>
        <w:t>f</w:t>
      </w:r>
      <w:r>
        <w:rPr>
          <w:b/>
          <w:bCs/>
          <w:color w:val="333333"/>
          <w:sz w:val="36"/>
          <w:szCs w:val="36"/>
        </w:rPr>
        <w:t>e</w:t>
      </w:r>
      <w:r>
        <w:rPr>
          <w:b/>
          <w:bCs/>
          <w:color w:val="333333"/>
          <w:spacing w:val="-2"/>
          <w:sz w:val="36"/>
          <w:szCs w:val="36"/>
        </w:rPr>
        <w:t>r</w:t>
      </w:r>
      <w:r>
        <w:rPr>
          <w:b/>
          <w:bCs/>
          <w:color w:val="333333"/>
          <w:sz w:val="36"/>
          <w:szCs w:val="36"/>
        </w:rPr>
        <w:t>en</w:t>
      </w:r>
      <w:r>
        <w:rPr>
          <w:b/>
          <w:bCs/>
          <w:color w:val="333333"/>
          <w:spacing w:val="1"/>
          <w:sz w:val="36"/>
          <w:szCs w:val="36"/>
        </w:rPr>
        <w:t>c</w:t>
      </w:r>
      <w:r>
        <w:rPr>
          <w:b/>
          <w:bCs/>
          <w:color w:val="333333"/>
          <w:sz w:val="36"/>
          <w:szCs w:val="36"/>
        </w:rPr>
        <w:t>e V and</w:t>
      </w:r>
      <w:r>
        <w:rPr>
          <w:b/>
          <w:bCs/>
          <w:color w:val="333333"/>
          <w:spacing w:val="2"/>
          <w:sz w:val="36"/>
          <w:szCs w:val="36"/>
        </w:rPr>
        <w:t xml:space="preserve"> </w:t>
      </w:r>
      <w:r>
        <w:rPr>
          <w:b/>
          <w:bCs/>
          <w:color w:val="333333"/>
          <w:sz w:val="36"/>
          <w:szCs w:val="36"/>
        </w:rPr>
        <w:t>el</w:t>
      </w:r>
      <w:r>
        <w:rPr>
          <w:b/>
          <w:bCs/>
          <w:color w:val="333333"/>
          <w:spacing w:val="-1"/>
          <w:sz w:val="36"/>
          <w:szCs w:val="36"/>
        </w:rPr>
        <w:t>e</w:t>
      </w:r>
      <w:r>
        <w:rPr>
          <w:b/>
          <w:bCs/>
          <w:color w:val="333333"/>
          <w:sz w:val="36"/>
          <w:szCs w:val="36"/>
        </w:rPr>
        <w:t>ct</w:t>
      </w:r>
      <w:r>
        <w:rPr>
          <w:b/>
          <w:bCs/>
          <w:color w:val="333333"/>
          <w:spacing w:val="-2"/>
          <w:sz w:val="36"/>
          <w:szCs w:val="36"/>
        </w:rPr>
        <w:t>r</w:t>
      </w:r>
      <w:r>
        <w:rPr>
          <w:b/>
          <w:bCs/>
          <w:color w:val="333333"/>
          <w:sz w:val="36"/>
          <w:szCs w:val="36"/>
        </w:rPr>
        <w:t>omot</w:t>
      </w:r>
      <w:r>
        <w:rPr>
          <w:b/>
          <w:bCs/>
          <w:color w:val="333333"/>
          <w:spacing w:val="6"/>
          <w:sz w:val="36"/>
          <w:szCs w:val="36"/>
        </w:rPr>
        <w:t>i</w:t>
      </w:r>
      <w:r>
        <w:rPr>
          <w:b/>
          <w:bCs/>
          <w:color w:val="333333"/>
          <w:spacing w:val="-6"/>
          <w:sz w:val="36"/>
          <w:szCs w:val="36"/>
        </w:rPr>
        <w:t>v</w:t>
      </w:r>
      <w:r>
        <w:rPr>
          <w:b/>
          <w:bCs/>
          <w:color w:val="333333"/>
          <w:sz w:val="36"/>
          <w:szCs w:val="36"/>
        </w:rPr>
        <w:t>e</w:t>
      </w:r>
      <w:r>
        <w:rPr>
          <w:b/>
          <w:bCs/>
          <w:color w:val="333333"/>
          <w:spacing w:val="2"/>
          <w:sz w:val="36"/>
          <w:szCs w:val="36"/>
        </w:rPr>
        <w:t xml:space="preserve"> </w:t>
      </w:r>
      <w:r>
        <w:rPr>
          <w:b/>
          <w:bCs/>
          <w:color w:val="333333"/>
          <w:sz w:val="36"/>
          <w:szCs w:val="36"/>
        </w:rPr>
        <w:t>forc</w:t>
      </w:r>
      <w:r>
        <w:rPr>
          <w:b/>
          <w:bCs/>
          <w:color w:val="333333"/>
          <w:spacing w:val="-2"/>
          <w:sz w:val="36"/>
          <w:szCs w:val="36"/>
        </w:rPr>
        <w:t>e</w:t>
      </w:r>
      <w:r>
        <w:rPr>
          <w:b/>
          <w:bCs/>
          <w:color w:val="333333"/>
          <w:sz w:val="36"/>
          <w:szCs w:val="36"/>
        </w:rPr>
        <w:t>,</w:t>
      </w:r>
      <w:r>
        <w:rPr>
          <w:b/>
          <w:bCs/>
          <w:color w:val="333333"/>
          <w:spacing w:val="1"/>
          <w:sz w:val="36"/>
          <w:szCs w:val="36"/>
        </w:rPr>
        <w:t xml:space="preserve"> </w:t>
      </w:r>
      <w:proofErr w:type="spellStart"/>
      <w:r>
        <w:rPr>
          <w:b/>
          <w:bCs/>
          <w:color w:val="333333"/>
          <w:sz w:val="36"/>
          <w:szCs w:val="36"/>
        </w:rPr>
        <w:t>e</w:t>
      </w:r>
      <w:r>
        <w:rPr>
          <w:b/>
          <w:bCs/>
          <w:color w:val="333333"/>
          <w:spacing w:val="-2"/>
          <w:sz w:val="36"/>
          <w:szCs w:val="36"/>
        </w:rPr>
        <w:t>m</w:t>
      </w:r>
      <w:r>
        <w:rPr>
          <w:b/>
          <w:bCs/>
          <w:color w:val="333333"/>
          <w:sz w:val="36"/>
          <w:szCs w:val="36"/>
        </w:rPr>
        <w:t>f</w:t>
      </w:r>
      <w:proofErr w:type="spellEnd"/>
    </w:p>
    <w:p w:rsidR="006D3C51" w:rsidRDefault="006D3C51" w:rsidP="006D3C51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line="323" w:lineRule="auto"/>
        <w:ind w:left="820" w:right="653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po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en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ial</w:t>
      </w:r>
      <w:r>
        <w:rPr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di</w:t>
      </w:r>
      <w:r>
        <w:rPr>
          <w:b/>
          <w:bCs/>
          <w:color w:val="333333"/>
          <w:spacing w:val="1"/>
          <w:sz w:val="20"/>
          <w:szCs w:val="20"/>
        </w:rPr>
        <w:t>ff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ence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pacing w:val="3"/>
          <w:sz w:val="20"/>
          <w:szCs w:val="20"/>
        </w:rPr>
        <w:t>o</w:t>
      </w:r>
      <w:r>
        <w:rPr>
          <w:b/>
          <w:bCs/>
          <w:color w:val="333333"/>
          <w:sz w:val="20"/>
          <w:szCs w:val="20"/>
        </w:rPr>
        <w:t>r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2"/>
          <w:sz w:val="20"/>
          <w:szCs w:val="20"/>
        </w:rPr>
        <w:t>v</w:t>
      </w:r>
      <w:r>
        <w:rPr>
          <w:b/>
          <w:bCs/>
          <w:color w:val="333333"/>
          <w:sz w:val="20"/>
          <w:szCs w:val="20"/>
        </w:rPr>
        <w:t>oltag</w:t>
      </w:r>
      <w:r>
        <w:rPr>
          <w:b/>
          <w:bCs/>
          <w:color w:val="333333"/>
          <w:spacing w:val="3"/>
          <w:sz w:val="20"/>
          <w:szCs w:val="20"/>
        </w:rPr>
        <w:t>e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V b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ween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2 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nts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d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as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work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 ta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fr</w:t>
      </w:r>
      <w:r>
        <w:rPr>
          <w:color w:val="333333"/>
          <w:spacing w:val="-3"/>
          <w:sz w:val="20"/>
          <w:szCs w:val="20"/>
        </w:rPr>
        <w:t>o</w:t>
      </w:r>
      <w:r>
        <w:rPr>
          <w:color w:val="333333"/>
          <w:sz w:val="20"/>
          <w:szCs w:val="20"/>
        </w:rPr>
        <w:t>m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wer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z w:val="20"/>
          <w:szCs w:val="20"/>
        </w:rPr>
        <w:t>te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h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p</w:t>
      </w:r>
      <w:r>
        <w:rPr>
          <w:color w:val="333333"/>
          <w:sz w:val="20"/>
          <w:szCs w:val="20"/>
        </w:rPr>
        <w:t>ot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38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In</w:t>
      </w:r>
      <w:proofErr w:type="gramEnd"/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t,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 xml:space="preserve"> 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5"/>
          <w:sz w:val="20"/>
          <w:szCs w:val="20"/>
        </w:rPr>
        <w:t>g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es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at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p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3"/>
          <w:sz w:val="20"/>
          <w:szCs w:val="20"/>
        </w:rPr>
        <w:t>l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5"/>
          <w:sz w:val="20"/>
          <w:szCs w:val="20"/>
        </w:rPr>
        <w:t>g</w:t>
      </w:r>
      <w:r>
        <w:rPr>
          <w:color w:val="333333"/>
          <w:spacing w:val="-4"/>
          <w:sz w:val="20"/>
          <w:szCs w:val="20"/>
        </w:rPr>
        <w:t>y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arge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69"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5"/>
          <w:sz w:val="20"/>
          <w:szCs w:val="20"/>
        </w:rPr>
        <w:t>g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at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z w:val="20"/>
          <w:szCs w:val="20"/>
        </w:rPr>
        <w:t>es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f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ar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5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as</w:t>
      </w:r>
      <w:r>
        <w:rPr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m</w:t>
      </w:r>
      <w:r>
        <w:rPr>
          <w:color w:val="333333"/>
          <w:sz w:val="20"/>
          <w:szCs w:val="20"/>
        </w:rPr>
        <w:t>f</w:t>
      </w:r>
      <w:proofErr w:type="spellEnd"/>
    </w:p>
    <w:p w:rsidR="006D3C51" w:rsidRPr="00772DDF" w:rsidRDefault="006D3C51" w:rsidP="006D3C51">
      <w:pPr>
        <w:widowControl w:val="0"/>
        <w:autoSpaceDE w:val="0"/>
        <w:autoSpaceDN w:val="0"/>
        <w:adjustRightInd w:val="0"/>
        <w:spacing w:before="69" w:line="239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position w:val="-1"/>
          <w:sz w:val="20"/>
          <w:szCs w:val="20"/>
        </w:rPr>
        <w:t></w:t>
      </w:r>
      <w:r>
        <w:rPr>
          <w:rFonts w:ascii="Times New Roman" w:hAnsi="Times New Roman"/>
          <w:color w:val="333333"/>
          <w:position w:val="-1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M</w:t>
      </w:r>
      <w:r>
        <w:rPr>
          <w:color w:val="333333"/>
          <w:spacing w:val="-1"/>
          <w:position w:val="-1"/>
          <w:sz w:val="20"/>
          <w:szCs w:val="20"/>
        </w:rPr>
        <w:t>o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h</w:t>
      </w:r>
      <w:r>
        <w:rPr>
          <w:color w:val="333333"/>
          <w:spacing w:val="-1"/>
          <w:position w:val="-1"/>
          <w:sz w:val="20"/>
          <w:szCs w:val="20"/>
        </w:rPr>
        <w:t>a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1</w:t>
      </w:r>
      <w:r>
        <w:rPr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ce</w:t>
      </w:r>
      <w:r>
        <w:rPr>
          <w:color w:val="333333"/>
          <w:spacing w:val="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l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an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be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spacing w:val="2"/>
          <w:position w:val="-1"/>
          <w:sz w:val="20"/>
          <w:szCs w:val="20"/>
        </w:rPr>
        <w:t>o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-9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rc</w:t>
      </w:r>
      <w:r>
        <w:rPr>
          <w:color w:val="333333"/>
          <w:spacing w:val="2"/>
          <w:position w:val="-1"/>
          <w:sz w:val="20"/>
          <w:szCs w:val="20"/>
        </w:rPr>
        <w:t>u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(</w:t>
      </w:r>
      <w:r>
        <w:rPr>
          <w:color w:val="333333"/>
          <w:spacing w:val="2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eri</w:t>
      </w:r>
      <w:r>
        <w:rPr>
          <w:color w:val="333333"/>
          <w:spacing w:val="-1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spacing w:val="2"/>
          <w:position w:val="-1"/>
          <w:sz w:val="20"/>
          <w:szCs w:val="20"/>
        </w:rPr>
        <w:t>/</w:t>
      </w:r>
      <w:r>
        <w:rPr>
          <w:color w:val="333333"/>
          <w:position w:val="-1"/>
          <w:sz w:val="20"/>
          <w:szCs w:val="20"/>
        </w:rPr>
        <w:t>p</w:t>
      </w:r>
      <w:r>
        <w:rPr>
          <w:color w:val="333333"/>
          <w:spacing w:val="-1"/>
          <w:position w:val="-1"/>
          <w:sz w:val="20"/>
          <w:szCs w:val="20"/>
        </w:rPr>
        <w:t>a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1"/>
          <w:position w:val="-1"/>
          <w:sz w:val="20"/>
          <w:szCs w:val="20"/>
        </w:rPr>
        <w:t>l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)</w:t>
      </w:r>
    </w:p>
    <w:p w:rsidR="006D3C51" w:rsidRPr="00772DDF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noProof/>
        </w:rPr>
        <w:pict>
          <v:rect id="_x0000_s1026" style="position:absolute;left:0;text-align:left;margin-left:1in;margin-top:1.45pt;width:67.3pt;height:11.85pt;z-index:-251656192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z w:val="20"/>
          <w:szCs w:val="20"/>
        </w:rPr>
        <w:t>Cells</w:t>
      </w:r>
      <w:r>
        <w:rPr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in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i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s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the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m</w:t>
      </w:r>
      <w:r>
        <w:rPr>
          <w:color w:val="333333"/>
          <w:sz w:val="20"/>
          <w:szCs w:val="20"/>
        </w:rPr>
        <w:t>f</w:t>
      </w:r>
      <w:proofErr w:type="spellEnd"/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used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drive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es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sum 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>l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's</w:t>
      </w:r>
      <w:r>
        <w:rPr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m</w:t>
      </w:r>
      <w:r>
        <w:rPr>
          <w:color w:val="333333"/>
          <w:sz w:val="20"/>
          <w:szCs w:val="20"/>
        </w:rPr>
        <w:t>f</w:t>
      </w:r>
      <w:proofErr w:type="spellEnd"/>
    </w:p>
    <w:p w:rsidR="006D3C51" w:rsidRPr="00A63143" w:rsidRDefault="006D3C51" w:rsidP="006D3C51">
      <w:pPr>
        <w:widowControl w:val="0"/>
        <w:autoSpaceDE w:val="0"/>
        <w:autoSpaceDN w:val="0"/>
        <w:adjustRightInd w:val="0"/>
        <w:spacing w:before="69" w:line="239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position w:val="-1"/>
          <w:sz w:val="20"/>
          <w:szCs w:val="20"/>
        </w:rPr>
        <w:t></w:t>
      </w:r>
      <w:r>
        <w:rPr>
          <w:rFonts w:ascii="Times New Roman" w:hAnsi="Times New Roman"/>
          <w:color w:val="333333"/>
          <w:position w:val="-1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w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th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ore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ll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,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the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3"/>
          <w:position w:val="-1"/>
          <w:sz w:val="20"/>
          <w:szCs w:val="20"/>
        </w:rPr>
        <w:t>c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rc</w:t>
      </w:r>
      <w:r>
        <w:rPr>
          <w:color w:val="333333"/>
          <w:position w:val="-1"/>
          <w:sz w:val="20"/>
          <w:szCs w:val="20"/>
        </w:rPr>
        <w:t>u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w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l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1"/>
          <w:position w:val="-1"/>
          <w:sz w:val="20"/>
          <w:szCs w:val="20"/>
        </w:rPr>
        <w:t>v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ore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p</w:t>
      </w:r>
      <w:r>
        <w:rPr>
          <w:color w:val="333333"/>
          <w:spacing w:val="1"/>
          <w:position w:val="-1"/>
          <w:sz w:val="20"/>
          <w:szCs w:val="20"/>
        </w:rPr>
        <w:t>o</w:t>
      </w:r>
      <w:r>
        <w:rPr>
          <w:color w:val="333333"/>
          <w:spacing w:val="-2"/>
          <w:position w:val="-1"/>
          <w:sz w:val="20"/>
          <w:szCs w:val="20"/>
        </w:rPr>
        <w:t>w</w:t>
      </w:r>
      <w:r>
        <w:rPr>
          <w:color w:val="333333"/>
          <w:position w:val="-1"/>
          <w:sz w:val="20"/>
          <w:szCs w:val="20"/>
        </w:rPr>
        <w:t>er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to dr</w:t>
      </w:r>
      <w:r>
        <w:rPr>
          <w:color w:val="333333"/>
          <w:spacing w:val="2"/>
          <w:position w:val="-1"/>
          <w:sz w:val="20"/>
          <w:szCs w:val="20"/>
        </w:rPr>
        <w:t>i</w:t>
      </w:r>
      <w:r>
        <w:rPr>
          <w:color w:val="333333"/>
          <w:spacing w:val="-1"/>
          <w:position w:val="-1"/>
          <w:sz w:val="20"/>
          <w:szCs w:val="20"/>
        </w:rPr>
        <w:t>v</w:t>
      </w:r>
      <w:r>
        <w:rPr>
          <w:color w:val="333333"/>
          <w:position w:val="-1"/>
          <w:sz w:val="20"/>
          <w:szCs w:val="20"/>
        </w:rPr>
        <w:t xml:space="preserve">e 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he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tr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c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spacing w:val="2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arge</w:t>
      </w: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before="22" w:line="323" w:lineRule="auto"/>
        <w:ind w:right="464"/>
        <w:rPr>
          <w:sz w:val="20"/>
          <w:szCs w:val="20"/>
        </w:rPr>
      </w:pPr>
      <w:r>
        <w:rPr>
          <w:noProof/>
        </w:rPr>
        <w:pict>
          <v:rect id="_x0000_s1027" style="position:absolute;margin-left:1in;margin-top:1.45pt;width:73.3pt;height:11.85pt;z-index:-251655168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z w:val="20"/>
          <w:szCs w:val="20"/>
        </w:rPr>
        <w:t>Cell</w:t>
      </w: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m</w:t>
      </w:r>
      <w:r>
        <w:rPr>
          <w:color w:val="333333"/>
          <w:sz w:val="20"/>
          <w:szCs w:val="20"/>
        </w:rPr>
        <w:t>f</w:t>
      </w:r>
      <w:proofErr w:type="spellEnd"/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used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drive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es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m</w:t>
      </w:r>
      <w:r>
        <w:rPr>
          <w:color w:val="333333"/>
          <w:sz w:val="20"/>
          <w:szCs w:val="20"/>
        </w:rPr>
        <w:t>f</w:t>
      </w:r>
      <w:proofErr w:type="spellEnd"/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di</w:t>
      </w:r>
      <w:r>
        <w:rPr>
          <w:color w:val="333333"/>
          <w:spacing w:val="-1"/>
          <w:sz w:val="20"/>
          <w:szCs w:val="20"/>
        </w:rPr>
        <w:t>vi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(e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 xml:space="preserve">l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1"/>
          <w:sz w:val="20"/>
          <w:szCs w:val="20"/>
        </w:rPr>
        <w:t>u</w:t>
      </w:r>
      <w:r>
        <w:rPr>
          <w:color w:val="333333"/>
          <w:sz w:val="20"/>
          <w:szCs w:val="20"/>
        </w:rPr>
        <w:t>tes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q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of </w:t>
      </w:r>
      <w:proofErr w:type="spellStart"/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m</w:t>
      </w:r>
      <w:r>
        <w:rPr>
          <w:color w:val="333333"/>
          <w:spacing w:val="2"/>
          <w:sz w:val="20"/>
          <w:szCs w:val="20"/>
        </w:rPr>
        <w:t>f</w:t>
      </w:r>
      <w:proofErr w:type="spellEnd"/>
      <w:r>
        <w:rPr>
          <w:color w:val="333333"/>
          <w:sz w:val="20"/>
          <w:szCs w:val="20"/>
        </w:rPr>
        <w:t>)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32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position w:val="-1"/>
          <w:sz w:val="20"/>
          <w:szCs w:val="20"/>
        </w:rPr>
        <w:t></w:t>
      </w:r>
      <w:r>
        <w:rPr>
          <w:rFonts w:ascii="Times New Roman" w:hAnsi="Times New Roman"/>
          <w:color w:val="333333"/>
          <w:position w:val="-1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w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th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ore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ll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,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the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3"/>
          <w:position w:val="-1"/>
          <w:sz w:val="20"/>
          <w:szCs w:val="20"/>
        </w:rPr>
        <w:t>c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rc</w:t>
      </w:r>
      <w:r>
        <w:rPr>
          <w:color w:val="333333"/>
          <w:position w:val="-1"/>
          <w:sz w:val="20"/>
          <w:szCs w:val="20"/>
        </w:rPr>
        <w:t>u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w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l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1"/>
          <w:position w:val="-1"/>
          <w:sz w:val="20"/>
          <w:szCs w:val="20"/>
        </w:rPr>
        <w:t>v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o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spacing w:val="2"/>
          <w:position w:val="-1"/>
          <w:sz w:val="20"/>
          <w:szCs w:val="20"/>
        </w:rPr>
        <w:t>g</w:t>
      </w:r>
      <w:r>
        <w:rPr>
          <w:color w:val="333333"/>
          <w:position w:val="-1"/>
          <w:sz w:val="20"/>
          <w:szCs w:val="20"/>
        </w:rPr>
        <w:t>er</w:t>
      </w:r>
      <w:r>
        <w:rPr>
          <w:color w:val="333333"/>
          <w:spacing w:val="-6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o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d</w:t>
      </w:r>
      <w:r>
        <w:rPr>
          <w:color w:val="333333"/>
          <w:spacing w:val="1"/>
          <w:position w:val="-1"/>
          <w:sz w:val="20"/>
          <w:szCs w:val="20"/>
        </w:rPr>
        <w:t>riv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he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tr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c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h</w:t>
      </w:r>
      <w:r>
        <w:rPr>
          <w:color w:val="333333"/>
          <w:spacing w:val="-1"/>
          <w:position w:val="-1"/>
          <w:sz w:val="20"/>
          <w:szCs w:val="20"/>
        </w:rPr>
        <w:t>a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g</w:t>
      </w:r>
      <w:r>
        <w:rPr>
          <w:color w:val="333333"/>
          <w:spacing w:val="-1"/>
          <w:position w:val="-1"/>
          <w:sz w:val="20"/>
          <w:szCs w:val="20"/>
        </w:rPr>
        <w:t>e</w:t>
      </w:r>
      <w:r>
        <w:rPr>
          <w:color w:val="333333"/>
          <w:position w:val="-1"/>
          <w:sz w:val="20"/>
          <w:szCs w:val="20"/>
        </w:rPr>
        <w:t>s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7" w:line="240" w:lineRule="exact"/>
        <w:rPr>
          <w:sz w:val="24"/>
          <w:szCs w:val="24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noProof/>
        </w:rPr>
        <w:lastRenderedPageBreak/>
        <w:pict>
          <v:rect id="_x0000_s1028" style="position:absolute;left:0;text-align:left;margin-left:1in;margin-top:1.45pt;width:250.95pt;height:11.85pt;z-index:-251654144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pacing w:val="-1"/>
          <w:sz w:val="20"/>
          <w:szCs w:val="20"/>
        </w:rPr>
        <w:t>P</w:t>
      </w:r>
      <w:r>
        <w:rPr>
          <w:b/>
          <w:bCs/>
          <w:color w:val="333333"/>
          <w:sz w:val="20"/>
          <w:szCs w:val="20"/>
        </w:rPr>
        <w:t>o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en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ial</w:t>
      </w:r>
      <w:r>
        <w:rPr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di</w:t>
      </w:r>
      <w:r>
        <w:rPr>
          <w:b/>
          <w:bCs/>
          <w:color w:val="333333"/>
          <w:spacing w:val="1"/>
          <w:sz w:val="20"/>
          <w:szCs w:val="20"/>
        </w:rPr>
        <w:t>ff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ence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=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pacing w:val="3"/>
          <w:sz w:val="20"/>
          <w:szCs w:val="20"/>
        </w:rPr>
        <w:t>w</w:t>
      </w:r>
      <w:r>
        <w:rPr>
          <w:b/>
          <w:bCs/>
          <w:color w:val="333333"/>
          <w:sz w:val="20"/>
          <w:szCs w:val="20"/>
        </w:rPr>
        <w:t>o</w:t>
      </w:r>
      <w:r>
        <w:rPr>
          <w:b/>
          <w:bCs/>
          <w:color w:val="333333"/>
          <w:spacing w:val="2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k</w:t>
      </w:r>
      <w:r>
        <w:rPr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d</w:t>
      </w:r>
      <w:r>
        <w:rPr>
          <w:b/>
          <w:bCs/>
          <w:color w:val="333333"/>
          <w:spacing w:val="1"/>
          <w:sz w:val="20"/>
          <w:szCs w:val="20"/>
        </w:rPr>
        <w:t>o</w:t>
      </w:r>
      <w:r>
        <w:rPr>
          <w:b/>
          <w:bCs/>
          <w:color w:val="333333"/>
          <w:sz w:val="20"/>
          <w:szCs w:val="20"/>
        </w:rPr>
        <w:t>ne</w:t>
      </w:r>
      <w:r>
        <w:rPr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/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2"/>
          <w:sz w:val="20"/>
          <w:szCs w:val="20"/>
        </w:rPr>
        <w:t>h</w:t>
      </w:r>
      <w:r>
        <w:rPr>
          <w:b/>
          <w:bCs/>
          <w:color w:val="333333"/>
          <w:sz w:val="20"/>
          <w:szCs w:val="20"/>
        </w:rPr>
        <w:t>a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ge</w:t>
      </w:r>
      <w:r>
        <w:rPr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b/>
          <w:bCs/>
          <w:color w:val="333333"/>
          <w:spacing w:val="3"/>
          <w:sz w:val="20"/>
          <w:szCs w:val="20"/>
        </w:rPr>
        <w:t>t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ans</w:t>
      </w:r>
      <w:r>
        <w:rPr>
          <w:b/>
          <w:bCs/>
          <w:color w:val="333333"/>
          <w:spacing w:val="1"/>
          <w:sz w:val="20"/>
          <w:szCs w:val="20"/>
        </w:rPr>
        <w:t>f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pacing w:val="2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ed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4"/>
          <w:szCs w:val="24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b/>
          <w:bCs/>
          <w:color w:val="333333"/>
          <w:sz w:val="24"/>
          <w:szCs w:val="24"/>
        </w:rPr>
        <w:t>V</w:t>
      </w:r>
      <w:r>
        <w:rPr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= E</w:t>
      </w:r>
      <w:r>
        <w:rPr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/</w:t>
      </w:r>
      <w:r>
        <w:rPr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Q</w:t>
      </w:r>
    </w:p>
    <w:p w:rsidR="006D3C51" w:rsidRPr="00772DDF" w:rsidRDefault="006D3C51" w:rsidP="006D3C51">
      <w:pPr>
        <w:widowControl w:val="0"/>
        <w:autoSpaceDE w:val="0"/>
        <w:autoSpaceDN w:val="0"/>
        <w:adjustRightInd w:val="0"/>
        <w:spacing w:before="74" w:line="240" w:lineRule="auto"/>
        <w:ind w:left="118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where</w:t>
      </w:r>
      <w:proofErr w:type="gramEnd"/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V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ff</w:t>
      </w:r>
      <w:r>
        <w:rPr>
          <w:color w:val="333333"/>
          <w:sz w:val="20"/>
          <w:szCs w:val="20"/>
        </w:rPr>
        <w:t>eren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e,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E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e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5"/>
          <w:sz w:val="20"/>
          <w:szCs w:val="20"/>
        </w:rPr>
        <w:t>g</w:t>
      </w:r>
      <w:r>
        <w:rPr>
          <w:color w:val="333333"/>
          <w:spacing w:val="-4"/>
          <w:sz w:val="20"/>
          <w:szCs w:val="20"/>
        </w:rPr>
        <w:t>y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Q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arges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25" w:lineRule="exact"/>
        <w:ind w:left="100"/>
        <w:rPr>
          <w:b/>
          <w:bCs/>
          <w:color w:val="333333"/>
          <w:spacing w:val="-1"/>
          <w:position w:val="-1"/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25" w:lineRule="exact"/>
        <w:ind w:left="100"/>
        <w:rPr>
          <w:b/>
          <w:bCs/>
          <w:color w:val="333333"/>
          <w:spacing w:val="-1"/>
          <w:position w:val="-1"/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25" w:lineRule="exact"/>
        <w:ind w:left="100"/>
        <w:rPr>
          <w:b/>
          <w:bCs/>
          <w:color w:val="333333"/>
          <w:spacing w:val="-1"/>
          <w:position w:val="-1"/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25" w:lineRule="exact"/>
        <w:ind w:left="100"/>
        <w:rPr>
          <w:sz w:val="20"/>
          <w:szCs w:val="20"/>
        </w:rPr>
      </w:pPr>
      <w:r>
        <w:rPr>
          <w:noProof/>
        </w:rPr>
        <w:pict>
          <v:rect id="_x0000_s1029" style="position:absolute;left:0;text-align:left;margin-left:1in;margin-top:1.45pt;width:41.15pt;height:11.85pt;z-index:-251653120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pacing w:val="-1"/>
          <w:position w:val="-1"/>
          <w:sz w:val="20"/>
          <w:szCs w:val="20"/>
        </w:rPr>
        <w:t>E</w:t>
      </w:r>
      <w:r>
        <w:rPr>
          <w:b/>
          <w:bCs/>
          <w:color w:val="333333"/>
          <w:position w:val="-1"/>
          <w:sz w:val="20"/>
          <w:szCs w:val="20"/>
        </w:rPr>
        <w:t>x</w:t>
      </w:r>
      <w:r>
        <w:rPr>
          <w:b/>
          <w:bCs/>
          <w:color w:val="333333"/>
          <w:spacing w:val="-1"/>
          <w:position w:val="-1"/>
          <w:sz w:val="20"/>
          <w:szCs w:val="20"/>
        </w:rPr>
        <w:t>a</w:t>
      </w:r>
      <w:r>
        <w:rPr>
          <w:b/>
          <w:bCs/>
          <w:color w:val="333333"/>
          <w:position w:val="-1"/>
          <w:sz w:val="20"/>
          <w:szCs w:val="20"/>
        </w:rPr>
        <w:t>m</w:t>
      </w:r>
      <w:r>
        <w:rPr>
          <w:b/>
          <w:bCs/>
          <w:color w:val="333333"/>
          <w:spacing w:val="1"/>
          <w:position w:val="-1"/>
          <w:sz w:val="20"/>
          <w:szCs w:val="20"/>
        </w:rPr>
        <w:t>p</w:t>
      </w:r>
      <w:r>
        <w:rPr>
          <w:b/>
          <w:bCs/>
          <w:color w:val="333333"/>
          <w:spacing w:val="2"/>
          <w:position w:val="-1"/>
          <w:sz w:val="20"/>
          <w:szCs w:val="20"/>
        </w:rPr>
        <w:t>l</w:t>
      </w:r>
      <w:r>
        <w:rPr>
          <w:b/>
          <w:bCs/>
          <w:color w:val="333333"/>
          <w:position w:val="-1"/>
          <w:sz w:val="20"/>
          <w:szCs w:val="20"/>
        </w:rPr>
        <w:t>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9" w:line="228" w:lineRule="exact"/>
        <w:ind w:left="100" w:right="218"/>
        <w:rPr>
          <w:sz w:val="20"/>
          <w:szCs w:val="20"/>
        </w:rPr>
      </w:pPr>
      <w:r>
        <w:rPr>
          <w:noProof/>
        </w:rPr>
        <w:pict>
          <v:group id="_x0000_s1030" style="position:absolute;left:0;text-align:left;margin-left:71.5pt;margin-top:.95pt;width:462.4pt;height:24.3pt;z-index:-251652096;mso-position-horizontal-relative:page" coordorigin="1430,19" coordsize="9248,486" o:allowincell="f">
            <v:rect id="_x0000_s1031" style="position:absolute;left:1440;top:29;width:9227;height:237" o:allowincell="f" fillcolor="#ede8dd" stroked="f">
              <v:path arrowok="t"/>
            </v:rect>
            <v:rect id="_x0000_s1032" style="position:absolute;left:1440;top:257;width:4191;height:237" o:allowincell="f" fillcolor="#ede8dd" stroked="f">
              <v:path arrowok="t"/>
            </v:rect>
            <w10:wrap anchorx="page"/>
          </v:group>
        </w:pict>
      </w:r>
      <w:r>
        <w:rPr>
          <w:b/>
          <w:bCs/>
          <w:color w:val="333333"/>
          <w:spacing w:val="3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o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t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ans</w:t>
      </w:r>
      <w:r>
        <w:rPr>
          <w:b/>
          <w:bCs/>
          <w:color w:val="333333"/>
          <w:spacing w:val="1"/>
          <w:sz w:val="20"/>
          <w:szCs w:val="20"/>
        </w:rPr>
        <w:t>f</w:t>
      </w:r>
      <w:r>
        <w:rPr>
          <w:b/>
          <w:bCs/>
          <w:color w:val="333333"/>
          <w:sz w:val="20"/>
          <w:szCs w:val="20"/>
        </w:rPr>
        <w:t>er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2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of</w:t>
      </w:r>
      <w:r>
        <w:rPr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2"/>
          <w:sz w:val="20"/>
          <w:szCs w:val="20"/>
        </w:rPr>
        <w:t>h</w:t>
      </w:r>
      <w:r>
        <w:rPr>
          <w:b/>
          <w:bCs/>
          <w:color w:val="333333"/>
          <w:sz w:val="20"/>
          <w:szCs w:val="20"/>
        </w:rPr>
        <w:t>a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ge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f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om</w:t>
      </w:r>
      <w:r>
        <w:rPr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p</w:t>
      </w:r>
      <w:r>
        <w:rPr>
          <w:b/>
          <w:bCs/>
          <w:color w:val="333333"/>
          <w:sz w:val="20"/>
          <w:szCs w:val="20"/>
        </w:rPr>
        <w:t>oin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X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to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Y in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an</w:t>
      </w:r>
      <w:r>
        <w:rPr>
          <w:b/>
          <w:bCs/>
          <w:color w:val="333333"/>
          <w:spacing w:val="1"/>
          <w:sz w:val="20"/>
          <w:szCs w:val="20"/>
        </w:rPr>
        <w:t xml:space="preserve"> 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le</w:t>
      </w:r>
      <w:r>
        <w:rPr>
          <w:b/>
          <w:bCs/>
          <w:color w:val="333333"/>
          <w:spacing w:val="-1"/>
          <w:sz w:val="20"/>
          <w:szCs w:val="20"/>
        </w:rPr>
        <w:t>c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l</w:t>
      </w:r>
      <w:r>
        <w:rPr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ci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3"/>
          <w:sz w:val="20"/>
          <w:szCs w:val="20"/>
        </w:rPr>
        <w:t>u</w:t>
      </w:r>
      <w:r>
        <w:rPr>
          <w:b/>
          <w:bCs/>
          <w:color w:val="333333"/>
          <w:sz w:val="20"/>
          <w:szCs w:val="20"/>
        </w:rPr>
        <w:t>it</w:t>
      </w:r>
      <w:r>
        <w:rPr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50</w:t>
      </w:r>
      <w:r>
        <w:rPr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J</w:t>
      </w:r>
      <w:r>
        <w:rPr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of</w:t>
      </w:r>
      <w:r>
        <w:rPr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2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pacing w:val="3"/>
          <w:sz w:val="20"/>
          <w:szCs w:val="20"/>
        </w:rPr>
        <w:t>g</w:t>
      </w:r>
      <w:r>
        <w:rPr>
          <w:b/>
          <w:bCs/>
          <w:color w:val="333333"/>
          <w:sz w:val="20"/>
          <w:szCs w:val="20"/>
        </w:rPr>
        <w:t>y</w:t>
      </w:r>
      <w:r>
        <w:rPr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nee</w:t>
      </w:r>
      <w:r>
        <w:rPr>
          <w:b/>
          <w:bCs/>
          <w:color w:val="333333"/>
          <w:spacing w:val="2"/>
          <w:sz w:val="20"/>
          <w:szCs w:val="20"/>
        </w:rPr>
        <w:t>d</w:t>
      </w:r>
      <w:r>
        <w:rPr>
          <w:b/>
          <w:bCs/>
          <w:color w:val="333333"/>
          <w:sz w:val="20"/>
          <w:szCs w:val="20"/>
        </w:rPr>
        <w:t>ed.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W</w:t>
      </w:r>
      <w:r>
        <w:rPr>
          <w:b/>
          <w:bCs/>
          <w:color w:val="333333"/>
          <w:sz w:val="20"/>
          <w:szCs w:val="20"/>
        </w:rPr>
        <w:t>h</w:t>
      </w:r>
      <w:r>
        <w:rPr>
          <w:b/>
          <w:bCs/>
          <w:color w:val="333333"/>
          <w:spacing w:val="9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t is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he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p</w:t>
      </w:r>
      <w:r>
        <w:rPr>
          <w:b/>
          <w:bCs/>
          <w:color w:val="333333"/>
          <w:spacing w:val="1"/>
          <w:sz w:val="20"/>
          <w:szCs w:val="20"/>
        </w:rPr>
        <w:t>ot</w:t>
      </w:r>
      <w:r>
        <w:rPr>
          <w:b/>
          <w:bCs/>
          <w:color w:val="333333"/>
          <w:sz w:val="20"/>
          <w:szCs w:val="20"/>
        </w:rPr>
        <w:t>en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ial</w:t>
      </w:r>
      <w:r>
        <w:rPr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di</w:t>
      </w:r>
      <w:r>
        <w:rPr>
          <w:b/>
          <w:bCs/>
          <w:color w:val="333333"/>
          <w:spacing w:val="1"/>
          <w:sz w:val="20"/>
          <w:szCs w:val="20"/>
        </w:rPr>
        <w:t>ff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en</w:t>
      </w:r>
      <w:r>
        <w:rPr>
          <w:b/>
          <w:bCs/>
          <w:color w:val="333333"/>
          <w:spacing w:val="2"/>
          <w:sz w:val="20"/>
          <w:szCs w:val="20"/>
        </w:rPr>
        <w:t>c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be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pacing w:val="3"/>
          <w:sz w:val="20"/>
          <w:szCs w:val="20"/>
        </w:rPr>
        <w:t>w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n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X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and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Y</w:t>
      </w:r>
      <w:r>
        <w:rPr>
          <w:b/>
          <w:bCs/>
          <w:color w:val="333333"/>
          <w:sz w:val="20"/>
          <w:szCs w:val="20"/>
        </w:rPr>
        <w:t>?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4" w:line="190" w:lineRule="exact"/>
        <w:rPr>
          <w:sz w:val="19"/>
          <w:szCs w:val="19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25" w:lineRule="exact"/>
        <w:ind w:left="100"/>
        <w:rPr>
          <w:sz w:val="20"/>
          <w:szCs w:val="20"/>
        </w:rPr>
      </w:pPr>
      <w:r>
        <w:rPr>
          <w:noProof/>
        </w:rPr>
        <w:pict>
          <v:group id="_x0000_s1033" style="position:absolute;left:0;text-align:left;margin-left:71.4pt;margin-top:.95pt;width:41.15pt;height:12.9pt;z-index:-251651072;mso-position-horizontal-relative:page" coordorigin="1428,19" coordsize="823,258" o:allowincell="f">
            <v:rect id="_x0000_s1034" style="position:absolute;left:1440;top:29;width:799;height:237" o:allowincell="f" fillcolor="#ede8dd" stroked="f">
              <v:path arrowok="t"/>
            </v:rect>
            <v:shape id="_x0000_s1035" style="position:absolute;left:1440;top:253;width:799;height:0" coordsize="799,0" o:allowincell="f" path="m,hhl799,e" filled="f" strokecolor="#333" strokeweight=".41625mm">
              <v:path arrowok="t"/>
            </v:shape>
            <w10:wrap anchorx="page"/>
          </v:group>
        </w:pict>
      </w:r>
      <w:r>
        <w:rPr>
          <w:b/>
          <w:bCs/>
          <w:color w:val="333333"/>
          <w:spacing w:val="-1"/>
          <w:position w:val="-1"/>
          <w:sz w:val="20"/>
          <w:szCs w:val="20"/>
        </w:rPr>
        <w:t>S</w:t>
      </w:r>
      <w:r>
        <w:rPr>
          <w:b/>
          <w:bCs/>
          <w:color w:val="333333"/>
          <w:position w:val="-1"/>
          <w:sz w:val="20"/>
          <w:szCs w:val="20"/>
        </w:rPr>
        <w:t>olu</w:t>
      </w:r>
      <w:r>
        <w:rPr>
          <w:b/>
          <w:bCs/>
          <w:color w:val="333333"/>
          <w:spacing w:val="1"/>
          <w:position w:val="-1"/>
          <w:sz w:val="20"/>
          <w:szCs w:val="20"/>
        </w:rPr>
        <w:t>t</w:t>
      </w:r>
      <w:r>
        <w:rPr>
          <w:b/>
          <w:bCs/>
          <w:color w:val="333333"/>
          <w:position w:val="-1"/>
          <w:sz w:val="20"/>
          <w:szCs w:val="20"/>
        </w:rPr>
        <w:t>ion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noProof/>
        </w:rPr>
        <w:pict>
          <v:rect id="_x0000_s1036" style="position:absolute;left:0;text-align:left;margin-left:1in;margin-top:1.8pt;width:232.95pt;height:11.35pt;z-index:-251650048;mso-position-horizontal-relative:page" o:allowincell="f" fillcolor="#ede8dd" stroked="f">
            <v:path arrowok="t"/>
            <w10:wrap anchorx="page"/>
          </v:rect>
        </w:pic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z w:val="20"/>
          <w:szCs w:val="20"/>
        </w:rPr>
        <w:t>ot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ff</w:t>
      </w:r>
      <w:r>
        <w:rPr>
          <w:color w:val="333333"/>
          <w:sz w:val="20"/>
          <w:szCs w:val="20"/>
        </w:rPr>
        <w:t>eren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b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we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X 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Y =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5</w:t>
      </w:r>
      <w:r>
        <w:rPr>
          <w:color w:val="333333"/>
          <w:sz w:val="20"/>
          <w:szCs w:val="20"/>
        </w:rPr>
        <w:t>0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/ 2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= 25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V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line="323" w:lineRule="auto"/>
        <w:ind w:left="820" w:right="93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1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vo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 xml:space="preserve"> i</w:t>
      </w:r>
      <w:r>
        <w:rPr>
          <w:color w:val="333333"/>
          <w:sz w:val="20"/>
          <w:szCs w:val="20"/>
        </w:rPr>
        <w:t>s d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as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2"/>
          <w:sz w:val="20"/>
          <w:szCs w:val="20"/>
        </w:rPr>
        <w:t>te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ff</w:t>
      </w:r>
      <w:r>
        <w:rPr>
          <w:color w:val="333333"/>
          <w:sz w:val="20"/>
          <w:szCs w:val="20"/>
        </w:rPr>
        <w:t>eren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b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ween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wo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nts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t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j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 xml:space="preserve">ork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d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 xml:space="preserve">e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1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fr</w:t>
      </w:r>
      <w:r>
        <w:rPr>
          <w:color w:val="333333"/>
          <w:spacing w:val="-3"/>
          <w:sz w:val="20"/>
          <w:szCs w:val="20"/>
        </w:rPr>
        <w:t>o</w:t>
      </w:r>
      <w:r>
        <w:rPr>
          <w:color w:val="333333"/>
          <w:sz w:val="20"/>
          <w:szCs w:val="20"/>
        </w:rPr>
        <w:t>m 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i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th</w:t>
      </w:r>
      <w:r>
        <w:rPr>
          <w:color w:val="333333"/>
          <w:spacing w:val="1"/>
          <w:sz w:val="20"/>
          <w:szCs w:val="20"/>
        </w:rPr>
        <w:t>er</w:t>
      </w:r>
      <w:r>
        <w:rPr>
          <w:color w:val="333333"/>
          <w:sz w:val="20"/>
          <w:szCs w:val="20"/>
        </w:rPr>
        <w:t>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1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pacing w:val="-1"/>
          <w:sz w:val="20"/>
          <w:szCs w:val="20"/>
        </w:rPr>
        <w:t>ill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proofErr w:type="spellEnd"/>
      <w:r>
        <w:rPr>
          <w:color w:val="333333"/>
          <w:spacing w:val="-1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are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g</w:t>
      </w:r>
      <w:r>
        <w:rPr>
          <w:color w:val="333333"/>
          <w:spacing w:val="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-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uri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16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tru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b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83" w:line="240" w:lineRule="auto"/>
        <w:ind w:left="820"/>
        <w:rPr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l</w:t>
      </w:r>
      <w:proofErr w:type="gramEnd"/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-11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cr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f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eren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>s b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ured.</w:t>
      </w: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before="71" w:line="321" w:lineRule="auto"/>
        <w:ind w:left="820" w:right="571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proofErr w:type="gramStart"/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m</w:t>
      </w:r>
      <w:r>
        <w:rPr>
          <w:color w:val="333333"/>
          <w:sz w:val="20"/>
          <w:szCs w:val="20"/>
        </w:rPr>
        <w:t>f</w:t>
      </w:r>
      <w:proofErr w:type="spellEnd"/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-3"/>
          <w:sz w:val="20"/>
          <w:szCs w:val="20"/>
        </w:rPr>
        <w:t>o</w:t>
      </w:r>
      <w:r>
        <w:rPr>
          <w:color w:val="333333"/>
          <w:sz w:val="20"/>
          <w:szCs w:val="20"/>
        </w:rPr>
        <w:t>f an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2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b</w:t>
      </w:r>
      <w:r>
        <w:rPr>
          <w:color w:val="333333"/>
          <w:sz w:val="20"/>
          <w:szCs w:val="20"/>
        </w:rPr>
        <w:t>at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5"/>
          <w:sz w:val="20"/>
          <w:szCs w:val="20"/>
        </w:rPr>
        <w:t>r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q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5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pr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b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the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f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3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 xml:space="preserve">f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ge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wh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t.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3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m</w:t>
      </w:r>
      <w:r>
        <w:rPr>
          <w:color w:val="333333"/>
          <w:sz w:val="20"/>
          <w:szCs w:val="20"/>
        </w:rPr>
        <w:t>f</w:t>
      </w:r>
      <w:proofErr w:type="spellEnd"/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-3"/>
          <w:sz w:val="20"/>
          <w:szCs w:val="20"/>
        </w:rPr>
        <w:t>o</w:t>
      </w:r>
      <w:r>
        <w:rPr>
          <w:color w:val="333333"/>
          <w:sz w:val="20"/>
          <w:szCs w:val="20"/>
        </w:rPr>
        <w:t>f an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2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can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b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d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as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ff</w:t>
      </w:r>
      <w:r>
        <w:rPr>
          <w:color w:val="333333"/>
          <w:sz w:val="20"/>
          <w:szCs w:val="20"/>
        </w:rPr>
        <w:t>eren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cr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80" w:line="225" w:lineRule="exact"/>
        <w:ind w:left="820"/>
        <w:rPr>
          <w:sz w:val="20"/>
          <w:szCs w:val="20"/>
        </w:rPr>
      </w:pPr>
      <w:proofErr w:type="gramStart"/>
      <w:r>
        <w:rPr>
          <w:color w:val="333333"/>
          <w:position w:val="-1"/>
          <w:sz w:val="20"/>
          <w:szCs w:val="20"/>
        </w:rPr>
        <w:t>ter</w:t>
      </w:r>
      <w:r>
        <w:rPr>
          <w:color w:val="333333"/>
          <w:spacing w:val="5"/>
          <w:position w:val="-1"/>
          <w:sz w:val="20"/>
          <w:szCs w:val="20"/>
        </w:rPr>
        <w:t>m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1"/>
          <w:position w:val="-1"/>
          <w:sz w:val="20"/>
          <w:szCs w:val="20"/>
        </w:rPr>
        <w:t>al</w:t>
      </w:r>
      <w:r>
        <w:rPr>
          <w:color w:val="333333"/>
          <w:position w:val="-1"/>
          <w:sz w:val="20"/>
          <w:szCs w:val="20"/>
        </w:rPr>
        <w:t>s</w:t>
      </w:r>
      <w:proofErr w:type="gramEnd"/>
      <w:r>
        <w:rPr>
          <w:color w:val="333333"/>
          <w:spacing w:val="-7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of</w:t>
      </w:r>
      <w:r>
        <w:rPr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1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so</w:t>
      </w:r>
      <w:r>
        <w:rPr>
          <w:color w:val="333333"/>
          <w:spacing w:val="-1"/>
          <w:position w:val="-1"/>
          <w:sz w:val="20"/>
          <w:szCs w:val="20"/>
        </w:rPr>
        <w:t>u</w:t>
      </w:r>
      <w:r>
        <w:rPr>
          <w:color w:val="333333"/>
          <w:spacing w:val="1"/>
          <w:position w:val="-1"/>
          <w:sz w:val="20"/>
          <w:szCs w:val="20"/>
        </w:rPr>
        <w:t>rc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 xml:space="preserve">n </w:t>
      </w:r>
      <w:r>
        <w:rPr>
          <w:color w:val="333333"/>
          <w:spacing w:val="2"/>
          <w:position w:val="-1"/>
          <w:sz w:val="20"/>
          <w:szCs w:val="20"/>
        </w:rPr>
        <w:t>a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o</w:t>
      </w:r>
      <w:r>
        <w:rPr>
          <w:color w:val="333333"/>
          <w:spacing w:val="2"/>
          <w:position w:val="-1"/>
          <w:sz w:val="20"/>
          <w:szCs w:val="20"/>
        </w:rPr>
        <w:t>p</w:t>
      </w:r>
      <w:r>
        <w:rPr>
          <w:color w:val="333333"/>
          <w:position w:val="-1"/>
          <w:sz w:val="20"/>
          <w:szCs w:val="20"/>
        </w:rPr>
        <w:t>en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rc</w:t>
      </w:r>
      <w:r>
        <w:rPr>
          <w:color w:val="333333"/>
          <w:spacing w:val="2"/>
          <w:position w:val="-1"/>
          <w:sz w:val="20"/>
          <w:szCs w:val="20"/>
        </w:rPr>
        <w:t>u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5" w:line="130" w:lineRule="exact"/>
        <w:rPr>
          <w:sz w:val="13"/>
          <w:szCs w:val="13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noProof/>
        </w:rPr>
        <w:pict>
          <v:group id="_x0000_s1037" style="position:absolute;left:0;text-align:left;margin-left:71.5pt;margin-top:-128.55pt;width:162.5pt;height:153.9pt;z-index:-251649024;mso-position-horizontal-relative:page" coordorigin="1430,-2571" coordsize="3250,3078" o:allowincell="f">
            <v:rect id="_x0000_s1038" style="position:absolute;left:1440;top:29;width:2969;height:237" o:allowincell="f" fillcolor="#ede8dd" stroked="f">
              <v:path arrowok="t"/>
            </v:rect>
            <v:rect id="_x0000_s1039" style="position:absolute;left:1440;top:259;width:2789;height:237" o:allowincell="f" fillcolor="#ede8dd" stroked="f">
              <v:path arrowok="t"/>
            </v:rect>
            <v:rect id="_x0000_s1040" style="position:absolute;left:1440;top:-2572;width:3240;height:2600;mso-position-horizontal-relative:page" o:allowincell="f" filled="f" stroked="f">
              <v:textbox inset="0,0,0,0">
                <w:txbxContent>
                  <w:p w:rsidR="006D3C51" w:rsidRDefault="006D3C51" w:rsidP="006D3C51">
                    <w:pPr>
                      <w:spacing w:line="2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62pt;height:129.75pt">
                          <v:imagedata r:id="rId7" o:title=""/>
                        </v:shape>
                      </w:pict>
                    </w:r>
                  </w:p>
                  <w:p w:rsidR="006D3C51" w:rsidRDefault="006D3C51" w:rsidP="006D3C51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333333"/>
          <w:spacing w:val="-1"/>
          <w:sz w:val="20"/>
          <w:szCs w:val="20"/>
        </w:rPr>
        <w:t>V</w:t>
      </w:r>
      <w:r>
        <w:rPr>
          <w:b/>
          <w:bCs/>
          <w:color w:val="333333"/>
          <w:sz w:val="20"/>
          <w:szCs w:val="20"/>
        </w:rPr>
        <w:t>oltme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er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co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ne</w:t>
      </w:r>
      <w:r>
        <w:rPr>
          <w:b/>
          <w:bCs/>
          <w:color w:val="333333"/>
          <w:spacing w:val="-1"/>
          <w:sz w:val="20"/>
          <w:szCs w:val="20"/>
        </w:rPr>
        <w:t>c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ed</w:t>
      </w:r>
      <w:r>
        <w:rPr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in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pacing w:val="3"/>
          <w:sz w:val="20"/>
          <w:szCs w:val="20"/>
        </w:rPr>
        <w:t>p</w:t>
      </w:r>
      <w:r>
        <w:rPr>
          <w:b/>
          <w:bCs/>
          <w:color w:val="333333"/>
          <w:sz w:val="20"/>
          <w:szCs w:val="20"/>
        </w:rPr>
        <w:t>a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al</w:t>
      </w:r>
      <w:r>
        <w:rPr>
          <w:b/>
          <w:bCs/>
          <w:color w:val="333333"/>
          <w:spacing w:val="1"/>
          <w:sz w:val="20"/>
          <w:szCs w:val="20"/>
        </w:rPr>
        <w:t>l</w:t>
      </w:r>
      <w:r>
        <w:rPr>
          <w:b/>
          <w:bCs/>
          <w:color w:val="333333"/>
          <w:sz w:val="20"/>
          <w:szCs w:val="20"/>
        </w:rPr>
        <w:t>el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b/>
          <w:bCs/>
          <w:color w:val="333333"/>
          <w:spacing w:val="-5"/>
          <w:sz w:val="20"/>
          <w:szCs w:val="20"/>
        </w:rPr>
        <w:t>A</w:t>
      </w:r>
      <w:r>
        <w:rPr>
          <w:b/>
          <w:bCs/>
          <w:color w:val="333333"/>
          <w:spacing w:val="3"/>
          <w:sz w:val="20"/>
          <w:szCs w:val="20"/>
        </w:rPr>
        <w:t>mm</w:t>
      </w:r>
      <w:r>
        <w:rPr>
          <w:b/>
          <w:bCs/>
          <w:color w:val="333333"/>
          <w:sz w:val="20"/>
          <w:szCs w:val="20"/>
        </w:rPr>
        <w:t>eter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co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ne</w:t>
      </w:r>
      <w:r>
        <w:rPr>
          <w:b/>
          <w:bCs/>
          <w:color w:val="333333"/>
          <w:spacing w:val="-1"/>
          <w:sz w:val="20"/>
          <w:szCs w:val="20"/>
        </w:rPr>
        <w:t>c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ed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in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ies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Pr="00A63143" w:rsidRDefault="006D3C51" w:rsidP="006D3C51">
      <w:pPr>
        <w:widowControl w:val="0"/>
        <w:autoSpaceDE w:val="0"/>
        <w:autoSpaceDN w:val="0"/>
        <w:adjustRightInd w:val="0"/>
        <w:spacing w:before="14" w:line="240" w:lineRule="auto"/>
        <w:ind w:left="100"/>
        <w:rPr>
          <w:sz w:val="36"/>
          <w:szCs w:val="36"/>
        </w:rPr>
      </w:pPr>
      <w:r w:rsidRPr="00A63143">
        <w:rPr>
          <w:bCs/>
          <w:color w:val="333333"/>
          <w:sz w:val="36"/>
          <w:szCs w:val="36"/>
        </w:rPr>
        <w:t>O</w:t>
      </w:r>
      <w:r w:rsidRPr="00A63143">
        <w:rPr>
          <w:bCs/>
          <w:color w:val="333333"/>
          <w:spacing w:val="1"/>
          <w:sz w:val="36"/>
          <w:szCs w:val="36"/>
        </w:rPr>
        <w:t>h</w:t>
      </w:r>
      <w:r w:rsidRPr="00A63143">
        <w:rPr>
          <w:bCs/>
          <w:color w:val="333333"/>
          <w:sz w:val="36"/>
          <w:szCs w:val="36"/>
        </w:rPr>
        <w:t xml:space="preserve">m's </w:t>
      </w:r>
      <w:r w:rsidRPr="00A63143">
        <w:rPr>
          <w:bCs/>
          <w:color w:val="333333"/>
          <w:spacing w:val="1"/>
          <w:sz w:val="36"/>
          <w:szCs w:val="36"/>
        </w:rPr>
        <w:t>L</w:t>
      </w:r>
      <w:r w:rsidRPr="00A63143">
        <w:rPr>
          <w:bCs/>
          <w:color w:val="333333"/>
          <w:spacing w:val="-6"/>
          <w:sz w:val="36"/>
          <w:szCs w:val="36"/>
        </w:rPr>
        <w:t>a</w:t>
      </w:r>
      <w:r w:rsidRPr="00A63143">
        <w:rPr>
          <w:bCs/>
          <w:color w:val="333333"/>
          <w:sz w:val="36"/>
          <w:szCs w:val="36"/>
        </w:rPr>
        <w:t>w</w:t>
      </w:r>
      <w:r w:rsidRPr="00A63143">
        <w:rPr>
          <w:bCs/>
          <w:color w:val="333333"/>
          <w:spacing w:val="6"/>
          <w:sz w:val="36"/>
          <w:szCs w:val="36"/>
        </w:rPr>
        <w:t xml:space="preserve"> </w:t>
      </w:r>
      <w:r w:rsidRPr="00A63143">
        <w:rPr>
          <w:bCs/>
          <w:color w:val="333333"/>
          <w:sz w:val="36"/>
          <w:szCs w:val="36"/>
        </w:rPr>
        <w:t>a</w:t>
      </w:r>
      <w:r w:rsidRPr="00A63143">
        <w:rPr>
          <w:bCs/>
          <w:color w:val="333333"/>
          <w:spacing w:val="-3"/>
          <w:sz w:val="36"/>
          <w:szCs w:val="36"/>
        </w:rPr>
        <w:t>n</w:t>
      </w:r>
      <w:r w:rsidRPr="00A63143">
        <w:rPr>
          <w:bCs/>
          <w:color w:val="333333"/>
          <w:sz w:val="36"/>
          <w:szCs w:val="36"/>
        </w:rPr>
        <w:t>d</w:t>
      </w:r>
      <w:r w:rsidRPr="00A63143">
        <w:rPr>
          <w:bCs/>
          <w:color w:val="333333"/>
          <w:spacing w:val="1"/>
          <w:sz w:val="36"/>
          <w:szCs w:val="36"/>
        </w:rPr>
        <w:t xml:space="preserve"> </w:t>
      </w:r>
      <w:r w:rsidRPr="00A63143">
        <w:rPr>
          <w:bCs/>
          <w:color w:val="333333"/>
          <w:sz w:val="36"/>
          <w:szCs w:val="36"/>
        </w:rPr>
        <w:t>R</w:t>
      </w:r>
      <w:r w:rsidRPr="00A63143">
        <w:rPr>
          <w:bCs/>
          <w:color w:val="333333"/>
          <w:spacing w:val="-2"/>
          <w:sz w:val="36"/>
          <w:szCs w:val="36"/>
        </w:rPr>
        <w:t>e</w:t>
      </w:r>
      <w:r w:rsidRPr="00A63143">
        <w:rPr>
          <w:bCs/>
          <w:color w:val="333333"/>
          <w:sz w:val="36"/>
          <w:szCs w:val="36"/>
        </w:rPr>
        <w:t>si</w:t>
      </w:r>
      <w:r w:rsidRPr="00A63143">
        <w:rPr>
          <w:bCs/>
          <w:color w:val="333333"/>
          <w:spacing w:val="-1"/>
          <w:sz w:val="36"/>
          <w:szCs w:val="36"/>
        </w:rPr>
        <w:t>s</w:t>
      </w:r>
      <w:r w:rsidRPr="00A63143">
        <w:rPr>
          <w:bCs/>
          <w:color w:val="333333"/>
          <w:sz w:val="36"/>
          <w:szCs w:val="36"/>
        </w:rPr>
        <w:t>tance</w:t>
      </w: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line="324" w:lineRule="auto"/>
        <w:ind w:left="820" w:right="208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pacing w:val="-2"/>
          <w:sz w:val="20"/>
          <w:szCs w:val="20"/>
        </w:rPr>
        <w:t>'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at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at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I,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p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ss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thro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z w:val="20"/>
          <w:szCs w:val="20"/>
        </w:rPr>
        <w:t>gh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 xml:space="preserve"> 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tor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3"/>
          <w:sz w:val="20"/>
          <w:szCs w:val="20"/>
        </w:rPr>
        <w:t>l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pr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1"/>
          <w:sz w:val="20"/>
          <w:szCs w:val="20"/>
        </w:rPr>
        <w:t>or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12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 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ff</w:t>
      </w:r>
      <w:r>
        <w:rPr>
          <w:color w:val="333333"/>
          <w:sz w:val="20"/>
          <w:szCs w:val="20"/>
        </w:rPr>
        <w:t>eren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e,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V b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ween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ds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pr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ph</w:t>
      </w:r>
      <w:r>
        <w:rPr>
          <w:color w:val="333333"/>
          <w:spacing w:val="-4"/>
          <w:sz w:val="20"/>
          <w:szCs w:val="20"/>
        </w:rPr>
        <w:t>y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ns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te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at</w:t>
      </w:r>
      <w:r>
        <w:rPr>
          <w:color w:val="333333"/>
          <w:spacing w:val="8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1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the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tor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37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tor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tor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3"/>
          <w:sz w:val="20"/>
          <w:szCs w:val="20"/>
        </w:rPr>
        <w:t>c</w:t>
      </w:r>
      <w:r>
        <w:rPr>
          <w:color w:val="333333"/>
          <w:sz w:val="20"/>
          <w:szCs w:val="20"/>
        </w:rPr>
        <w:t>e.</w:t>
      </w:r>
      <w:r>
        <w:rPr>
          <w:color w:val="333333"/>
          <w:spacing w:val="-1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It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can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be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trol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(r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d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e)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85" w:line="240" w:lineRule="auto"/>
        <w:ind w:left="820"/>
        <w:rPr>
          <w:sz w:val="20"/>
          <w:szCs w:val="20"/>
        </w:rPr>
      </w:pPr>
      <w:proofErr w:type="gramStart"/>
      <w:r>
        <w:rPr>
          <w:color w:val="333333"/>
          <w:spacing w:val="1"/>
          <w:sz w:val="20"/>
          <w:szCs w:val="20"/>
        </w:rPr>
        <w:t>si</w:t>
      </w:r>
      <w:r>
        <w:rPr>
          <w:color w:val="333333"/>
          <w:spacing w:val="-4"/>
          <w:sz w:val="20"/>
          <w:szCs w:val="20"/>
        </w:rPr>
        <w:t>z</w:t>
      </w:r>
      <w:r>
        <w:rPr>
          <w:color w:val="333333"/>
          <w:sz w:val="20"/>
          <w:szCs w:val="20"/>
        </w:rPr>
        <w:t>e</w:t>
      </w:r>
      <w:proofErr w:type="gramEnd"/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of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71"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e,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ere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ore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ure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h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ff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 xml:space="preserve"> 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6"/>
          <w:sz w:val="20"/>
          <w:szCs w:val="20"/>
        </w:rPr>
        <w:t>h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z w:val="20"/>
          <w:szCs w:val="20"/>
        </w:rPr>
        <w:t>gh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t.</w:t>
      </w:r>
    </w:p>
    <w:p w:rsidR="006D3C51" w:rsidRPr="006D3C51" w:rsidRDefault="006D3C51" w:rsidP="006D3C51">
      <w:pPr>
        <w:widowControl w:val="0"/>
        <w:autoSpaceDE w:val="0"/>
        <w:autoSpaceDN w:val="0"/>
        <w:adjustRightInd w:val="0"/>
        <w:spacing w:line="309" w:lineRule="exact"/>
        <w:ind w:left="460"/>
        <w:rPr>
          <w:sz w:val="27"/>
          <w:szCs w:val="27"/>
        </w:rPr>
        <w:sectPr w:rsidR="006D3C51" w:rsidRPr="006D3C51">
          <w:pgSz w:w="12240" w:h="15840"/>
          <w:pgMar w:top="1100" w:right="1320" w:bottom="280" w:left="1340" w:header="783" w:footer="1015" w:gutter="0"/>
          <w:cols w:space="720"/>
          <w:noEndnote/>
        </w:sect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b/>
          <w:bCs/>
          <w:color w:val="333333"/>
          <w:sz w:val="27"/>
          <w:szCs w:val="27"/>
        </w:rPr>
        <w:t>V</w:t>
      </w:r>
      <w:r>
        <w:rPr>
          <w:b/>
          <w:bCs/>
          <w:color w:val="333333"/>
          <w:spacing w:val="-1"/>
          <w:sz w:val="27"/>
          <w:szCs w:val="27"/>
        </w:rPr>
        <w:t xml:space="preserve"> </w:t>
      </w:r>
      <w:r>
        <w:rPr>
          <w:b/>
          <w:bCs/>
          <w:color w:val="333333"/>
          <w:sz w:val="27"/>
          <w:szCs w:val="27"/>
        </w:rPr>
        <w:t>/</w:t>
      </w:r>
      <w:r>
        <w:rPr>
          <w:b/>
          <w:bCs/>
          <w:color w:val="333333"/>
          <w:spacing w:val="-2"/>
          <w:sz w:val="27"/>
          <w:szCs w:val="27"/>
        </w:rPr>
        <w:t xml:space="preserve"> </w:t>
      </w:r>
      <w:r>
        <w:rPr>
          <w:b/>
          <w:bCs/>
          <w:color w:val="333333"/>
          <w:sz w:val="27"/>
          <w:szCs w:val="27"/>
        </w:rPr>
        <w:t>I</w:t>
      </w:r>
      <w:r>
        <w:rPr>
          <w:b/>
          <w:bCs/>
          <w:color w:val="333333"/>
          <w:spacing w:val="-2"/>
          <w:sz w:val="27"/>
          <w:szCs w:val="27"/>
        </w:rPr>
        <w:t xml:space="preserve"> </w:t>
      </w:r>
      <w:r>
        <w:rPr>
          <w:b/>
          <w:bCs/>
          <w:color w:val="333333"/>
          <w:sz w:val="27"/>
          <w:szCs w:val="27"/>
        </w:rPr>
        <w:t>= cons</w:t>
      </w:r>
      <w:r>
        <w:rPr>
          <w:b/>
          <w:bCs/>
          <w:color w:val="333333"/>
          <w:spacing w:val="1"/>
          <w:sz w:val="27"/>
          <w:szCs w:val="27"/>
        </w:rPr>
        <w:t>t</w:t>
      </w:r>
      <w:r>
        <w:rPr>
          <w:b/>
          <w:bCs/>
          <w:color w:val="333333"/>
          <w:sz w:val="27"/>
          <w:szCs w:val="27"/>
        </w:rPr>
        <w:t>a</w:t>
      </w:r>
      <w:r>
        <w:rPr>
          <w:b/>
          <w:bCs/>
          <w:color w:val="333333"/>
          <w:spacing w:val="-2"/>
          <w:sz w:val="27"/>
          <w:szCs w:val="27"/>
        </w:rPr>
        <w:t>n</w:t>
      </w:r>
      <w:r>
        <w:rPr>
          <w:b/>
          <w:bCs/>
          <w:color w:val="333333"/>
          <w:sz w:val="27"/>
          <w:szCs w:val="27"/>
        </w:rPr>
        <w:t>t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rPr>
          <w:sz w:val="20"/>
          <w:szCs w:val="20"/>
        </w:rPr>
      </w:pPr>
    </w:p>
    <w:p w:rsidR="006D3C51" w:rsidRDefault="006D3C51" w:rsidP="006D3C51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/>
          <w:color w:val="333333"/>
          <w:sz w:val="20"/>
          <w:szCs w:val="20"/>
        </w:rPr>
        <w:t xml:space="preserve">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gi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b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ph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V </w:t>
      </w:r>
      <w:proofErr w:type="spellStart"/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I</w:t>
      </w:r>
      <w:proofErr w:type="spellEnd"/>
    </w:p>
    <w:p w:rsidR="006D3C51" w:rsidRDefault="006D3C51" w:rsidP="006D3C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    Con</w:t>
      </w:r>
      <w:r>
        <w:rPr>
          <w:color w:val="333333"/>
          <w:spacing w:val="1"/>
          <w:sz w:val="20"/>
          <w:szCs w:val="20"/>
        </w:rPr>
        <w:t>d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tors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tors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pacing w:val="1"/>
          <w:sz w:val="20"/>
          <w:szCs w:val="20"/>
        </w:rPr>
        <w:t>ic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4"/>
          <w:sz w:val="20"/>
          <w:szCs w:val="20"/>
        </w:rPr>
        <w:t>e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's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are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b/>
          <w:bCs/>
          <w:color w:val="333333"/>
          <w:sz w:val="20"/>
          <w:szCs w:val="20"/>
        </w:rPr>
        <w:t>ohmi</w:t>
      </w:r>
      <w:r>
        <w:rPr>
          <w:b/>
          <w:bCs/>
          <w:color w:val="333333"/>
          <w:spacing w:val="1"/>
          <w:sz w:val="20"/>
          <w:szCs w:val="20"/>
        </w:rPr>
        <w:t>c</w:t>
      </w:r>
      <w:proofErr w:type="spellEnd"/>
      <w:r>
        <w:rPr>
          <w:color w:val="333333"/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</w:t>
      </w:r>
      <w:r>
        <w:rPr>
          <w:rFonts w:ascii="Symbol" w:hAnsi="Symbol" w:cs="Symbol"/>
          <w:color w:val="333333"/>
          <w:sz w:val="20"/>
          <w:szCs w:val="20"/>
        </w:rPr>
        <w:t></w:t>
      </w:r>
      <w:proofErr w:type="gramStart"/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spellStart"/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g</w:t>
      </w:r>
      <w:proofErr w:type="spellEnd"/>
      <w:proofErr w:type="gramEnd"/>
      <w:r>
        <w:rPr>
          <w:color w:val="333333"/>
          <w:sz w:val="20"/>
          <w:szCs w:val="20"/>
        </w:rPr>
        <w:t>.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al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p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te</w:t>
      </w:r>
      <w:proofErr w:type="spellEnd"/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th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p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tro</w:t>
      </w:r>
      <w:r>
        <w:rPr>
          <w:color w:val="333333"/>
          <w:spacing w:val="-1"/>
          <w:sz w:val="20"/>
          <w:szCs w:val="20"/>
        </w:rPr>
        <w:t>d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w w:val="99"/>
          <w:sz w:val="20"/>
          <w:szCs w:val="20"/>
        </w:rPr>
        <w:t>a</w:t>
      </w:r>
      <w:r>
        <w:rPr>
          <w:color w:val="333333"/>
          <w:spacing w:val="-1"/>
          <w:w w:val="99"/>
          <w:sz w:val="20"/>
          <w:szCs w:val="20"/>
        </w:rPr>
        <w:t>l</w:t>
      </w:r>
      <w:r>
        <w:rPr>
          <w:color w:val="333333"/>
          <w:spacing w:val="1"/>
          <w:w w:val="99"/>
          <w:sz w:val="20"/>
          <w:szCs w:val="20"/>
        </w:rPr>
        <w:t>l</w:t>
      </w:r>
      <w:r>
        <w:rPr>
          <w:color w:val="333333"/>
          <w:spacing w:val="2"/>
          <w:w w:val="99"/>
          <w:sz w:val="20"/>
          <w:szCs w:val="20"/>
        </w:rPr>
        <w:t>o</w:t>
      </w:r>
      <w:r>
        <w:rPr>
          <w:color w:val="333333"/>
          <w:w w:val="99"/>
          <w:sz w:val="20"/>
          <w:szCs w:val="20"/>
        </w:rPr>
        <w:t>y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78" w:line="240" w:lineRule="auto"/>
        <w:rPr>
          <w:sz w:val="20"/>
          <w:szCs w:val="20"/>
        </w:rPr>
      </w:pPr>
      <w:r>
        <w:rPr>
          <w:color w:val="333333"/>
          <w:spacing w:val="3"/>
          <w:sz w:val="20"/>
          <w:szCs w:val="20"/>
        </w:rPr>
        <w:t xml:space="preserve">               T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3"/>
          <w:sz w:val="20"/>
          <w:szCs w:val="20"/>
        </w:rPr>
        <w:t>w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d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ot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4"/>
          <w:sz w:val="20"/>
          <w:szCs w:val="20"/>
        </w:rPr>
        <w:t>e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3"/>
          <w:sz w:val="20"/>
          <w:szCs w:val="20"/>
        </w:rPr>
        <w:t>O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pacing w:val="-2"/>
          <w:sz w:val="20"/>
          <w:szCs w:val="20"/>
        </w:rPr>
        <w:t>'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are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non-</w:t>
      </w:r>
      <w:proofErr w:type="spellStart"/>
      <w:r>
        <w:rPr>
          <w:b/>
          <w:bCs/>
          <w:color w:val="333333"/>
          <w:sz w:val="20"/>
          <w:szCs w:val="20"/>
        </w:rPr>
        <w:t>ohmi</w:t>
      </w:r>
      <w:r>
        <w:rPr>
          <w:b/>
          <w:bCs/>
          <w:color w:val="333333"/>
          <w:spacing w:val="1"/>
          <w:sz w:val="20"/>
          <w:szCs w:val="20"/>
        </w:rPr>
        <w:t>c</w:t>
      </w:r>
      <w:proofErr w:type="spellEnd"/>
      <w:r>
        <w:rPr>
          <w:color w:val="333333"/>
          <w:sz w:val="20"/>
          <w:szCs w:val="20"/>
        </w:rPr>
        <w:t>.</w:t>
      </w:r>
    </w:p>
    <w:p w:rsidR="006D3C51" w:rsidRDefault="006D3C51" w:rsidP="006D3C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2" w:line="240" w:lineRule="auto"/>
        <w:rPr>
          <w:sz w:val="20"/>
          <w:szCs w:val="20"/>
        </w:rPr>
      </w:pPr>
      <w:r>
        <w:rPr>
          <w:color w:val="333333"/>
          <w:spacing w:val="3"/>
          <w:sz w:val="20"/>
          <w:szCs w:val="20"/>
        </w:rPr>
        <w:t xml:space="preserve">   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e,</w:t>
      </w:r>
      <w:r>
        <w:rPr>
          <w:color w:val="333333"/>
          <w:spacing w:val="-1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an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d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rat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ff</w:t>
      </w:r>
      <w:r>
        <w:rPr>
          <w:color w:val="333333"/>
          <w:sz w:val="20"/>
          <w:szCs w:val="20"/>
        </w:rPr>
        <w:t>eren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e,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V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83" w:line="225" w:lineRule="exact"/>
        <w:rPr>
          <w:sz w:val="20"/>
          <w:szCs w:val="20"/>
        </w:rPr>
      </w:pPr>
      <w:r>
        <w:rPr>
          <w:color w:val="333333"/>
          <w:position w:val="-1"/>
          <w:sz w:val="20"/>
          <w:szCs w:val="20"/>
        </w:rPr>
        <w:t xml:space="preserve">                </w:t>
      </w:r>
      <w:proofErr w:type="gramStart"/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1"/>
          <w:position w:val="-1"/>
          <w:sz w:val="20"/>
          <w:szCs w:val="20"/>
        </w:rPr>
        <w:t>cr</w:t>
      </w:r>
      <w:r>
        <w:rPr>
          <w:color w:val="333333"/>
          <w:position w:val="-1"/>
          <w:sz w:val="20"/>
          <w:szCs w:val="20"/>
        </w:rPr>
        <w:t>o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s</w:t>
      </w:r>
      <w:proofErr w:type="gramEnd"/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1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co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p</w:t>
      </w:r>
      <w:r>
        <w:rPr>
          <w:color w:val="333333"/>
          <w:spacing w:val="-1"/>
          <w:position w:val="-1"/>
          <w:sz w:val="20"/>
          <w:szCs w:val="20"/>
        </w:rPr>
        <w:t>o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1"/>
          <w:position w:val="-1"/>
          <w:sz w:val="20"/>
          <w:szCs w:val="20"/>
        </w:rPr>
        <w:t>e</w:t>
      </w:r>
      <w:r>
        <w:rPr>
          <w:color w:val="333333"/>
          <w:position w:val="-1"/>
          <w:sz w:val="20"/>
          <w:szCs w:val="20"/>
        </w:rPr>
        <w:t>nt</w:t>
      </w:r>
      <w:r>
        <w:rPr>
          <w:color w:val="333333"/>
          <w:spacing w:val="-11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o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t</w:t>
      </w:r>
      <w:r>
        <w:rPr>
          <w:color w:val="333333"/>
          <w:spacing w:val="2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cur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t,</w:t>
      </w:r>
      <w:r>
        <w:rPr>
          <w:color w:val="333333"/>
          <w:spacing w:val="-7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 xml:space="preserve">I </w:t>
      </w:r>
      <w:r>
        <w:rPr>
          <w:color w:val="333333"/>
          <w:spacing w:val="2"/>
          <w:position w:val="-1"/>
          <w:sz w:val="20"/>
          <w:szCs w:val="20"/>
        </w:rPr>
        <w:t>f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spacing w:val="2"/>
          <w:position w:val="-1"/>
          <w:sz w:val="20"/>
          <w:szCs w:val="20"/>
        </w:rPr>
        <w:t>o</w:t>
      </w:r>
      <w:r>
        <w:rPr>
          <w:color w:val="333333"/>
          <w:spacing w:val="-2"/>
          <w:position w:val="-1"/>
          <w:sz w:val="20"/>
          <w:szCs w:val="20"/>
        </w:rPr>
        <w:t>w</w:t>
      </w:r>
      <w:r>
        <w:rPr>
          <w:color w:val="333333"/>
          <w:spacing w:val="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ng</w:t>
      </w:r>
      <w:r>
        <w:rPr>
          <w:color w:val="333333"/>
          <w:spacing w:val="-7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hrou</w:t>
      </w:r>
      <w:r>
        <w:rPr>
          <w:color w:val="333333"/>
          <w:spacing w:val="2"/>
          <w:position w:val="-1"/>
          <w:sz w:val="20"/>
          <w:szCs w:val="20"/>
        </w:rPr>
        <w:t>g</w:t>
      </w:r>
      <w:r>
        <w:rPr>
          <w:color w:val="333333"/>
          <w:position w:val="-1"/>
          <w:sz w:val="20"/>
          <w:szCs w:val="20"/>
        </w:rPr>
        <w:t>h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t.</w:t>
      </w:r>
    </w:p>
    <w:p w:rsidR="006D3C51" w:rsidRDefault="006D3C51" w:rsidP="006D3C5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29225" cy="28575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1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Pr="00B335EC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Pr="00B335EC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100"/>
        <w:rPr>
          <w:rFonts w:ascii="Times New Roman" w:hAnsi="Times New Roman"/>
          <w:sz w:val="20"/>
          <w:szCs w:val="20"/>
        </w:rPr>
      </w:pPr>
    </w:p>
    <w:p w:rsidR="006D3C51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Pr="00B335EC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Pr="00B335EC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Pr="00B335EC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25" w:lineRule="exact"/>
        <w:ind w:left="100"/>
        <w:rPr>
          <w:sz w:val="20"/>
          <w:szCs w:val="20"/>
        </w:rPr>
      </w:pPr>
      <w:r>
        <w:rPr>
          <w:noProof/>
        </w:rPr>
        <w:pict>
          <v:group id="_x0000_s1041" style="position:absolute;left:0;text-align:left;margin-left:71.5pt;margin-top:-118.05pt;width:120.5pt;height:131.9pt;z-index:-251648000;mso-position-horizontal-relative:page" coordorigin="1430,-2361" coordsize="2410,2638" o:allowincell="f">
            <v:rect id="_x0000_s1042" style="position:absolute;left:1440;top:29;width:823;height:237" o:allowincell="f" fillcolor="#ede8dd" stroked="f">
              <v:path arrowok="t"/>
            </v:rect>
            <v:rect id="_x0000_s1043" style="position:absolute;left:1440;top:-2363;width:2400;height:2400;mso-position-horizontal-relative:page" o:allowincell="f" filled="f" stroked="f">
              <v:textbox inset="0,0,0,0">
                <w:txbxContent>
                  <w:p w:rsidR="006D3C51" w:rsidRDefault="006D3C51" w:rsidP="006D3C51">
                    <w:pPr>
                      <w:spacing w:line="2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120pt;height:120pt">
                          <v:imagedata r:id="rId9" o:title=""/>
                        </v:shape>
                      </w:pict>
                    </w:r>
                  </w:p>
                  <w:p w:rsidR="006D3C51" w:rsidRDefault="006D3C51" w:rsidP="006D3C51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333333"/>
          <w:spacing w:val="-1"/>
          <w:position w:val="-1"/>
          <w:sz w:val="20"/>
          <w:szCs w:val="20"/>
        </w:rPr>
        <w:t>E</w:t>
      </w:r>
      <w:r>
        <w:rPr>
          <w:b/>
          <w:bCs/>
          <w:color w:val="333333"/>
          <w:position w:val="-1"/>
          <w:sz w:val="20"/>
          <w:szCs w:val="20"/>
        </w:rPr>
        <w:t>x</w:t>
      </w:r>
      <w:r>
        <w:rPr>
          <w:b/>
          <w:bCs/>
          <w:color w:val="333333"/>
          <w:spacing w:val="-1"/>
          <w:position w:val="-1"/>
          <w:sz w:val="20"/>
          <w:szCs w:val="20"/>
        </w:rPr>
        <w:t>a</w:t>
      </w:r>
      <w:r>
        <w:rPr>
          <w:b/>
          <w:bCs/>
          <w:color w:val="333333"/>
          <w:position w:val="-1"/>
          <w:sz w:val="20"/>
          <w:szCs w:val="20"/>
        </w:rPr>
        <w:t>m</w:t>
      </w:r>
      <w:r>
        <w:rPr>
          <w:b/>
          <w:bCs/>
          <w:color w:val="333333"/>
          <w:spacing w:val="1"/>
          <w:position w:val="-1"/>
          <w:sz w:val="20"/>
          <w:szCs w:val="20"/>
        </w:rPr>
        <w:t>p</w:t>
      </w:r>
      <w:r>
        <w:rPr>
          <w:b/>
          <w:bCs/>
          <w:color w:val="333333"/>
          <w:spacing w:val="2"/>
          <w:position w:val="-1"/>
          <w:sz w:val="20"/>
          <w:szCs w:val="20"/>
        </w:rPr>
        <w:t>l</w:t>
      </w:r>
      <w:r>
        <w:rPr>
          <w:b/>
          <w:bCs/>
          <w:color w:val="333333"/>
          <w:position w:val="-1"/>
          <w:sz w:val="20"/>
          <w:szCs w:val="20"/>
        </w:rPr>
        <w:t>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 w:right="276"/>
        <w:rPr>
          <w:sz w:val="20"/>
          <w:szCs w:val="20"/>
        </w:rPr>
      </w:pPr>
      <w:r>
        <w:rPr>
          <w:noProof/>
        </w:rPr>
        <w:pict>
          <v:group id="_x0000_s1044" style="position:absolute;left:0;text-align:left;margin-left:71.5pt;margin-top:.95pt;width:459.5pt;height:24.4pt;z-index:-251646976;mso-position-horizontal-relative:page" coordorigin="1430,19" coordsize="9190,488" o:allowincell="f">
            <v:rect id="_x0000_s1045" style="position:absolute;left:1440;top:29;width:9170;height:237" o:allowincell="f" fillcolor="#ede8dd" stroked="f">
              <v:path arrowok="t"/>
            </v:rect>
            <v:rect id="_x0000_s1046" style="position:absolute;left:1440;top:259;width:2167;height:237" o:allowincell="f" fillcolor="#ede8dd" stroked="f">
              <v:path arrowok="t"/>
            </v:rect>
            <w10:wrap anchorx="page"/>
          </v:group>
        </w:pict>
      </w:r>
      <w:r>
        <w:rPr>
          <w:b/>
          <w:bCs/>
          <w:color w:val="333333"/>
          <w:spacing w:val="3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he</w:t>
      </w:r>
      <w:r>
        <w:rPr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v</w:t>
      </w:r>
      <w:r>
        <w:rPr>
          <w:b/>
          <w:bCs/>
          <w:color w:val="333333"/>
          <w:sz w:val="20"/>
          <w:szCs w:val="20"/>
        </w:rPr>
        <w:t>o</w:t>
      </w:r>
      <w:r>
        <w:rPr>
          <w:b/>
          <w:bCs/>
          <w:color w:val="333333"/>
          <w:spacing w:val="-3"/>
          <w:sz w:val="20"/>
          <w:szCs w:val="20"/>
        </w:rPr>
        <w:t>l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age</w:t>
      </w:r>
      <w:r>
        <w:rPr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a</w:t>
      </w:r>
      <w:r>
        <w:rPr>
          <w:b/>
          <w:bCs/>
          <w:color w:val="333333"/>
          <w:spacing w:val="-1"/>
          <w:sz w:val="20"/>
          <w:szCs w:val="20"/>
        </w:rPr>
        <w:t>cr</w:t>
      </w:r>
      <w:r>
        <w:rPr>
          <w:b/>
          <w:bCs/>
          <w:color w:val="333333"/>
          <w:spacing w:val="3"/>
          <w:sz w:val="20"/>
          <w:szCs w:val="20"/>
        </w:rPr>
        <w:t>o</w:t>
      </w:r>
      <w:r>
        <w:rPr>
          <w:b/>
          <w:bCs/>
          <w:color w:val="333333"/>
          <w:sz w:val="20"/>
          <w:szCs w:val="20"/>
        </w:rPr>
        <w:t>ss</w:t>
      </w:r>
      <w:r>
        <w:rPr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a</w:t>
      </w:r>
      <w:r>
        <w:rPr>
          <w:b/>
          <w:bCs/>
          <w:color w:val="333333"/>
          <w:spacing w:val="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l</w:t>
      </w:r>
      <w:r>
        <w:rPr>
          <w:b/>
          <w:bCs/>
          <w:color w:val="333333"/>
          <w:spacing w:val="-1"/>
          <w:sz w:val="20"/>
          <w:szCs w:val="20"/>
        </w:rPr>
        <w:t>a</w:t>
      </w:r>
      <w:r>
        <w:rPr>
          <w:b/>
          <w:bCs/>
          <w:color w:val="333333"/>
          <w:spacing w:val="3"/>
          <w:sz w:val="20"/>
          <w:szCs w:val="20"/>
        </w:rPr>
        <w:t>m</w:t>
      </w:r>
      <w:r>
        <w:rPr>
          <w:b/>
          <w:bCs/>
          <w:color w:val="333333"/>
          <w:sz w:val="20"/>
          <w:szCs w:val="20"/>
        </w:rPr>
        <w:t>p</w:t>
      </w:r>
      <w:r>
        <w:rPr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is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found</w:t>
      </w:r>
      <w:r>
        <w:rPr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to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be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1.</w:t>
      </w:r>
      <w:r>
        <w:rPr>
          <w:b/>
          <w:bCs/>
          <w:color w:val="333333"/>
          <w:spacing w:val="1"/>
          <w:sz w:val="20"/>
          <w:szCs w:val="20"/>
        </w:rPr>
        <w:t>4</w:t>
      </w:r>
      <w:r>
        <w:rPr>
          <w:b/>
          <w:bCs/>
          <w:color w:val="333333"/>
          <w:sz w:val="20"/>
          <w:szCs w:val="20"/>
        </w:rPr>
        <w:t>V</w:t>
      </w:r>
      <w:r>
        <w:rPr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b/>
          <w:bCs/>
          <w:color w:val="333333"/>
          <w:spacing w:val="3"/>
          <w:sz w:val="20"/>
          <w:szCs w:val="20"/>
        </w:rPr>
        <w:t>w</w:t>
      </w:r>
      <w:r>
        <w:rPr>
          <w:b/>
          <w:bCs/>
          <w:color w:val="333333"/>
          <w:sz w:val="20"/>
          <w:szCs w:val="20"/>
        </w:rPr>
        <w:t>hen</w:t>
      </w:r>
      <w:r>
        <w:rPr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he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-1"/>
          <w:sz w:val="20"/>
          <w:szCs w:val="20"/>
        </w:rPr>
        <w:t>c</w:t>
      </w:r>
      <w:r>
        <w:rPr>
          <w:b/>
          <w:bCs/>
          <w:color w:val="333333"/>
          <w:sz w:val="20"/>
          <w:szCs w:val="20"/>
        </w:rPr>
        <w:t>u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pacing w:val="2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ent</w:t>
      </w:r>
      <w:r>
        <w:rPr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in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he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-1"/>
          <w:sz w:val="20"/>
          <w:szCs w:val="20"/>
        </w:rPr>
        <w:t>l</w:t>
      </w:r>
      <w:r>
        <w:rPr>
          <w:b/>
          <w:bCs/>
          <w:color w:val="333333"/>
          <w:sz w:val="20"/>
          <w:szCs w:val="20"/>
        </w:rPr>
        <w:t>amp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pacing w:val="-1"/>
          <w:sz w:val="20"/>
          <w:szCs w:val="20"/>
        </w:rPr>
        <w:t>0</w:t>
      </w:r>
      <w:r>
        <w:rPr>
          <w:b/>
          <w:bCs/>
          <w:color w:val="333333"/>
          <w:sz w:val="20"/>
          <w:szCs w:val="20"/>
        </w:rPr>
        <w:t>.</w:t>
      </w:r>
      <w:r>
        <w:rPr>
          <w:b/>
          <w:bCs/>
          <w:color w:val="333333"/>
          <w:spacing w:val="4"/>
          <w:sz w:val="20"/>
          <w:szCs w:val="20"/>
        </w:rPr>
        <w:t>2</w:t>
      </w:r>
      <w:r>
        <w:rPr>
          <w:b/>
          <w:bCs/>
          <w:color w:val="333333"/>
          <w:spacing w:val="-5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.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2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lc</w:t>
      </w:r>
      <w:r>
        <w:rPr>
          <w:b/>
          <w:bCs/>
          <w:color w:val="333333"/>
          <w:spacing w:val="9"/>
          <w:sz w:val="20"/>
          <w:szCs w:val="20"/>
        </w:rPr>
        <w:t>u</w:t>
      </w:r>
      <w:r>
        <w:rPr>
          <w:b/>
          <w:bCs/>
          <w:color w:val="333333"/>
          <w:sz w:val="20"/>
          <w:szCs w:val="20"/>
        </w:rPr>
        <w:t>late</w:t>
      </w:r>
      <w:r>
        <w:rPr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 xml:space="preserve">the 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s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sta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ce</w:t>
      </w:r>
      <w:r>
        <w:rPr>
          <w:b/>
          <w:bCs/>
          <w:color w:val="333333"/>
          <w:spacing w:val="-1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of</w:t>
      </w:r>
      <w:r>
        <w:rPr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the</w:t>
      </w:r>
      <w:r>
        <w:rPr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lamp.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25" w:lineRule="exact"/>
        <w:ind w:left="100"/>
        <w:rPr>
          <w:sz w:val="20"/>
          <w:szCs w:val="20"/>
        </w:rPr>
      </w:pPr>
      <w:r>
        <w:rPr>
          <w:noProof/>
        </w:rPr>
        <w:pict>
          <v:group id="_x0000_s1047" style="position:absolute;left:0;text-align:left;margin-left:71.4pt;margin-top:.95pt;width:41.15pt;height:12.9pt;z-index:-251645952;mso-position-horizontal-relative:page" coordorigin="1428,19" coordsize="823,258" o:allowincell="f">
            <v:rect id="_x0000_s1048" style="position:absolute;left:1440;top:29;width:799;height:237" o:allowincell="f" fillcolor="#ede8dd" stroked="f">
              <v:path arrowok="t"/>
            </v:rect>
            <v:shape id="_x0000_s1049" style="position:absolute;left:1440;top:253;width:799;height:0" coordsize="799,0" o:allowincell="f" path="m,hhl799,e" filled="f" strokecolor="#333" strokeweight=".41625mm">
              <v:path arrowok="t"/>
            </v:shape>
            <w10:wrap anchorx="page"/>
          </v:group>
        </w:pict>
      </w:r>
      <w:r>
        <w:rPr>
          <w:b/>
          <w:bCs/>
          <w:color w:val="333333"/>
          <w:spacing w:val="-1"/>
          <w:position w:val="-1"/>
          <w:sz w:val="20"/>
          <w:szCs w:val="20"/>
        </w:rPr>
        <w:t>S</w:t>
      </w:r>
      <w:r>
        <w:rPr>
          <w:b/>
          <w:bCs/>
          <w:color w:val="333333"/>
          <w:position w:val="-1"/>
          <w:sz w:val="20"/>
          <w:szCs w:val="20"/>
        </w:rPr>
        <w:t>olu</w:t>
      </w:r>
      <w:r>
        <w:rPr>
          <w:b/>
          <w:bCs/>
          <w:color w:val="333333"/>
          <w:spacing w:val="1"/>
          <w:position w:val="-1"/>
          <w:sz w:val="20"/>
          <w:szCs w:val="20"/>
        </w:rPr>
        <w:t>t</w:t>
      </w:r>
      <w:r>
        <w:rPr>
          <w:b/>
          <w:bCs/>
          <w:color w:val="333333"/>
          <w:position w:val="-1"/>
          <w:sz w:val="20"/>
          <w:szCs w:val="20"/>
        </w:rPr>
        <w:t>ion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noProof/>
        </w:rPr>
        <w:pict>
          <v:rect id="_x0000_s1050" style="position:absolute;left:0;text-align:left;margin-left:1in;margin-top:1.8pt;width:213.75pt;height:11.35pt;z-index:-251644928;mso-position-horizontal-relative:page" o:allowincell="f" fillcolor="#ede8dd" stroked="f">
            <v:path arrowok="t"/>
            <w10:wrap anchorx="page"/>
          </v:rect>
        </w:pic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of 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p,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= V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/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I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=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1.4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/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0</w:t>
      </w:r>
      <w:r>
        <w:rPr>
          <w:color w:val="333333"/>
          <w:spacing w:val="-1"/>
          <w:sz w:val="20"/>
          <w:szCs w:val="20"/>
        </w:rPr>
        <w:t>.</w:t>
      </w:r>
      <w:r>
        <w:rPr>
          <w:color w:val="333333"/>
          <w:sz w:val="20"/>
          <w:szCs w:val="20"/>
        </w:rPr>
        <w:t>2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= 7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z w:val="20"/>
          <w:szCs w:val="20"/>
        </w:rPr>
        <w:t>hm</w:t>
      </w:r>
    </w:p>
    <w:p w:rsidR="006D3C51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7" w:line="220" w:lineRule="exact"/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rPr>
          <w:sz w:val="20"/>
          <w:szCs w:val="20"/>
        </w:rPr>
        <w:sectPr w:rsidR="006D3C51">
          <w:headerReference w:type="default" r:id="rId10"/>
          <w:footerReference w:type="default" r:id="rId11"/>
          <w:pgSz w:w="12240" w:h="15840"/>
          <w:pgMar w:top="1100" w:right="1320" w:bottom="280" w:left="1340" w:header="783" w:footer="1015" w:gutter="0"/>
          <w:pgNumType w:start="1"/>
          <w:cols w:space="720"/>
          <w:noEndnote/>
        </w:sectPr>
      </w:pPr>
      <w:r>
        <w:rPr>
          <w:noProof/>
          <w:sz w:val="28"/>
          <w:szCs w:val="28"/>
        </w:rPr>
        <w:drawing>
          <wp:inline distT="0" distB="0" distL="0" distR="0">
            <wp:extent cx="2943225" cy="847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6D3C51" w:rsidRPr="00772DDF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36"/>
          <w:szCs w:val="36"/>
        </w:rPr>
      </w:pPr>
      <w:r>
        <w:rPr>
          <w:color w:val="333333"/>
          <w:sz w:val="36"/>
          <w:szCs w:val="36"/>
        </w:rPr>
        <w:t>R</w:t>
      </w:r>
      <w:r>
        <w:rPr>
          <w:color w:val="333333"/>
          <w:spacing w:val="-2"/>
          <w:sz w:val="36"/>
          <w:szCs w:val="36"/>
        </w:rPr>
        <w:t>h</w:t>
      </w:r>
      <w:r>
        <w:rPr>
          <w:color w:val="333333"/>
          <w:spacing w:val="1"/>
          <w:sz w:val="36"/>
          <w:szCs w:val="36"/>
        </w:rPr>
        <w:t>e</w:t>
      </w:r>
      <w:r>
        <w:rPr>
          <w:color w:val="333333"/>
          <w:sz w:val="36"/>
          <w:szCs w:val="36"/>
        </w:rPr>
        <w:t>ost</w:t>
      </w:r>
      <w:r>
        <w:rPr>
          <w:color w:val="333333"/>
          <w:spacing w:val="-1"/>
          <w:sz w:val="36"/>
          <w:szCs w:val="36"/>
        </w:rPr>
        <w:t>a</w:t>
      </w:r>
      <w:r>
        <w:rPr>
          <w:color w:val="333333"/>
          <w:sz w:val="36"/>
          <w:szCs w:val="36"/>
        </w:rPr>
        <w:t>t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1390650" cy="581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vari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2"/>
          <w:sz w:val="20"/>
          <w:szCs w:val="20"/>
        </w:rPr>
        <w:t>b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tor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 xml:space="preserve">o 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z w:val="20"/>
          <w:szCs w:val="20"/>
        </w:rPr>
        <w:t>ol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e</w:t>
      </w:r>
      <w:r>
        <w:rPr>
          <w:color w:val="333333"/>
          <w:spacing w:val="-2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rr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22"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rh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tat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an be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fi</w:t>
      </w:r>
      <w:r>
        <w:rPr>
          <w:color w:val="333333"/>
          <w:sz w:val="20"/>
          <w:szCs w:val="20"/>
        </w:rPr>
        <w:t>nd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an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3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tor.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3057525" cy="28670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 p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l</w:t>
      </w: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before="71" w:line="323" w:lineRule="auto"/>
        <w:ind w:left="820" w:right="831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j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si</w:t>
      </w:r>
      <w:r>
        <w:rPr>
          <w:color w:val="333333"/>
          <w:spacing w:val="-1"/>
          <w:sz w:val="20"/>
          <w:szCs w:val="20"/>
        </w:rPr>
        <w:t>z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 xml:space="preserve"> 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z w:val="20"/>
          <w:szCs w:val="20"/>
        </w:rPr>
        <w:t>e.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e,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ord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the 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z w:val="20"/>
          <w:szCs w:val="20"/>
        </w:rPr>
        <w:t>wn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v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38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j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rh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at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5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ets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I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z w:val="20"/>
          <w:szCs w:val="20"/>
        </w:rPr>
        <w:t>nd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V</w:t>
      </w: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line="308" w:lineRule="exact"/>
        <w:ind w:left="460"/>
        <w:rPr>
          <w:sz w:val="27"/>
          <w:szCs w:val="27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Ca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ate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om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q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on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z w:val="27"/>
          <w:szCs w:val="27"/>
        </w:rPr>
        <w:t>R = V</w:t>
      </w:r>
      <w:r>
        <w:rPr>
          <w:b/>
          <w:bCs/>
          <w:color w:val="333333"/>
          <w:spacing w:val="-1"/>
          <w:sz w:val="27"/>
          <w:szCs w:val="27"/>
        </w:rPr>
        <w:t xml:space="preserve"> </w:t>
      </w:r>
      <w:r>
        <w:rPr>
          <w:b/>
          <w:bCs/>
          <w:color w:val="333333"/>
          <w:sz w:val="27"/>
          <w:szCs w:val="27"/>
        </w:rPr>
        <w:t>/</w:t>
      </w:r>
      <w:r>
        <w:rPr>
          <w:b/>
          <w:bCs/>
          <w:color w:val="333333"/>
          <w:spacing w:val="-2"/>
          <w:sz w:val="27"/>
          <w:szCs w:val="27"/>
        </w:rPr>
        <w:t xml:space="preserve"> </w:t>
      </w:r>
      <w:r>
        <w:rPr>
          <w:b/>
          <w:bCs/>
          <w:color w:val="333333"/>
          <w:sz w:val="27"/>
          <w:szCs w:val="27"/>
        </w:rPr>
        <w:t>I</w:t>
      </w: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line="406" w:lineRule="exact"/>
        <w:ind w:left="100"/>
        <w:rPr>
          <w:sz w:val="36"/>
          <w:szCs w:val="36"/>
        </w:rPr>
      </w:pPr>
      <w:r>
        <w:rPr>
          <w:b/>
          <w:bCs/>
          <w:color w:val="333333"/>
          <w:position w:val="-1"/>
          <w:sz w:val="36"/>
          <w:szCs w:val="36"/>
        </w:rPr>
        <w:t>Fa</w:t>
      </w:r>
      <w:r>
        <w:rPr>
          <w:b/>
          <w:bCs/>
          <w:color w:val="333333"/>
          <w:spacing w:val="-1"/>
          <w:position w:val="-1"/>
          <w:sz w:val="36"/>
          <w:szCs w:val="36"/>
        </w:rPr>
        <w:t>c</w:t>
      </w:r>
      <w:r>
        <w:rPr>
          <w:b/>
          <w:bCs/>
          <w:color w:val="333333"/>
          <w:position w:val="-1"/>
          <w:sz w:val="36"/>
          <w:szCs w:val="36"/>
        </w:rPr>
        <w:t>tors affec</w:t>
      </w:r>
      <w:r>
        <w:rPr>
          <w:b/>
          <w:bCs/>
          <w:color w:val="333333"/>
          <w:spacing w:val="2"/>
          <w:position w:val="-1"/>
          <w:sz w:val="36"/>
          <w:szCs w:val="36"/>
        </w:rPr>
        <w:t>t</w:t>
      </w:r>
      <w:r>
        <w:rPr>
          <w:b/>
          <w:bCs/>
          <w:color w:val="333333"/>
          <w:position w:val="-1"/>
          <w:sz w:val="36"/>
          <w:szCs w:val="36"/>
        </w:rPr>
        <w:t>i</w:t>
      </w:r>
      <w:r>
        <w:rPr>
          <w:b/>
          <w:bCs/>
          <w:color w:val="333333"/>
          <w:spacing w:val="1"/>
          <w:position w:val="-1"/>
          <w:sz w:val="36"/>
          <w:szCs w:val="36"/>
        </w:rPr>
        <w:t>n</w:t>
      </w:r>
      <w:r>
        <w:rPr>
          <w:b/>
          <w:bCs/>
          <w:color w:val="333333"/>
          <w:position w:val="-1"/>
          <w:sz w:val="36"/>
          <w:szCs w:val="36"/>
        </w:rPr>
        <w:t>g</w:t>
      </w:r>
      <w:r>
        <w:rPr>
          <w:b/>
          <w:bCs/>
          <w:color w:val="333333"/>
          <w:spacing w:val="1"/>
          <w:position w:val="-1"/>
          <w:sz w:val="36"/>
          <w:szCs w:val="36"/>
        </w:rPr>
        <w:t xml:space="preserve"> </w:t>
      </w:r>
      <w:r>
        <w:rPr>
          <w:b/>
          <w:bCs/>
          <w:color w:val="333333"/>
          <w:position w:val="-1"/>
          <w:sz w:val="36"/>
          <w:szCs w:val="36"/>
        </w:rPr>
        <w:t>r</w:t>
      </w:r>
      <w:r>
        <w:rPr>
          <w:b/>
          <w:bCs/>
          <w:color w:val="333333"/>
          <w:spacing w:val="-2"/>
          <w:position w:val="-1"/>
          <w:sz w:val="36"/>
          <w:szCs w:val="36"/>
        </w:rPr>
        <w:t>e</w:t>
      </w:r>
      <w:r>
        <w:rPr>
          <w:b/>
          <w:bCs/>
          <w:color w:val="333333"/>
          <w:position w:val="-1"/>
          <w:sz w:val="36"/>
          <w:szCs w:val="36"/>
        </w:rPr>
        <w:t>si</w:t>
      </w:r>
      <w:r>
        <w:rPr>
          <w:b/>
          <w:bCs/>
          <w:color w:val="333333"/>
          <w:spacing w:val="-1"/>
          <w:position w:val="-1"/>
          <w:sz w:val="36"/>
          <w:szCs w:val="36"/>
        </w:rPr>
        <w:t>s</w:t>
      </w:r>
      <w:r>
        <w:rPr>
          <w:b/>
          <w:bCs/>
          <w:color w:val="333333"/>
          <w:position w:val="-1"/>
          <w:sz w:val="36"/>
          <w:szCs w:val="36"/>
        </w:rPr>
        <w:t>tance</w:t>
      </w:r>
      <w:r>
        <w:rPr>
          <w:b/>
          <w:bCs/>
          <w:color w:val="333333"/>
          <w:spacing w:val="1"/>
          <w:position w:val="-1"/>
          <w:sz w:val="36"/>
          <w:szCs w:val="36"/>
        </w:rPr>
        <w:t xml:space="preserve"> </w:t>
      </w:r>
      <w:r>
        <w:rPr>
          <w:b/>
          <w:bCs/>
          <w:color w:val="333333"/>
          <w:position w:val="-1"/>
          <w:sz w:val="36"/>
          <w:szCs w:val="36"/>
        </w:rPr>
        <w:t>of</w:t>
      </w:r>
      <w:r>
        <w:rPr>
          <w:b/>
          <w:bCs/>
          <w:color w:val="333333"/>
          <w:spacing w:val="2"/>
          <w:position w:val="-1"/>
          <w:sz w:val="36"/>
          <w:szCs w:val="36"/>
        </w:rPr>
        <w:t xml:space="preserve"> </w:t>
      </w:r>
      <w:r>
        <w:rPr>
          <w:b/>
          <w:bCs/>
          <w:color w:val="333333"/>
          <w:position w:val="-1"/>
          <w:sz w:val="36"/>
          <w:szCs w:val="36"/>
        </w:rPr>
        <w:t>a</w:t>
      </w:r>
      <w:r>
        <w:rPr>
          <w:b/>
          <w:bCs/>
          <w:color w:val="333333"/>
          <w:spacing w:val="-5"/>
          <w:position w:val="-1"/>
          <w:sz w:val="36"/>
          <w:szCs w:val="36"/>
        </w:rPr>
        <w:t xml:space="preserve"> </w:t>
      </w:r>
      <w:r>
        <w:rPr>
          <w:b/>
          <w:bCs/>
          <w:color w:val="333333"/>
          <w:spacing w:val="5"/>
          <w:position w:val="-1"/>
          <w:sz w:val="36"/>
          <w:szCs w:val="36"/>
        </w:rPr>
        <w:t>w</w:t>
      </w:r>
      <w:r>
        <w:rPr>
          <w:b/>
          <w:bCs/>
          <w:color w:val="333333"/>
          <w:position w:val="-1"/>
          <w:sz w:val="36"/>
          <w:szCs w:val="36"/>
        </w:rPr>
        <w:t>ire</w:t>
      </w: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noProof/>
        </w:rPr>
        <w:pict>
          <v:rect id="_x0000_s1051" style="position:absolute;left:0;text-align:left;margin-left:1in;margin-top:1.45pt;width:44.4pt;height:11.85pt;z-index:-251643904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z w:val="20"/>
          <w:szCs w:val="20"/>
        </w:rPr>
        <w:t>1.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Len</w:t>
      </w:r>
      <w:r>
        <w:rPr>
          <w:b/>
          <w:bCs/>
          <w:color w:val="333333"/>
          <w:spacing w:val="1"/>
          <w:sz w:val="20"/>
          <w:szCs w:val="20"/>
        </w:rPr>
        <w:t>gt</w:t>
      </w:r>
      <w:r>
        <w:rPr>
          <w:b/>
          <w:bCs/>
          <w:color w:val="333333"/>
          <w:sz w:val="20"/>
          <w:szCs w:val="20"/>
        </w:rPr>
        <w:t>h</w:t>
      </w: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line="323" w:lineRule="auto"/>
        <w:ind w:left="820" w:right="385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u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r</w:t>
      </w:r>
      <w:r>
        <w:rPr>
          <w:color w:val="333333"/>
          <w:sz w:val="20"/>
          <w:szCs w:val="20"/>
        </w:rPr>
        <w:t>m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cr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ss</w:t>
      </w:r>
      <w:r>
        <w:rPr>
          <w:color w:val="333333"/>
          <w:spacing w:val="-2"/>
          <w:sz w:val="20"/>
          <w:szCs w:val="20"/>
        </w:rPr>
        <w:t>-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1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nc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>s d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pro</w:t>
      </w:r>
      <w:r>
        <w:rPr>
          <w:color w:val="333333"/>
          <w:spacing w:val="2"/>
          <w:sz w:val="20"/>
          <w:szCs w:val="20"/>
        </w:rPr>
        <w:t>p</w:t>
      </w:r>
      <w:r>
        <w:rPr>
          <w:color w:val="333333"/>
          <w:sz w:val="20"/>
          <w:szCs w:val="20"/>
        </w:rPr>
        <w:t>ort</w:t>
      </w:r>
      <w:r>
        <w:rPr>
          <w:color w:val="333333"/>
          <w:spacing w:val="2"/>
          <w:sz w:val="20"/>
          <w:szCs w:val="20"/>
        </w:rPr>
        <w:t>i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1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gth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the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line="230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position w:val="-1"/>
          <w:sz w:val="20"/>
          <w:szCs w:val="20"/>
        </w:rPr>
        <w:t></w:t>
      </w:r>
      <w:r>
        <w:rPr>
          <w:rFonts w:ascii="Times New Roman" w:hAnsi="Times New Roman"/>
          <w:color w:val="333333"/>
          <w:position w:val="-1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position w:val="-1"/>
          <w:sz w:val="20"/>
          <w:szCs w:val="20"/>
        </w:rPr>
        <w:t xml:space="preserve"> </w:t>
      </w:r>
      <w:proofErr w:type="gramStart"/>
      <w:r>
        <w:rPr>
          <w:color w:val="333333"/>
          <w:position w:val="-1"/>
          <w:sz w:val="20"/>
          <w:szCs w:val="20"/>
        </w:rPr>
        <w:t>h</w:t>
      </w:r>
      <w:r>
        <w:rPr>
          <w:color w:val="333333"/>
          <w:spacing w:val="-1"/>
          <w:position w:val="-1"/>
          <w:sz w:val="20"/>
          <w:szCs w:val="20"/>
        </w:rPr>
        <w:t>e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e</w:t>
      </w:r>
      <w:proofErr w:type="gramEnd"/>
      <w:r>
        <w:rPr>
          <w:color w:val="333333"/>
          <w:position w:val="-1"/>
          <w:sz w:val="20"/>
          <w:szCs w:val="20"/>
        </w:rPr>
        <w:t>,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the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spacing w:val="2"/>
          <w:position w:val="-1"/>
          <w:sz w:val="20"/>
          <w:szCs w:val="20"/>
        </w:rPr>
        <w:t>o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1"/>
          <w:position w:val="-1"/>
          <w:sz w:val="20"/>
          <w:szCs w:val="20"/>
        </w:rPr>
        <w:t>g</w:t>
      </w:r>
      <w:r>
        <w:rPr>
          <w:color w:val="333333"/>
          <w:position w:val="-1"/>
          <w:sz w:val="20"/>
          <w:szCs w:val="20"/>
        </w:rPr>
        <w:t>er</w:t>
      </w:r>
      <w:r>
        <w:rPr>
          <w:color w:val="333333"/>
          <w:spacing w:val="-6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he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w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e,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the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h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2"/>
          <w:position w:val="-1"/>
          <w:sz w:val="20"/>
          <w:szCs w:val="20"/>
        </w:rPr>
        <w:t>g</w:t>
      </w:r>
      <w:r>
        <w:rPr>
          <w:color w:val="333333"/>
          <w:position w:val="-1"/>
          <w:sz w:val="20"/>
          <w:szCs w:val="20"/>
        </w:rPr>
        <w:t>h</w:t>
      </w:r>
      <w:r>
        <w:rPr>
          <w:color w:val="333333"/>
          <w:spacing w:val="-1"/>
          <w:position w:val="-1"/>
          <w:sz w:val="20"/>
          <w:szCs w:val="20"/>
        </w:rPr>
        <w:t>e</w:t>
      </w:r>
      <w:r>
        <w:rPr>
          <w:color w:val="333333"/>
          <w:position w:val="-1"/>
          <w:sz w:val="20"/>
          <w:szCs w:val="20"/>
        </w:rPr>
        <w:t>r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1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re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2"/>
          <w:position w:val="-1"/>
          <w:sz w:val="20"/>
          <w:szCs w:val="20"/>
        </w:rPr>
        <w:t>a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e</w:t>
      </w: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noProof/>
        </w:rPr>
        <w:pict>
          <v:rect id="_x0000_s1052" style="position:absolute;left:0;text-align:left;margin-left:1in;margin-top:1.45pt;width:109.55pt;height:11.85pt;z-index:-251642880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z w:val="20"/>
          <w:szCs w:val="20"/>
        </w:rPr>
        <w:t>2.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Cr</w:t>
      </w:r>
      <w:r>
        <w:rPr>
          <w:b/>
          <w:bCs/>
          <w:color w:val="333333"/>
          <w:spacing w:val="2"/>
          <w:sz w:val="20"/>
          <w:szCs w:val="20"/>
        </w:rPr>
        <w:t>o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-1"/>
          <w:sz w:val="20"/>
          <w:szCs w:val="20"/>
        </w:rPr>
        <w:t>s</w:t>
      </w:r>
      <w:r>
        <w:rPr>
          <w:b/>
          <w:bCs/>
          <w:color w:val="333333"/>
          <w:spacing w:val="1"/>
          <w:sz w:val="20"/>
          <w:szCs w:val="20"/>
        </w:rPr>
        <w:t>-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1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cti</w:t>
      </w:r>
      <w:r>
        <w:rPr>
          <w:b/>
          <w:bCs/>
          <w:color w:val="333333"/>
          <w:spacing w:val="1"/>
          <w:sz w:val="20"/>
          <w:szCs w:val="20"/>
        </w:rPr>
        <w:t>o</w:t>
      </w:r>
      <w:r>
        <w:rPr>
          <w:b/>
          <w:bCs/>
          <w:color w:val="333333"/>
          <w:sz w:val="20"/>
          <w:szCs w:val="20"/>
        </w:rPr>
        <w:t>nal</w:t>
      </w:r>
      <w:r>
        <w:rPr>
          <w:b/>
          <w:bCs/>
          <w:color w:val="333333"/>
          <w:spacing w:val="-16"/>
          <w:sz w:val="20"/>
          <w:szCs w:val="20"/>
        </w:rPr>
        <w:t xml:space="preserve"> </w:t>
      </w:r>
      <w:r>
        <w:rPr>
          <w:b/>
          <w:bCs/>
          <w:color w:val="333333"/>
          <w:spacing w:val="2"/>
          <w:sz w:val="20"/>
          <w:szCs w:val="20"/>
        </w:rPr>
        <w:t>a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a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 xml:space="preserve">f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x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h,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2"/>
          <w:sz w:val="20"/>
          <w:szCs w:val="20"/>
        </w:rPr>
        <w:t>se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pr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1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cr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9"/>
          <w:sz w:val="20"/>
          <w:szCs w:val="20"/>
        </w:rPr>
        <w:t>s</w:t>
      </w:r>
      <w:r>
        <w:rPr>
          <w:color w:val="333333"/>
          <w:spacing w:val="1"/>
          <w:sz w:val="20"/>
          <w:szCs w:val="20"/>
        </w:rPr>
        <w:t>-s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1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area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67" w:line="239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position w:val="-1"/>
          <w:sz w:val="20"/>
          <w:szCs w:val="20"/>
        </w:rPr>
        <w:t></w:t>
      </w:r>
      <w:r>
        <w:rPr>
          <w:rFonts w:ascii="Times New Roman" w:hAnsi="Times New Roman"/>
          <w:color w:val="333333"/>
          <w:position w:val="-1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position w:val="-1"/>
          <w:sz w:val="20"/>
          <w:szCs w:val="20"/>
        </w:rPr>
        <w:t xml:space="preserve"> </w:t>
      </w:r>
      <w:proofErr w:type="gramStart"/>
      <w:r>
        <w:rPr>
          <w:b/>
          <w:bCs/>
          <w:color w:val="333333"/>
          <w:position w:val="-1"/>
          <w:sz w:val="20"/>
          <w:szCs w:val="20"/>
        </w:rPr>
        <w:t>so</w:t>
      </w:r>
      <w:proofErr w:type="gramEnd"/>
      <w:r>
        <w:rPr>
          <w:b/>
          <w:bCs/>
          <w:color w:val="333333"/>
          <w:position w:val="-1"/>
          <w:sz w:val="20"/>
          <w:szCs w:val="20"/>
        </w:rPr>
        <w:t>,</w:t>
      </w:r>
      <w:r>
        <w:rPr>
          <w:b/>
          <w:bCs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position w:val="-1"/>
          <w:sz w:val="20"/>
          <w:szCs w:val="20"/>
        </w:rPr>
        <w:t>t</w:t>
      </w:r>
      <w:r>
        <w:rPr>
          <w:b/>
          <w:bCs/>
          <w:color w:val="333333"/>
          <w:position w:val="-1"/>
          <w:sz w:val="20"/>
          <w:szCs w:val="20"/>
        </w:rPr>
        <w:t>he</w:t>
      </w:r>
      <w:r>
        <w:rPr>
          <w:b/>
          <w:bCs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b/>
          <w:bCs/>
          <w:color w:val="333333"/>
          <w:position w:val="-1"/>
          <w:sz w:val="20"/>
          <w:szCs w:val="20"/>
        </w:rPr>
        <w:t>t</w:t>
      </w:r>
      <w:r>
        <w:rPr>
          <w:b/>
          <w:bCs/>
          <w:color w:val="333333"/>
          <w:spacing w:val="1"/>
          <w:position w:val="-1"/>
          <w:sz w:val="20"/>
          <w:szCs w:val="20"/>
        </w:rPr>
        <w:t>h</w:t>
      </w:r>
      <w:r>
        <w:rPr>
          <w:b/>
          <w:bCs/>
          <w:color w:val="333333"/>
          <w:position w:val="-1"/>
          <w:sz w:val="20"/>
          <w:szCs w:val="20"/>
        </w:rPr>
        <w:t>in</w:t>
      </w:r>
      <w:r>
        <w:rPr>
          <w:b/>
          <w:bCs/>
          <w:color w:val="333333"/>
          <w:spacing w:val="1"/>
          <w:position w:val="-1"/>
          <w:sz w:val="20"/>
          <w:szCs w:val="20"/>
        </w:rPr>
        <w:t>n</w:t>
      </w:r>
      <w:r>
        <w:rPr>
          <w:b/>
          <w:bCs/>
          <w:color w:val="333333"/>
          <w:position w:val="-1"/>
          <w:sz w:val="20"/>
          <w:szCs w:val="20"/>
        </w:rPr>
        <w:t>er</w:t>
      </w:r>
      <w:r>
        <w:rPr>
          <w:b/>
          <w:bCs/>
          <w:color w:val="333333"/>
          <w:spacing w:val="-8"/>
          <w:position w:val="-1"/>
          <w:sz w:val="20"/>
          <w:szCs w:val="20"/>
        </w:rPr>
        <w:t xml:space="preserve"> </w:t>
      </w:r>
      <w:r>
        <w:rPr>
          <w:b/>
          <w:bCs/>
          <w:color w:val="333333"/>
          <w:position w:val="-1"/>
          <w:sz w:val="20"/>
          <w:szCs w:val="20"/>
        </w:rPr>
        <w:t>the</w:t>
      </w:r>
      <w:r>
        <w:rPr>
          <w:b/>
          <w:bCs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b/>
          <w:bCs/>
          <w:color w:val="333333"/>
          <w:spacing w:val="3"/>
          <w:position w:val="-1"/>
          <w:sz w:val="20"/>
          <w:szCs w:val="20"/>
        </w:rPr>
        <w:t>w</w:t>
      </w:r>
      <w:r>
        <w:rPr>
          <w:b/>
          <w:bCs/>
          <w:color w:val="333333"/>
          <w:position w:val="-1"/>
          <w:sz w:val="20"/>
          <w:szCs w:val="20"/>
        </w:rPr>
        <w:t>i</w:t>
      </w:r>
      <w:r>
        <w:rPr>
          <w:b/>
          <w:bCs/>
          <w:color w:val="333333"/>
          <w:spacing w:val="-1"/>
          <w:position w:val="-1"/>
          <w:sz w:val="20"/>
          <w:szCs w:val="20"/>
        </w:rPr>
        <w:t>r</w:t>
      </w:r>
      <w:r>
        <w:rPr>
          <w:b/>
          <w:bCs/>
          <w:color w:val="333333"/>
          <w:position w:val="-1"/>
          <w:sz w:val="20"/>
          <w:szCs w:val="20"/>
        </w:rPr>
        <w:t>e,</w:t>
      </w:r>
      <w:r>
        <w:rPr>
          <w:b/>
          <w:bCs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b/>
          <w:bCs/>
          <w:color w:val="333333"/>
          <w:position w:val="-1"/>
          <w:sz w:val="20"/>
          <w:szCs w:val="20"/>
        </w:rPr>
        <w:t>the</w:t>
      </w:r>
      <w:r>
        <w:rPr>
          <w:b/>
          <w:bCs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b/>
          <w:bCs/>
          <w:color w:val="333333"/>
          <w:position w:val="-1"/>
          <w:sz w:val="20"/>
          <w:szCs w:val="20"/>
        </w:rPr>
        <w:t>higher</w:t>
      </w:r>
      <w:r>
        <w:rPr>
          <w:b/>
          <w:bCs/>
          <w:color w:val="333333"/>
          <w:spacing w:val="-7"/>
          <w:position w:val="-1"/>
          <w:sz w:val="20"/>
          <w:szCs w:val="20"/>
        </w:rPr>
        <w:t xml:space="preserve"> </w:t>
      </w:r>
      <w:r>
        <w:rPr>
          <w:b/>
          <w:bCs/>
          <w:color w:val="333333"/>
          <w:position w:val="-1"/>
          <w:sz w:val="20"/>
          <w:szCs w:val="20"/>
        </w:rPr>
        <w:t>the</w:t>
      </w:r>
      <w:r>
        <w:rPr>
          <w:b/>
          <w:bCs/>
          <w:color w:val="333333"/>
          <w:spacing w:val="-1"/>
          <w:position w:val="-1"/>
          <w:sz w:val="20"/>
          <w:szCs w:val="20"/>
        </w:rPr>
        <w:t xml:space="preserve"> r</w:t>
      </w:r>
      <w:r>
        <w:rPr>
          <w:b/>
          <w:bCs/>
          <w:color w:val="333333"/>
          <w:spacing w:val="2"/>
          <w:position w:val="-1"/>
          <w:sz w:val="20"/>
          <w:szCs w:val="20"/>
        </w:rPr>
        <w:t>e</w:t>
      </w:r>
      <w:r>
        <w:rPr>
          <w:b/>
          <w:bCs/>
          <w:color w:val="333333"/>
          <w:position w:val="-1"/>
          <w:sz w:val="20"/>
          <w:szCs w:val="20"/>
        </w:rPr>
        <w:t>si</w:t>
      </w:r>
      <w:r>
        <w:rPr>
          <w:b/>
          <w:bCs/>
          <w:color w:val="333333"/>
          <w:spacing w:val="-1"/>
          <w:position w:val="-1"/>
          <w:sz w:val="20"/>
          <w:szCs w:val="20"/>
        </w:rPr>
        <w:t>s</w:t>
      </w:r>
      <w:r>
        <w:rPr>
          <w:b/>
          <w:bCs/>
          <w:color w:val="333333"/>
          <w:spacing w:val="1"/>
          <w:position w:val="-1"/>
          <w:sz w:val="20"/>
          <w:szCs w:val="20"/>
        </w:rPr>
        <w:t>t</w:t>
      </w:r>
      <w:r>
        <w:rPr>
          <w:b/>
          <w:bCs/>
          <w:color w:val="333333"/>
          <w:position w:val="-1"/>
          <w:sz w:val="20"/>
          <w:szCs w:val="20"/>
        </w:rPr>
        <w:t>an</w:t>
      </w:r>
      <w:r>
        <w:rPr>
          <w:b/>
          <w:bCs/>
          <w:color w:val="333333"/>
          <w:spacing w:val="2"/>
          <w:position w:val="-1"/>
          <w:sz w:val="20"/>
          <w:szCs w:val="20"/>
        </w:rPr>
        <w:t>c</w:t>
      </w:r>
      <w:r>
        <w:rPr>
          <w:b/>
          <w:bCs/>
          <w:color w:val="333333"/>
          <w:position w:val="-1"/>
          <w:sz w:val="20"/>
          <w:szCs w:val="20"/>
        </w:rPr>
        <w:t>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noProof/>
        </w:rPr>
        <w:pict>
          <v:rect id="_x0000_s1053" style="position:absolute;left:0;text-align:left;margin-left:1in;margin-top:1.45pt;width:51.7pt;height:11.85pt;z-index:-251641856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z w:val="20"/>
          <w:szCs w:val="20"/>
        </w:rPr>
        <w:t>3.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4"/>
          <w:sz w:val="20"/>
          <w:szCs w:val="20"/>
        </w:rPr>
        <w:t>M</w:t>
      </w:r>
      <w:r>
        <w:rPr>
          <w:b/>
          <w:bCs/>
          <w:color w:val="333333"/>
          <w:sz w:val="20"/>
          <w:szCs w:val="20"/>
        </w:rPr>
        <w:t>ater</w:t>
      </w:r>
      <w:r>
        <w:rPr>
          <w:b/>
          <w:bCs/>
          <w:color w:val="333333"/>
          <w:spacing w:val="-1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al</w:t>
      </w: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proofErr w:type="gramEnd"/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d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d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n 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nd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b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22"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proofErr w:type="gramEnd"/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g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d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and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used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es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67" w:line="239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position w:val="-1"/>
          <w:sz w:val="20"/>
          <w:szCs w:val="20"/>
        </w:rPr>
        <w:t></w:t>
      </w:r>
      <w:r>
        <w:rPr>
          <w:rFonts w:ascii="Times New Roman" w:hAnsi="Times New Roman"/>
          <w:color w:val="333333"/>
          <w:position w:val="-1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hro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e</w:t>
      </w:r>
      <w:proofErr w:type="spellEnd"/>
      <w:proofErr w:type="gramEnd"/>
      <w:r>
        <w:rPr>
          <w:color w:val="333333"/>
          <w:spacing w:val="-8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as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ore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ta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9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a</w:t>
      </w:r>
      <w:r>
        <w:rPr>
          <w:color w:val="333333"/>
          <w:spacing w:val="2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-2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s us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t</w:t>
      </w:r>
      <w:r>
        <w:rPr>
          <w:color w:val="333333"/>
          <w:spacing w:val="2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a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spacing w:val="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ng</w:t>
      </w:r>
      <w:r>
        <w:rPr>
          <w:color w:val="333333"/>
          <w:spacing w:val="-8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ts</w:t>
      </w:r>
      <w:r>
        <w:rPr>
          <w:color w:val="333333"/>
          <w:spacing w:val="-7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of</w:t>
      </w:r>
      <w:r>
        <w:rPr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2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tr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c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a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er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D3C51" w:rsidRDefault="006D3C51" w:rsidP="006D3C51">
      <w:pPr>
        <w:rPr>
          <w:rFonts w:ascii="Times New Roman" w:hAnsi="Times New Roman"/>
          <w:sz w:val="20"/>
          <w:szCs w:val="20"/>
        </w:rPr>
      </w:pPr>
    </w:p>
    <w:p w:rsidR="006D3C51" w:rsidRPr="00B335EC" w:rsidRDefault="006D3C51" w:rsidP="006D3C51">
      <w:pPr>
        <w:rPr>
          <w:rFonts w:ascii="Times New Roman" w:hAnsi="Times New Roman"/>
          <w:sz w:val="20"/>
          <w:szCs w:val="20"/>
        </w:rPr>
        <w:sectPr w:rsidR="006D3C51" w:rsidRPr="00B335EC">
          <w:pgSz w:w="12240" w:h="15840"/>
          <w:pgMar w:top="1100" w:right="1320" w:bottom="280" w:left="1340" w:header="783" w:footer="1015" w:gutter="0"/>
          <w:cols w:space="720"/>
          <w:noEndnote/>
        </w:sectPr>
      </w:pP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noProof/>
        </w:rPr>
        <w:lastRenderedPageBreak/>
        <w:pict>
          <v:rect id="_x0000_s1054" style="position:absolute;left:0;text-align:left;margin-left:1in;margin-top:1.45pt;width:71.6pt;height:11.85pt;z-index:-251640832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z w:val="20"/>
          <w:szCs w:val="20"/>
        </w:rPr>
        <w:t>4.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3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em</w:t>
      </w:r>
      <w:r>
        <w:rPr>
          <w:b/>
          <w:bCs/>
          <w:color w:val="333333"/>
          <w:spacing w:val="1"/>
          <w:sz w:val="20"/>
          <w:szCs w:val="20"/>
        </w:rPr>
        <w:t>p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at</w:t>
      </w:r>
      <w:r>
        <w:rPr>
          <w:b/>
          <w:bCs/>
          <w:color w:val="333333"/>
          <w:spacing w:val="1"/>
          <w:sz w:val="20"/>
          <w:szCs w:val="20"/>
        </w:rPr>
        <w:t>u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f</w:t>
      </w:r>
      <w:r>
        <w:rPr>
          <w:b/>
          <w:bCs/>
          <w:color w:val="333333"/>
          <w:sz w:val="20"/>
          <w:szCs w:val="20"/>
        </w:rPr>
        <w:t>or</w:t>
      </w:r>
      <w:r>
        <w:rPr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me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al</w:t>
      </w:r>
      <w:r>
        <w:rPr>
          <w:b/>
          <w:bCs/>
          <w:color w:val="333333"/>
          <w:spacing w:val="-1"/>
          <w:sz w:val="20"/>
          <w:szCs w:val="20"/>
        </w:rPr>
        <w:t>l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b/>
          <w:bCs/>
          <w:color w:val="333333"/>
          <w:spacing w:val="3"/>
          <w:sz w:val="20"/>
          <w:szCs w:val="20"/>
        </w:rPr>
        <w:t>w</w:t>
      </w:r>
      <w:r>
        <w:rPr>
          <w:b/>
          <w:bCs/>
          <w:color w:val="333333"/>
          <w:sz w:val="20"/>
          <w:szCs w:val="20"/>
        </w:rPr>
        <w:t>i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s</w:t>
      </w:r>
      <w:r>
        <w:rPr>
          <w:b/>
          <w:bCs/>
          <w:color w:val="333333"/>
          <w:sz w:val="20"/>
          <w:szCs w:val="20"/>
        </w:rPr>
        <w:t>,</w:t>
      </w:r>
      <w:r>
        <w:rPr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as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te</w:t>
      </w:r>
      <w:r>
        <w:rPr>
          <w:b/>
          <w:bCs/>
          <w:color w:val="333333"/>
          <w:spacing w:val="2"/>
          <w:sz w:val="20"/>
          <w:szCs w:val="20"/>
        </w:rPr>
        <w:t>m</w:t>
      </w:r>
      <w:r>
        <w:rPr>
          <w:b/>
          <w:bCs/>
          <w:color w:val="333333"/>
          <w:sz w:val="20"/>
          <w:szCs w:val="20"/>
        </w:rPr>
        <w:t>pe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at</w:t>
      </w:r>
      <w:r>
        <w:rPr>
          <w:b/>
          <w:bCs/>
          <w:color w:val="333333"/>
          <w:spacing w:val="1"/>
          <w:sz w:val="20"/>
          <w:szCs w:val="20"/>
        </w:rPr>
        <w:t>u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inc</w:t>
      </w:r>
      <w:r>
        <w:rPr>
          <w:b/>
          <w:bCs/>
          <w:color w:val="333333"/>
          <w:spacing w:val="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1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-1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s,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the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si</w:t>
      </w:r>
      <w:r>
        <w:rPr>
          <w:b/>
          <w:bCs/>
          <w:color w:val="333333"/>
          <w:spacing w:val="-1"/>
          <w:sz w:val="20"/>
          <w:szCs w:val="20"/>
        </w:rPr>
        <w:t>s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an</w:t>
      </w:r>
      <w:r>
        <w:rPr>
          <w:b/>
          <w:bCs/>
          <w:color w:val="333333"/>
          <w:spacing w:val="2"/>
          <w:sz w:val="20"/>
          <w:szCs w:val="20"/>
        </w:rPr>
        <w:t>c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b/>
          <w:bCs/>
          <w:color w:val="333333"/>
          <w:spacing w:val="-1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n</w:t>
      </w:r>
      <w:r>
        <w:rPr>
          <w:b/>
          <w:bCs/>
          <w:color w:val="333333"/>
          <w:spacing w:val="2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1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-1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s</w:t>
      </w: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before="71" w:line="318" w:lineRule="auto"/>
        <w:ind w:left="820" w:right="1084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proofErr w:type="gramStart"/>
      <w:r>
        <w:rPr>
          <w:b/>
          <w:bCs/>
          <w:color w:val="333333"/>
          <w:spacing w:val="1"/>
          <w:sz w:val="20"/>
          <w:szCs w:val="20"/>
        </w:rPr>
        <w:t>bu</w:t>
      </w:r>
      <w:r>
        <w:rPr>
          <w:b/>
          <w:bCs/>
          <w:color w:val="333333"/>
          <w:sz w:val="20"/>
          <w:szCs w:val="20"/>
        </w:rPr>
        <w:t>t</w:t>
      </w:r>
      <w:proofErr w:type="gramEnd"/>
      <w:r>
        <w:rPr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b/>
          <w:bCs/>
          <w:color w:val="333333"/>
          <w:spacing w:val="1"/>
          <w:sz w:val="20"/>
          <w:szCs w:val="20"/>
        </w:rPr>
        <w:t>f</w:t>
      </w:r>
      <w:r>
        <w:rPr>
          <w:b/>
          <w:bCs/>
          <w:color w:val="333333"/>
          <w:sz w:val="20"/>
          <w:szCs w:val="20"/>
        </w:rPr>
        <w:t>or</w:t>
      </w:r>
      <w:r>
        <w:rPr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some</w:t>
      </w:r>
      <w:r>
        <w:rPr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mat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ia</w:t>
      </w:r>
      <w:r>
        <w:rPr>
          <w:b/>
          <w:bCs/>
          <w:color w:val="333333"/>
          <w:spacing w:val="1"/>
          <w:sz w:val="20"/>
          <w:szCs w:val="20"/>
        </w:rPr>
        <w:t>l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b/>
          <w:bCs/>
          <w:color w:val="333333"/>
          <w:spacing w:val="-1"/>
          <w:sz w:val="20"/>
          <w:szCs w:val="20"/>
        </w:rPr>
        <w:t>l</w:t>
      </w:r>
      <w:r>
        <w:rPr>
          <w:b/>
          <w:bCs/>
          <w:color w:val="333333"/>
          <w:spacing w:val="2"/>
          <w:sz w:val="20"/>
          <w:szCs w:val="20"/>
        </w:rPr>
        <w:t>ik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pacing w:val="-1"/>
          <w:sz w:val="20"/>
          <w:szCs w:val="20"/>
        </w:rPr>
        <w:t>s</w:t>
      </w:r>
      <w:r>
        <w:rPr>
          <w:b/>
          <w:bCs/>
          <w:color w:val="333333"/>
          <w:sz w:val="20"/>
          <w:szCs w:val="20"/>
        </w:rPr>
        <w:t>il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con</w:t>
      </w:r>
      <w:r>
        <w:rPr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and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g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ma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ium</w:t>
      </w:r>
      <w:r>
        <w:rPr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as</w:t>
      </w:r>
      <w:r>
        <w:rPr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tem</w:t>
      </w:r>
      <w:r>
        <w:rPr>
          <w:b/>
          <w:bCs/>
          <w:color w:val="333333"/>
          <w:spacing w:val="1"/>
          <w:sz w:val="20"/>
          <w:szCs w:val="20"/>
        </w:rPr>
        <w:t>p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at</w:t>
      </w:r>
      <w:r>
        <w:rPr>
          <w:b/>
          <w:bCs/>
          <w:color w:val="333333"/>
          <w:spacing w:val="1"/>
          <w:sz w:val="20"/>
          <w:szCs w:val="20"/>
        </w:rPr>
        <w:t>u</w:t>
      </w:r>
      <w:r>
        <w:rPr>
          <w:b/>
          <w:bCs/>
          <w:color w:val="333333"/>
          <w:spacing w:val="2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2"/>
          <w:sz w:val="20"/>
          <w:szCs w:val="20"/>
        </w:rPr>
        <w:t xml:space="preserve"> </w:t>
      </w:r>
      <w:r>
        <w:rPr>
          <w:b/>
          <w:bCs/>
          <w:color w:val="333333"/>
          <w:spacing w:val="-1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n</w:t>
      </w:r>
      <w:r>
        <w:rPr>
          <w:b/>
          <w:bCs/>
          <w:color w:val="333333"/>
          <w:spacing w:val="2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1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-1"/>
          <w:sz w:val="20"/>
          <w:szCs w:val="20"/>
        </w:rPr>
        <w:t>e</w:t>
      </w:r>
      <w:r>
        <w:rPr>
          <w:b/>
          <w:bCs/>
          <w:color w:val="333333"/>
          <w:spacing w:val="2"/>
          <w:sz w:val="20"/>
          <w:szCs w:val="20"/>
        </w:rPr>
        <w:t>s</w:t>
      </w:r>
      <w:r>
        <w:rPr>
          <w:b/>
          <w:bCs/>
          <w:color w:val="333333"/>
          <w:sz w:val="20"/>
          <w:szCs w:val="20"/>
        </w:rPr>
        <w:t>,</w:t>
      </w:r>
      <w:r>
        <w:rPr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t</w:t>
      </w:r>
      <w:r>
        <w:rPr>
          <w:b/>
          <w:bCs/>
          <w:color w:val="333333"/>
          <w:spacing w:val="1"/>
          <w:sz w:val="20"/>
          <w:szCs w:val="20"/>
        </w:rPr>
        <w:t>h</w:t>
      </w:r>
      <w:r>
        <w:rPr>
          <w:b/>
          <w:bCs/>
          <w:color w:val="333333"/>
          <w:sz w:val="20"/>
          <w:szCs w:val="20"/>
        </w:rPr>
        <w:t xml:space="preserve">e 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s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sta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ce</w:t>
      </w:r>
      <w:r>
        <w:rPr>
          <w:b/>
          <w:bCs/>
          <w:color w:val="333333"/>
          <w:spacing w:val="-11"/>
          <w:sz w:val="20"/>
          <w:szCs w:val="20"/>
        </w:rPr>
        <w:t xml:space="preserve"> </w:t>
      </w:r>
      <w:r>
        <w:rPr>
          <w:b/>
          <w:bCs/>
          <w:color w:val="333333"/>
          <w:spacing w:val="3"/>
          <w:sz w:val="20"/>
          <w:szCs w:val="20"/>
        </w:rPr>
        <w:t>d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1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1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s</w:t>
      </w:r>
      <w:r>
        <w:rPr>
          <w:b/>
          <w:bCs/>
          <w:color w:val="333333"/>
          <w:spacing w:val="-1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s</w:t>
      </w: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line="406" w:lineRule="exact"/>
        <w:ind w:left="100"/>
        <w:rPr>
          <w:sz w:val="36"/>
          <w:szCs w:val="36"/>
        </w:rPr>
      </w:pPr>
      <w:r>
        <w:rPr>
          <w:b/>
          <w:bCs/>
          <w:color w:val="333333"/>
          <w:position w:val="-1"/>
          <w:sz w:val="36"/>
          <w:szCs w:val="36"/>
        </w:rPr>
        <w:t>Ele</w:t>
      </w:r>
      <w:r>
        <w:rPr>
          <w:b/>
          <w:bCs/>
          <w:color w:val="333333"/>
          <w:spacing w:val="-1"/>
          <w:position w:val="-1"/>
          <w:sz w:val="36"/>
          <w:szCs w:val="36"/>
        </w:rPr>
        <w:t>c</w:t>
      </w:r>
      <w:r>
        <w:rPr>
          <w:b/>
          <w:bCs/>
          <w:color w:val="333333"/>
          <w:position w:val="-1"/>
          <w:sz w:val="36"/>
          <w:szCs w:val="36"/>
        </w:rPr>
        <w:t>tric Ci</w:t>
      </w:r>
      <w:r>
        <w:rPr>
          <w:b/>
          <w:bCs/>
          <w:color w:val="333333"/>
          <w:spacing w:val="1"/>
          <w:position w:val="-1"/>
          <w:sz w:val="36"/>
          <w:szCs w:val="36"/>
        </w:rPr>
        <w:t>r</w:t>
      </w:r>
      <w:r>
        <w:rPr>
          <w:b/>
          <w:bCs/>
          <w:color w:val="333333"/>
          <w:position w:val="-1"/>
          <w:sz w:val="36"/>
          <w:szCs w:val="36"/>
        </w:rPr>
        <w:t>cuits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100" w:right="116"/>
        <w:rPr>
          <w:sz w:val="20"/>
          <w:szCs w:val="20"/>
        </w:rPr>
      </w:pPr>
      <w:r>
        <w:rPr>
          <w:noProof/>
        </w:rPr>
        <w:pict>
          <v:group id="_x0000_s1055" style="position:absolute;left:0;text-align:left;margin-left:71.5pt;margin-top:1.3pt;width:467.9pt;height:23.95pt;z-index:-251639808;mso-position-horizontal-relative:page" coordorigin="1430,26" coordsize="9358,479" o:allowincell="f">
            <v:rect id="_x0000_s1056" style="position:absolute;left:1440;top:36;width:9338;height:227" o:allowincell="f" fillcolor="#ede8dd" stroked="f">
              <v:path arrowok="t"/>
            </v:rect>
            <v:rect id="_x0000_s1057" style="position:absolute;left:1440;top:267;width:6961;height:227" o:allowincell="f" fillcolor="#ede8dd" stroked="f">
              <v:path arrowok="t"/>
            </v:rect>
            <w10:wrap anchorx="page"/>
          </v:group>
        </w:pic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ete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p</w:t>
      </w:r>
      <w:r>
        <w:rPr>
          <w:color w:val="333333"/>
          <w:sz w:val="20"/>
          <w:szCs w:val="20"/>
        </w:rPr>
        <w:t>ath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hro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z w:val="20"/>
          <w:szCs w:val="20"/>
        </w:rPr>
        <w:t>gh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wh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-3"/>
          <w:sz w:val="20"/>
          <w:szCs w:val="20"/>
        </w:rPr>
        <w:t>o</w:t>
      </w:r>
      <w:r>
        <w:rPr>
          <w:color w:val="333333"/>
          <w:sz w:val="20"/>
          <w:szCs w:val="20"/>
        </w:rPr>
        <w:t>m 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5"/>
          <w:sz w:val="20"/>
          <w:szCs w:val="20"/>
        </w:rPr>
        <w:t>m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an 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t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1"/>
          <w:sz w:val="20"/>
          <w:szCs w:val="20"/>
        </w:rPr>
        <w:t>er</w:t>
      </w:r>
      <w:r>
        <w:rPr>
          <w:color w:val="333333"/>
          <w:sz w:val="20"/>
          <w:szCs w:val="20"/>
        </w:rPr>
        <w:t>,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ss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thro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z w:val="20"/>
          <w:szCs w:val="20"/>
        </w:rPr>
        <w:t>gh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m</w:t>
      </w:r>
      <w:r>
        <w:rPr>
          <w:color w:val="333333"/>
          <w:sz w:val="20"/>
          <w:szCs w:val="20"/>
        </w:rPr>
        <w:t>ore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z w:val="20"/>
          <w:szCs w:val="20"/>
        </w:rPr>
        <w:t>nts.</w:t>
      </w: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30"/>
          <w:szCs w:val="30"/>
        </w:rPr>
      </w:pPr>
      <w:r>
        <w:rPr>
          <w:b/>
          <w:bCs/>
          <w:i/>
          <w:iCs/>
          <w:color w:val="333333"/>
          <w:spacing w:val="-8"/>
          <w:sz w:val="30"/>
          <w:szCs w:val="30"/>
        </w:rPr>
        <w:t>S</w:t>
      </w:r>
      <w:r>
        <w:rPr>
          <w:b/>
          <w:bCs/>
          <w:i/>
          <w:iCs/>
          <w:color w:val="333333"/>
          <w:spacing w:val="-6"/>
          <w:sz w:val="30"/>
          <w:szCs w:val="30"/>
        </w:rPr>
        <w:t>er</w:t>
      </w:r>
      <w:r>
        <w:rPr>
          <w:b/>
          <w:bCs/>
          <w:i/>
          <w:iCs/>
          <w:color w:val="333333"/>
          <w:spacing w:val="-7"/>
          <w:sz w:val="30"/>
          <w:szCs w:val="30"/>
        </w:rPr>
        <w:t>i</w:t>
      </w:r>
      <w:r>
        <w:rPr>
          <w:b/>
          <w:bCs/>
          <w:i/>
          <w:iCs/>
          <w:color w:val="333333"/>
          <w:spacing w:val="-6"/>
          <w:sz w:val="30"/>
          <w:szCs w:val="30"/>
        </w:rPr>
        <w:t>e</w:t>
      </w:r>
      <w:r>
        <w:rPr>
          <w:b/>
          <w:bCs/>
          <w:i/>
          <w:iCs/>
          <w:color w:val="333333"/>
          <w:sz w:val="30"/>
          <w:szCs w:val="30"/>
        </w:rPr>
        <w:t>s</w:t>
      </w:r>
      <w:r>
        <w:rPr>
          <w:b/>
          <w:bCs/>
          <w:i/>
          <w:iCs/>
          <w:color w:val="333333"/>
          <w:spacing w:val="-15"/>
          <w:sz w:val="30"/>
          <w:szCs w:val="30"/>
        </w:rPr>
        <w:t xml:space="preserve"> </w:t>
      </w:r>
      <w:r>
        <w:rPr>
          <w:b/>
          <w:bCs/>
          <w:i/>
          <w:iCs/>
          <w:color w:val="333333"/>
          <w:spacing w:val="-6"/>
          <w:sz w:val="30"/>
          <w:szCs w:val="30"/>
        </w:rPr>
        <w:t>c</w:t>
      </w:r>
      <w:r>
        <w:rPr>
          <w:b/>
          <w:bCs/>
          <w:i/>
          <w:iCs/>
          <w:color w:val="333333"/>
          <w:spacing w:val="-7"/>
          <w:sz w:val="30"/>
          <w:szCs w:val="30"/>
        </w:rPr>
        <w:t>i</w:t>
      </w:r>
      <w:r>
        <w:rPr>
          <w:b/>
          <w:bCs/>
          <w:i/>
          <w:iCs/>
          <w:color w:val="333333"/>
          <w:spacing w:val="-9"/>
          <w:sz w:val="30"/>
          <w:szCs w:val="30"/>
        </w:rPr>
        <w:t>r</w:t>
      </w:r>
      <w:r>
        <w:rPr>
          <w:b/>
          <w:bCs/>
          <w:i/>
          <w:iCs/>
          <w:color w:val="333333"/>
          <w:spacing w:val="-6"/>
          <w:sz w:val="30"/>
          <w:szCs w:val="30"/>
        </w:rPr>
        <w:t>c</w:t>
      </w:r>
      <w:r>
        <w:rPr>
          <w:b/>
          <w:bCs/>
          <w:i/>
          <w:iCs/>
          <w:color w:val="333333"/>
          <w:spacing w:val="-8"/>
          <w:sz w:val="30"/>
          <w:szCs w:val="30"/>
        </w:rPr>
        <w:t>u</w:t>
      </w:r>
      <w:r>
        <w:rPr>
          <w:b/>
          <w:bCs/>
          <w:i/>
          <w:iCs/>
          <w:color w:val="333333"/>
          <w:spacing w:val="-7"/>
          <w:sz w:val="30"/>
          <w:szCs w:val="30"/>
        </w:rPr>
        <w:t>i</w:t>
      </w:r>
      <w:r>
        <w:rPr>
          <w:b/>
          <w:bCs/>
          <w:i/>
          <w:iCs/>
          <w:color w:val="333333"/>
          <w:sz w:val="30"/>
          <w:szCs w:val="30"/>
        </w:rPr>
        <w:t>t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It</w:t>
      </w:r>
      <w:proofErr w:type="gramEnd"/>
      <w:r>
        <w:rPr>
          <w:color w:val="333333"/>
          <w:spacing w:val="-1"/>
          <w:sz w:val="20"/>
          <w:szCs w:val="20"/>
        </w:rPr>
        <w:t xml:space="preserve"> h</w:t>
      </w:r>
      <w:r>
        <w:rPr>
          <w:color w:val="333333"/>
          <w:sz w:val="20"/>
          <w:szCs w:val="20"/>
        </w:rPr>
        <w:t>as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3"/>
          <w:sz w:val="20"/>
          <w:szCs w:val="20"/>
        </w:rPr>
        <w:t>l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ne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th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w.</w:t>
      </w: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before="69" w:line="321" w:lineRule="auto"/>
        <w:ind w:left="820" w:right="220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proofErr w:type="gramStart"/>
      <w:r>
        <w:rPr>
          <w:color w:val="333333"/>
          <w:sz w:val="20"/>
          <w:szCs w:val="20"/>
        </w:rPr>
        <w:t>the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um of</w:t>
      </w:r>
      <w:r>
        <w:rPr>
          <w:color w:val="333333"/>
          <w:spacing w:val="-1"/>
          <w:sz w:val="20"/>
          <w:szCs w:val="20"/>
        </w:rPr>
        <w:t xml:space="preserve"> v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ac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nts</w:t>
      </w:r>
      <w:r>
        <w:rPr>
          <w:color w:val="333333"/>
          <w:spacing w:val="-1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e</w:t>
      </w:r>
      <w:r>
        <w:rPr>
          <w:color w:val="333333"/>
          <w:spacing w:val="1"/>
          <w:sz w:val="20"/>
          <w:szCs w:val="20"/>
        </w:rPr>
        <w:t>q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cr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 ter</w:t>
      </w:r>
      <w:r>
        <w:rPr>
          <w:color w:val="333333"/>
          <w:spacing w:val="5"/>
          <w:sz w:val="20"/>
          <w:szCs w:val="20"/>
        </w:rPr>
        <w:t>m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al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3"/>
          <w:sz w:val="20"/>
          <w:szCs w:val="20"/>
        </w:rPr>
        <w:t>s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3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38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b/>
          <w:bCs/>
          <w:color w:val="333333"/>
          <w:spacing w:val="-5"/>
          <w:sz w:val="20"/>
          <w:szCs w:val="20"/>
        </w:rPr>
        <w:t>A</w:t>
      </w:r>
      <w:r>
        <w:rPr>
          <w:b/>
          <w:bCs/>
          <w:color w:val="333333"/>
          <w:spacing w:val="3"/>
          <w:sz w:val="20"/>
          <w:szCs w:val="20"/>
        </w:rPr>
        <w:t>p</w:t>
      </w:r>
      <w:r>
        <w:rPr>
          <w:b/>
          <w:bCs/>
          <w:color w:val="333333"/>
          <w:sz w:val="20"/>
          <w:szCs w:val="20"/>
        </w:rPr>
        <w:t>pl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>a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io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:</w:t>
      </w:r>
      <w:r>
        <w:rPr>
          <w:b/>
          <w:bCs/>
          <w:color w:val="333333"/>
          <w:spacing w:val="-11"/>
          <w:sz w:val="20"/>
          <w:szCs w:val="20"/>
        </w:rPr>
        <w:t xml:space="preserve"> </w:t>
      </w:r>
      <w:r>
        <w:rPr>
          <w:b/>
          <w:bCs/>
          <w:color w:val="333333"/>
          <w:spacing w:val="2"/>
          <w:sz w:val="20"/>
          <w:szCs w:val="20"/>
        </w:rPr>
        <w:t>v</w:t>
      </w:r>
      <w:r>
        <w:rPr>
          <w:b/>
          <w:bCs/>
          <w:color w:val="333333"/>
          <w:sz w:val="20"/>
          <w:szCs w:val="20"/>
        </w:rPr>
        <w:t>oltage</w:t>
      </w:r>
      <w:r>
        <w:rPr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di</w:t>
      </w:r>
      <w:r>
        <w:rPr>
          <w:b/>
          <w:bCs/>
          <w:color w:val="333333"/>
          <w:spacing w:val="2"/>
          <w:sz w:val="20"/>
          <w:szCs w:val="20"/>
        </w:rPr>
        <w:t>v</w:t>
      </w:r>
      <w:r>
        <w:rPr>
          <w:b/>
          <w:bCs/>
          <w:color w:val="333333"/>
          <w:sz w:val="20"/>
          <w:szCs w:val="20"/>
        </w:rPr>
        <w:t>ider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52550" cy="1600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hAnsi="Times New Roman"/>
          <w:sz w:val="26"/>
          <w:szCs w:val="26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30"/>
          <w:szCs w:val="30"/>
        </w:rPr>
      </w:pPr>
      <w:r>
        <w:rPr>
          <w:b/>
          <w:bCs/>
          <w:i/>
          <w:iCs/>
          <w:color w:val="333333"/>
          <w:spacing w:val="-8"/>
          <w:sz w:val="30"/>
          <w:szCs w:val="30"/>
        </w:rPr>
        <w:t>P</w:t>
      </w:r>
      <w:r>
        <w:rPr>
          <w:b/>
          <w:bCs/>
          <w:i/>
          <w:iCs/>
          <w:color w:val="333333"/>
          <w:spacing w:val="-6"/>
          <w:sz w:val="30"/>
          <w:szCs w:val="30"/>
        </w:rPr>
        <w:t>ara</w:t>
      </w:r>
      <w:r>
        <w:rPr>
          <w:b/>
          <w:bCs/>
          <w:i/>
          <w:iCs/>
          <w:color w:val="333333"/>
          <w:spacing w:val="-7"/>
          <w:sz w:val="30"/>
          <w:szCs w:val="30"/>
        </w:rPr>
        <w:t>ll</w:t>
      </w:r>
      <w:r>
        <w:rPr>
          <w:b/>
          <w:bCs/>
          <w:i/>
          <w:iCs/>
          <w:color w:val="333333"/>
          <w:spacing w:val="-8"/>
          <w:sz w:val="30"/>
          <w:szCs w:val="30"/>
        </w:rPr>
        <w:t>e</w:t>
      </w:r>
      <w:r>
        <w:rPr>
          <w:b/>
          <w:bCs/>
          <w:i/>
          <w:iCs/>
          <w:color w:val="333333"/>
          <w:sz w:val="30"/>
          <w:szCs w:val="30"/>
        </w:rPr>
        <w:t>l</w:t>
      </w:r>
      <w:r>
        <w:rPr>
          <w:b/>
          <w:bCs/>
          <w:i/>
          <w:iCs/>
          <w:color w:val="333333"/>
          <w:spacing w:val="-13"/>
          <w:sz w:val="30"/>
          <w:szCs w:val="30"/>
        </w:rPr>
        <w:t xml:space="preserve"> </w:t>
      </w:r>
      <w:r>
        <w:rPr>
          <w:b/>
          <w:bCs/>
          <w:i/>
          <w:iCs/>
          <w:color w:val="333333"/>
          <w:spacing w:val="-6"/>
          <w:sz w:val="30"/>
          <w:szCs w:val="30"/>
        </w:rPr>
        <w:t>c</w:t>
      </w:r>
      <w:r>
        <w:rPr>
          <w:b/>
          <w:bCs/>
          <w:i/>
          <w:iCs/>
          <w:color w:val="333333"/>
          <w:spacing w:val="-9"/>
          <w:sz w:val="30"/>
          <w:szCs w:val="30"/>
        </w:rPr>
        <w:t>i</w:t>
      </w:r>
      <w:r>
        <w:rPr>
          <w:b/>
          <w:bCs/>
          <w:i/>
          <w:iCs/>
          <w:color w:val="333333"/>
          <w:spacing w:val="-6"/>
          <w:sz w:val="30"/>
          <w:szCs w:val="30"/>
        </w:rPr>
        <w:t>rc</w:t>
      </w:r>
      <w:r>
        <w:rPr>
          <w:b/>
          <w:bCs/>
          <w:i/>
          <w:iCs/>
          <w:color w:val="333333"/>
          <w:spacing w:val="-8"/>
          <w:sz w:val="30"/>
          <w:szCs w:val="30"/>
        </w:rPr>
        <w:t>u</w:t>
      </w:r>
      <w:r>
        <w:rPr>
          <w:b/>
          <w:bCs/>
          <w:i/>
          <w:iCs/>
          <w:color w:val="333333"/>
          <w:spacing w:val="-7"/>
          <w:sz w:val="30"/>
          <w:szCs w:val="30"/>
        </w:rPr>
        <w:t>i</w:t>
      </w:r>
      <w:r>
        <w:rPr>
          <w:b/>
          <w:bCs/>
          <w:i/>
          <w:iCs/>
          <w:color w:val="333333"/>
          <w:sz w:val="30"/>
          <w:szCs w:val="30"/>
        </w:rPr>
        <w:t>t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5" w:line="150" w:lineRule="exact"/>
        <w:rPr>
          <w:sz w:val="15"/>
          <w:szCs w:val="15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It</w:t>
      </w:r>
      <w:proofErr w:type="gramEnd"/>
      <w:r>
        <w:rPr>
          <w:color w:val="333333"/>
          <w:spacing w:val="-1"/>
          <w:sz w:val="20"/>
          <w:szCs w:val="20"/>
        </w:rPr>
        <w:t xml:space="preserve"> h</w:t>
      </w:r>
      <w:r>
        <w:rPr>
          <w:color w:val="333333"/>
          <w:sz w:val="20"/>
          <w:szCs w:val="20"/>
        </w:rPr>
        <w:t>as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ore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p</w:t>
      </w:r>
      <w:r>
        <w:rPr>
          <w:color w:val="333333"/>
          <w:sz w:val="20"/>
          <w:szCs w:val="20"/>
        </w:rPr>
        <w:t>ath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before="69" w:line="321" w:lineRule="auto"/>
        <w:ind w:left="820" w:right="718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proofErr w:type="gramStart"/>
      <w:r>
        <w:rPr>
          <w:color w:val="333333"/>
          <w:spacing w:val="3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3"/>
          <w:sz w:val="20"/>
          <w:szCs w:val="20"/>
        </w:rPr>
        <w:t>u</w:t>
      </w:r>
      <w:r>
        <w:rPr>
          <w:color w:val="333333"/>
          <w:sz w:val="20"/>
          <w:szCs w:val="20"/>
        </w:rPr>
        <w:t>m 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ow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z w:val="20"/>
          <w:szCs w:val="20"/>
        </w:rPr>
        <w:t>ar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te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3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el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q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the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-3"/>
          <w:sz w:val="20"/>
          <w:szCs w:val="20"/>
        </w:rPr>
        <w:t>o</w:t>
      </w:r>
      <w:r>
        <w:rPr>
          <w:color w:val="333333"/>
          <w:sz w:val="20"/>
          <w:szCs w:val="20"/>
        </w:rPr>
        <w:t>m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so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e.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36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b/>
          <w:bCs/>
          <w:color w:val="333333"/>
          <w:spacing w:val="-5"/>
          <w:sz w:val="20"/>
          <w:szCs w:val="20"/>
        </w:rPr>
        <w:t>A</w:t>
      </w:r>
      <w:r>
        <w:rPr>
          <w:b/>
          <w:bCs/>
          <w:color w:val="333333"/>
          <w:spacing w:val="3"/>
          <w:sz w:val="20"/>
          <w:szCs w:val="20"/>
        </w:rPr>
        <w:t>p</w:t>
      </w:r>
      <w:r>
        <w:rPr>
          <w:b/>
          <w:bCs/>
          <w:color w:val="333333"/>
          <w:sz w:val="20"/>
          <w:szCs w:val="20"/>
        </w:rPr>
        <w:t>pl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>a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io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:</w:t>
      </w:r>
      <w:r>
        <w:rPr>
          <w:b/>
          <w:bCs/>
          <w:color w:val="333333"/>
          <w:spacing w:val="-1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e</w:t>
      </w:r>
      <w:r>
        <w:rPr>
          <w:b/>
          <w:bCs/>
          <w:color w:val="333333"/>
          <w:spacing w:val="-1"/>
          <w:sz w:val="20"/>
          <w:szCs w:val="20"/>
        </w:rPr>
        <w:t>l</w:t>
      </w:r>
      <w:r>
        <w:rPr>
          <w:b/>
          <w:bCs/>
          <w:color w:val="333333"/>
          <w:spacing w:val="2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ctr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l</w:t>
      </w:r>
      <w:r>
        <w:rPr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h</w:t>
      </w:r>
      <w:r>
        <w:rPr>
          <w:b/>
          <w:bCs/>
          <w:color w:val="333333"/>
          <w:spacing w:val="3"/>
          <w:sz w:val="20"/>
          <w:szCs w:val="20"/>
        </w:rPr>
        <w:t>o</w:t>
      </w:r>
      <w:r>
        <w:rPr>
          <w:b/>
          <w:bCs/>
          <w:color w:val="333333"/>
          <w:sz w:val="20"/>
          <w:szCs w:val="20"/>
        </w:rPr>
        <w:t>us</w:t>
      </w:r>
      <w:r>
        <w:rPr>
          <w:b/>
          <w:bCs/>
          <w:color w:val="333333"/>
          <w:spacing w:val="-1"/>
          <w:sz w:val="20"/>
          <w:szCs w:val="20"/>
        </w:rPr>
        <w:t>e</w:t>
      </w:r>
      <w:r>
        <w:rPr>
          <w:b/>
          <w:bCs/>
          <w:color w:val="333333"/>
          <w:sz w:val="20"/>
          <w:szCs w:val="20"/>
        </w:rPr>
        <w:t>hold</w:t>
      </w:r>
      <w:r>
        <w:rPr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conne</w:t>
      </w:r>
      <w:r>
        <w:rPr>
          <w:b/>
          <w:bCs/>
          <w:color w:val="333333"/>
          <w:spacing w:val="-1"/>
          <w:sz w:val="20"/>
          <w:szCs w:val="20"/>
        </w:rPr>
        <w:t>c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io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s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36" w:lineRule="exact"/>
        <w:ind w:left="460"/>
        <w:rPr>
          <w:sz w:val="20"/>
          <w:szCs w:val="20"/>
        </w:rPr>
      </w:pPr>
    </w:p>
    <w:p w:rsidR="006D3C51" w:rsidRPr="001214FE" w:rsidRDefault="006D3C51" w:rsidP="006D3C51">
      <w:pPr>
        <w:rPr>
          <w:sz w:val="20"/>
          <w:szCs w:val="20"/>
        </w:rPr>
      </w:pPr>
    </w:p>
    <w:p w:rsidR="006D3C51" w:rsidRPr="001214FE" w:rsidRDefault="006D3C51" w:rsidP="006D3C51">
      <w:pPr>
        <w:rPr>
          <w:sz w:val="20"/>
          <w:szCs w:val="20"/>
        </w:rPr>
      </w:pPr>
    </w:p>
    <w:p w:rsidR="006D3C51" w:rsidRDefault="006D3C51" w:rsidP="006D3C5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24425" cy="18002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1" w:rsidRDefault="006D3C51" w:rsidP="006D3C51">
      <w:pPr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4" w:line="160" w:lineRule="exact"/>
        <w:rPr>
          <w:rFonts w:ascii="Times New Roman" w:hAnsi="Times New Roman"/>
          <w:sz w:val="16"/>
          <w:szCs w:val="16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D3C51" w:rsidRPr="001214FE" w:rsidRDefault="006D3C51" w:rsidP="006D3C51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D3C51" w:rsidRPr="001214FE" w:rsidRDefault="006D3C51" w:rsidP="006D3C51">
      <w:pPr>
        <w:rPr>
          <w:rFonts w:ascii="Times New Roman" w:hAnsi="Times New Roman"/>
          <w:sz w:val="20"/>
          <w:szCs w:val="20"/>
        </w:rPr>
        <w:sectPr w:rsidR="006D3C51" w:rsidRPr="001214FE">
          <w:pgSz w:w="12240" w:h="15840"/>
          <w:pgMar w:top="1100" w:right="1320" w:bottom="280" w:left="1340" w:header="783" w:footer="1015" w:gutter="0"/>
          <w:cols w:space="720"/>
          <w:noEndnote/>
        </w:sect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4" w:line="180" w:lineRule="exact"/>
        <w:rPr>
          <w:rFonts w:ascii="Times New Roman" w:hAnsi="Times New Roman"/>
          <w:sz w:val="18"/>
          <w:szCs w:val="18"/>
        </w:rPr>
      </w:pPr>
    </w:p>
    <w:p w:rsidR="006D3C51" w:rsidRPr="00772DDF" w:rsidRDefault="006D3C51" w:rsidP="006D3C51">
      <w:pPr>
        <w:widowControl w:val="0"/>
        <w:autoSpaceDE w:val="0"/>
        <w:autoSpaceDN w:val="0"/>
        <w:adjustRightInd w:val="0"/>
        <w:spacing w:before="14" w:line="240" w:lineRule="auto"/>
        <w:ind w:left="100"/>
        <w:rPr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Sh</w:t>
      </w:r>
      <w:r>
        <w:rPr>
          <w:b/>
          <w:bCs/>
          <w:color w:val="333333"/>
          <w:spacing w:val="1"/>
          <w:sz w:val="36"/>
          <w:szCs w:val="36"/>
        </w:rPr>
        <w:t>o</w:t>
      </w:r>
      <w:r>
        <w:rPr>
          <w:b/>
          <w:bCs/>
          <w:color w:val="333333"/>
          <w:sz w:val="36"/>
          <w:szCs w:val="36"/>
        </w:rPr>
        <w:t>rt ci</w:t>
      </w:r>
      <w:r>
        <w:rPr>
          <w:b/>
          <w:bCs/>
          <w:color w:val="333333"/>
          <w:spacing w:val="-1"/>
          <w:sz w:val="36"/>
          <w:szCs w:val="36"/>
        </w:rPr>
        <w:t>r</w:t>
      </w:r>
      <w:r>
        <w:rPr>
          <w:b/>
          <w:bCs/>
          <w:color w:val="333333"/>
          <w:sz w:val="36"/>
          <w:szCs w:val="36"/>
        </w:rPr>
        <w:t>cuit</w:t>
      </w:r>
    </w:p>
    <w:p w:rsidR="006D3C51" w:rsidRDefault="006D3C51" w:rsidP="006D3C51">
      <w:pPr>
        <w:widowControl w:val="0"/>
        <w:tabs>
          <w:tab w:val="left" w:pos="820"/>
        </w:tabs>
        <w:autoSpaceDE w:val="0"/>
        <w:autoSpaceDN w:val="0"/>
        <w:adjustRightInd w:val="0"/>
        <w:spacing w:line="323" w:lineRule="auto"/>
        <w:ind w:left="820" w:right="376" w:hanging="3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cc</w:t>
      </w:r>
      <w:r>
        <w:rPr>
          <w:color w:val="333333"/>
          <w:sz w:val="20"/>
          <w:szCs w:val="20"/>
        </w:rPr>
        <w:t>urs</w:t>
      </w:r>
      <w:r>
        <w:rPr>
          <w:color w:val="333333"/>
          <w:spacing w:val="-2"/>
          <w:sz w:val="20"/>
          <w:szCs w:val="20"/>
        </w:rPr>
        <w:t xml:space="preserve"> w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l</w:t>
      </w:r>
      <w:r>
        <w:rPr>
          <w:color w:val="333333"/>
          <w:sz w:val="20"/>
          <w:szCs w:val="20"/>
        </w:rPr>
        <w:t>ar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u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o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v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5"/>
          <w:sz w:val="20"/>
          <w:szCs w:val="20"/>
        </w:rPr>
        <w:t>r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the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38" w:lineRule="exact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z w:val="20"/>
          <w:szCs w:val="20"/>
        </w:rPr>
        <w:t>ds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69" w:line="240" w:lineRule="auto"/>
        <w:ind w:left="118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v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</w:t>
      </w:r>
      <w:r>
        <w:rPr>
          <w:color w:val="333333"/>
          <w:spacing w:val="2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es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wh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ay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es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69" w:line="240" w:lineRule="auto"/>
        <w:ind w:left="118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z w:val="20"/>
          <w:szCs w:val="20"/>
        </w:rPr>
        <w:t>e</w:t>
      </w:r>
      <w:proofErr w:type="gramEnd"/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2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(</w:t>
      </w:r>
      <w:proofErr w:type="spellStart"/>
      <w:r>
        <w:rPr>
          <w:color w:val="333333"/>
          <w:sz w:val="20"/>
          <w:szCs w:val="20"/>
        </w:rPr>
        <w:t>eg</w:t>
      </w:r>
      <w:r>
        <w:rPr>
          <w:color w:val="333333"/>
          <w:spacing w:val="-1"/>
          <w:sz w:val="20"/>
          <w:szCs w:val="20"/>
        </w:rPr>
        <w:t>b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tt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pacing w:val="-4"/>
          <w:sz w:val="20"/>
          <w:szCs w:val="20"/>
        </w:rPr>
        <w:t>y</w:t>
      </w:r>
      <w:proofErr w:type="spellEnd"/>
      <w:r>
        <w:rPr>
          <w:color w:val="333333"/>
          <w:sz w:val="20"/>
          <w:szCs w:val="20"/>
        </w:rPr>
        <w:t>)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nd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c</w:t>
      </w:r>
      <w:r>
        <w:rPr>
          <w:color w:val="333333"/>
          <w:spacing w:val="1"/>
          <w:sz w:val="20"/>
          <w:szCs w:val="20"/>
        </w:rPr>
        <w:t>irc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nts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83" w:line="225" w:lineRule="exact"/>
        <w:ind w:left="820"/>
        <w:rPr>
          <w:sz w:val="20"/>
          <w:szCs w:val="20"/>
        </w:rPr>
      </w:pPr>
      <w:r>
        <w:rPr>
          <w:color w:val="333333"/>
          <w:spacing w:val="3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o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p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2"/>
          <w:position w:val="-1"/>
          <w:sz w:val="20"/>
          <w:szCs w:val="20"/>
        </w:rPr>
        <w:t>v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h</w:t>
      </w:r>
      <w:r>
        <w:rPr>
          <w:color w:val="333333"/>
          <w:spacing w:val="-1"/>
          <w:position w:val="-1"/>
          <w:sz w:val="20"/>
          <w:szCs w:val="20"/>
        </w:rPr>
        <w:t>o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rc</w:t>
      </w:r>
      <w:r>
        <w:rPr>
          <w:color w:val="333333"/>
          <w:position w:val="-1"/>
          <w:sz w:val="20"/>
          <w:szCs w:val="20"/>
        </w:rPr>
        <w:t>u</w:t>
      </w:r>
      <w:r>
        <w:rPr>
          <w:color w:val="333333"/>
          <w:spacing w:val="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,</w:t>
      </w:r>
      <w:r>
        <w:rPr>
          <w:color w:val="333333"/>
          <w:spacing w:val="-7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us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f</w:t>
      </w:r>
      <w:r>
        <w:rPr>
          <w:color w:val="333333"/>
          <w:position w:val="-1"/>
          <w:sz w:val="20"/>
          <w:szCs w:val="20"/>
        </w:rPr>
        <w:t>u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10" w:line="240" w:lineRule="exact"/>
        <w:rPr>
          <w:sz w:val="24"/>
          <w:szCs w:val="24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34" w:line="240" w:lineRule="auto"/>
        <w:ind w:left="542"/>
        <w:rPr>
          <w:sz w:val="20"/>
          <w:szCs w:val="20"/>
        </w:rPr>
      </w:pPr>
      <w:r>
        <w:rPr>
          <w:noProof/>
        </w:rPr>
        <w:pict>
          <v:rect id="_x0000_s1058" style="position:absolute;left:0;text-align:left;margin-left:1in;margin-top:1.8pt;width:420.75pt;height:11.35pt;z-index:-251638784;mso-position-horizontal-relative:page" o:allowincell="f" fillcolor="#ede8dd" stroked="f">
            <v:path arrowok="t"/>
            <w10:wrap anchorx="page"/>
          </v:rect>
        </w:pict>
      </w:r>
      <w:r>
        <w:rPr>
          <w:color w:val="333333"/>
          <w:sz w:val="20"/>
          <w:szCs w:val="20"/>
        </w:rPr>
        <w:t xml:space="preserve">- </w:t>
      </w:r>
      <w:proofErr w:type="gramStart"/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es</w:t>
      </w:r>
      <w:proofErr w:type="gramEnd"/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break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f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hr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t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m ex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p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ra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.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406" w:lineRule="exact"/>
        <w:ind w:left="100"/>
        <w:rPr>
          <w:sz w:val="36"/>
          <w:szCs w:val="36"/>
        </w:rPr>
      </w:pPr>
      <w:r>
        <w:rPr>
          <w:b/>
          <w:bCs/>
          <w:color w:val="333333"/>
          <w:position w:val="-1"/>
          <w:sz w:val="36"/>
          <w:szCs w:val="36"/>
        </w:rPr>
        <w:t>Combi</w:t>
      </w:r>
      <w:r>
        <w:rPr>
          <w:b/>
          <w:bCs/>
          <w:color w:val="333333"/>
          <w:spacing w:val="1"/>
          <w:position w:val="-1"/>
          <w:sz w:val="36"/>
          <w:szCs w:val="36"/>
        </w:rPr>
        <w:t>n</w:t>
      </w:r>
      <w:r>
        <w:rPr>
          <w:b/>
          <w:bCs/>
          <w:color w:val="333333"/>
          <w:position w:val="-1"/>
          <w:sz w:val="36"/>
          <w:szCs w:val="36"/>
        </w:rPr>
        <w:t>ed r</w:t>
      </w:r>
      <w:r>
        <w:rPr>
          <w:b/>
          <w:bCs/>
          <w:color w:val="333333"/>
          <w:spacing w:val="-1"/>
          <w:position w:val="-1"/>
          <w:sz w:val="36"/>
          <w:szCs w:val="36"/>
        </w:rPr>
        <w:t>e</w:t>
      </w:r>
      <w:r>
        <w:rPr>
          <w:b/>
          <w:bCs/>
          <w:color w:val="333333"/>
          <w:position w:val="-1"/>
          <w:sz w:val="36"/>
          <w:szCs w:val="36"/>
        </w:rPr>
        <w:t>si</w:t>
      </w:r>
      <w:r>
        <w:rPr>
          <w:b/>
          <w:bCs/>
          <w:color w:val="333333"/>
          <w:spacing w:val="-1"/>
          <w:position w:val="-1"/>
          <w:sz w:val="36"/>
          <w:szCs w:val="36"/>
        </w:rPr>
        <w:t>s</w:t>
      </w:r>
      <w:r>
        <w:rPr>
          <w:b/>
          <w:bCs/>
          <w:color w:val="333333"/>
          <w:position w:val="-1"/>
          <w:sz w:val="36"/>
          <w:szCs w:val="36"/>
        </w:rPr>
        <w:t>tance</w:t>
      </w:r>
      <w:r>
        <w:rPr>
          <w:b/>
          <w:bCs/>
          <w:color w:val="333333"/>
          <w:spacing w:val="-1"/>
          <w:position w:val="-1"/>
          <w:sz w:val="36"/>
          <w:szCs w:val="36"/>
        </w:rPr>
        <w:t xml:space="preserve"> </w:t>
      </w:r>
      <w:r>
        <w:rPr>
          <w:b/>
          <w:bCs/>
          <w:color w:val="333333"/>
          <w:spacing w:val="1"/>
          <w:position w:val="-1"/>
          <w:sz w:val="36"/>
          <w:szCs w:val="36"/>
        </w:rPr>
        <w:t>o</w:t>
      </w:r>
      <w:r>
        <w:rPr>
          <w:b/>
          <w:bCs/>
          <w:color w:val="333333"/>
          <w:position w:val="-1"/>
          <w:sz w:val="36"/>
          <w:szCs w:val="36"/>
        </w:rPr>
        <w:t>f re</w:t>
      </w:r>
      <w:r>
        <w:rPr>
          <w:b/>
          <w:bCs/>
          <w:color w:val="333333"/>
          <w:spacing w:val="-2"/>
          <w:position w:val="-1"/>
          <w:sz w:val="36"/>
          <w:szCs w:val="36"/>
        </w:rPr>
        <w:t>s</w:t>
      </w:r>
      <w:r>
        <w:rPr>
          <w:b/>
          <w:bCs/>
          <w:color w:val="333333"/>
          <w:spacing w:val="3"/>
          <w:position w:val="-1"/>
          <w:sz w:val="36"/>
          <w:szCs w:val="36"/>
        </w:rPr>
        <w:t>i</w:t>
      </w:r>
      <w:r>
        <w:rPr>
          <w:b/>
          <w:bCs/>
          <w:color w:val="333333"/>
          <w:position w:val="-1"/>
          <w:sz w:val="36"/>
          <w:szCs w:val="36"/>
        </w:rPr>
        <w:t>stors</w:t>
      </w:r>
      <w:r>
        <w:rPr>
          <w:b/>
          <w:bCs/>
          <w:color w:val="333333"/>
          <w:spacing w:val="-1"/>
          <w:position w:val="-1"/>
          <w:sz w:val="36"/>
          <w:szCs w:val="36"/>
        </w:rPr>
        <w:t xml:space="preserve"> </w:t>
      </w:r>
      <w:r>
        <w:rPr>
          <w:b/>
          <w:bCs/>
          <w:color w:val="333333"/>
          <w:spacing w:val="1"/>
          <w:position w:val="-1"/>
          <w:sz w:val="36"/>
          <w:szCs w:val="36"/>
        </w:rPr>
        <w:t>i</w:t>
      </w:r>
      <w:r>
        <w:rPr>
          <w:b/>
          <w:bCs/>
          <w:color w:val="333333"/>
          <w:position w:val="-1"/>
          <w:sz w:val="36"/>
          <w:szCs w:val="36"/>
        </w:rPr>
        <w:t>n</w:t>
      </w:r>
      <w:r>
        <w:rPr>
          <w:b/>
          <w:bCs/>
          <w:color w:val="333333"/>
          <w:spacing w:val="1"/>
          <w:position w:val="-1"/>
          <w:sz w:val="36"/>
          <w:szCs w:val="36"/>
        </w:rPr>
        <w:t xml:space="preserve"> </w:t>
      </w:r>
      <w:r>
        <w:rPr>
          <w:b/>
          <w:bCs/>
          <w:color w:val="333333"/>
          <w:position w:val="-1"/>
          <w:sz w:val="36"/>
          <w:szCs w:val="36"/>
        </w:rPr>
        <w:t>s</w:t>
      </w:r>
      <w:r>
        <w:rPr>
          <w:b/>
          <w:bCs/>
          <w:color w:val="333333"/>
          <w:spacing w:val="-2"/>
          <w:position w:val="-1"/>
          <w:sz w:val="36"/>
          <w:szCs w:val="36"/>
        </w:rPr>
        <w:t>e</w:t>
      </w:r>
      <w:r>
        <w:rPr>
          <w:b/>
          <w:bCs/>
          <w:color w:val="333333"/>
          <w:position w:val="-1"/>
          <w:sz w:val="36"/>
          <w:szCs w:val="36"/>
        </w:rPr>
        <w:t>ri</w:t>
      </w:r>
      <w:r>
        <w:rPr>
          <w:b/>
          <w:bCs/>
          <w:color w:val="333333"/>
          <w:spacing w:val="-1"/>
          <w:position w:val="-1"/>
          <w:sz w:val="36"/>
          <w:szCs w:val="36"/>
        </w:rPr>
        <w:t>e</w:t>
      </w:r>
      <w:r>
        <w:rPr>
          <w:b/>
          <w:bCs/>
          <w:color w:val="333333"/>
          <w:position w:val="-1"/>
          <w:sz w:val="36"/>
          <w:szCs w:val="36"/>
        </w:rPr>
        <w:t>s</w:t>
      </w:r>
      <w:r>
        <w:rPr>
          <w:b/>
          <w:bCs/>
          <w:color w:val="333333"/>
          <w:spacing w:val="1"/>
          <w:position w:val="-1"/>
          <w:sz w:val="36"/>
          <w:szCs w:val="36"/>
        </w:rPr>
        <w:t xml:space="preserve"> o</w:t>
      </w:r>
      <w:r>
        <w:rPr>
          <w:b/>
          <w:bCs/>
          <w:color w:val="333333"/>
          <w:position w:val="-1"/>
          <w:sz w:val="36"/>
          <w:szCs w:val="36"/>
        </w:rPr>
        <w:t>r pa</w:t>
      </w:r>
      <w:r>
        <w:rPr>
          <w:b/>
          <w:bCs/>
          <w:color w:val="333333"/>
          <w:spacing w:val="-1"/>
          <w:position w:val="-1"/>
          <w:sz w:val="36"/>
          <w:szCs w:val="36"/>
        </w:rPr>
        <w:t>r</w:t>
      </w:r>
      <w:r>
        <w:rPr>
          <w:b/>
          <w:bCs/>
          <w:color w:val="333333"/>
          <w:position w:val="-1"/>
          <w:sz w:val="36"/>
          <w:szCs w:val="36"/>
        </w:rPr>
        <w:t>allel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15" w:line="260" w:lineRule="exact"/>
        <w:rPr>
          <w:sz w:val="26"/>
          <w:szCs w:val="26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29" w:line="271" w:lineRule="exact"/>
        <w:ind w:left="100"/>
        <w:rPr>
          <w:sz w:val="24"/>
          <w:szCs w:val="24"/>
        </w:rPr>
      </w:pPr>
      <w:r>
        <w:rPr>
          <w:noProof/>
        </w:rPr>
        <w:pict>
          <v:group id="_x0000_s1059" style="position:absolute;left:0;text-align:left;margin-left:71.5pt;margin-top:-128.95pt;width:258.2pt;height:144.75pt;z-index:-251637760;mso-position-horizontal-relative:page" coordorigin="1430,-2579" coordsize="5164,2895" o:allowincell="f">
            <v:rect id="_x0000_s1060" style="position:absolute;left:1440;top:23;width:5144;height:283" o:allowincell="f" fillcolor="#ede8dd" stroked="f">
              <v:path arrowok="t"/>
            </v:rect>
            <v:rect id="_x0000_s1061" style="position:absolute;left:1440;top:-2580;width:4340;height:2620;mso-position-horizontal-relative:page" o:allowincell="f" filled="f" stroked="f">
              <v:textbox inset="0,0,0,0">
                <w:txbxContent>
                  <w:p w:rsidR="006D3C51" w:rsidRDefault="006D3C51" w:rsidP="006D3C51">
                    <w:pPr>
                      <w:spacing w:line="2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216.75pt;height:130.5pt">
                          <v:imagedata r:id="rId17" o:title=""/>
                        </v:shape>
                      </w:pict>
                    </w:r>
                  </w:p>
                  <w:p w:rsidR="006D3C51" w:rsidRDefault="006D3C51" w:rsidP="006D3C51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333333"/>
          <w:position w:val="-1"/>
          <w:sz w:val="24"/>
          <w:szCs w:val="24"/>
        </w:rPr>
        <w:t xml:space="preserve">In </w:t>
      </w:r>
      <w:r>
        <w:rPr>
          <w:b/>
          <w:bCs/>
          <w:color w:val="333333"/>
          <w:spacing w:val="1"/>
          <w:position w:val="-1"/>
          <w:sz w:val="24"/>
          <w:szCs w:val="24"/>
        </w:rPr>
        <w:t>Se</w:t>
      </w:r>
      <w:r>
        <w:rPr>
          <w:b/>
          <w:bCs/>
          <w:color w:val="333333"/>
          <w:position w:val="-1"/>
          <w:sz w:val="24"/>
          <w:szCs w:val="24"/>
        </w:rPr>
        <w:t>r</w:t>
      </w:r>
      <w:r>
        <w:rPr>
          <w:b/>
          <w:bCs/>
          <w:color w:val="333333"/>
          <w:spacing w:val="-2"/>
          <w:position w:val="-1"/>
          <w:sz w:val="24"/>
          <w:szCs w:val="24"/>
        </w:rPr>
        <w:t>i</w:t>
      </w:r>
      <w:r>
        <w:rPr>
          <w:b/>
          <w:bCs/>
          <w:color w:val="333333"/>
          <w:spacing w:val="1"/>
          <w:position w:val="-1"/>
          <w:sz w:val="24"/>
          <w:szCs w:val="24"/>
        </w:rPr>
        <w:t>e</w:t>
      </w:r>
      <w:r>
        <w:rPr>
          <w:b/>
          <w:bCs/>
          <w:color w:val="333333"/>
          <w:spacing w:val="-1"/>
          <w:position w:val="-1"/>
          <w:sz w:val="24"/>
          <w:szCs w:val="24"/>
        </w:rPr>
        <w:t>s</w:t>
      </w:r>
      <w:r>
        <w:rPr>
          <w:b/>
          <w:bCs/>
          <w:color w:val="333333"/>
          <w:position w:val="-1"/>
          <w:sz w:val="24"/>
          <w:szCs w:val="24"/>
        </w:rPr>
        <w:t>:</w:t>
      </w:r>
      <w:r>
        <w:rPr>
          <w:b/>
          <w:bCs/>
          <w:color w:val="333333"/>
          <w:spacing w:val="3"/>
          <w:position w:val="-1"/>
          <w:sz w:val="24"/>
          <w:szCs w:val="24"/>
        </w:rPr>
        <w:t xml:space="preserve"> </w:t>
      </w:r>
      <w:r>
        <w:rPr>
          <w:b/>
          <w:bCs/>
          <w:color w:val="333333"/>
          <w:position w:val="-1"/>
          <w:sz w:val="24"/>
          <w:szCs w:val="24"/>
        </w:rPr>
        <w:t>Ef</w:t>
      </w:r>
      <w:r>
        <w:rPr>
          <w:b/>
          <w:bCs/>
          <w:color w:val="333333"/>
          <w:spacing w:val="-1"/>
          <w:position w:val="-1"/>
          <w:sz w:val="24"/>
          <w:szCs w:val="24"/>
        </w:rPr>
        <w:t>f</w:t>
      </w:r>
      <w:r>
        <w:rPr>
          <w:b/>
          <w:bCs/>
          <w:color w:val="333333"/>
          <w:spacing w:val="1"/>
          <w:position w:val="-1"/>
          <w:sz w:val="24"/>
          <w:szCs w:val="24"/>
        </w:rPr>
        <w:t>ec</w:t>
      </w:r>
      <w:r>
        <w:rPr>
          <w:b/>
          <w:bCs/>
          <w:color w:val="333333"/>
          <w:position w:val="-1"/>
          <w:sz w:val="24"/>
          <w:szCs w:val="24"/>
        </w:rPr>
        <w:t>ti</w:t>
      </w:r>
      <w:r>
        <w:rPr>
          <w:b/>
          <w:bCs/>
          <w:color w:val="333333"/>
          <w:spacing w:val="-4"/>
          <w:position w:val="-1"/>
          <w:sz w:val="24"/>
          <w:szCs w:val="24"/>
        </w:rPr>
        <w:t>v</w:t>
      </w:r>
      <w:r>
        <w:rPr>
          <w:b/>
          <w:bCs/>
          <w:color w:val="333333"/>
          <w:position w:val="-1"/>
          <w:sz w:val="24"/>
          <w:szCs w:val="24"/>
        </w:rPr>
        <w:t>e</w:t>
      </w:r>
      <w:r>
        <w:rPr>
          <w:b/>
          <w:bCs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color w:val="333333"/>
          <w:position w:val="-1"/>
          <w:sz w:val="24"/>
          <w:szCs w:val="24"/>
        </w:rPr>
        <w:t>r</w:t>
      </w:r>
      <w:r>
        <w:rPr>
          <w:b/>
          <w:bCs/>
          <w:color w:val="333333"/>
          <w:spacing w:val="-1"/>
          <w:position w:val="-1"/>
          <w:sz w:val="24"/>
          <w:szCs w:val="24"/>
        </w:rPr>
        <w:t>e</w:t>
      </w:r>
      <w:r>
        <w:rPr>
          <w:b/>
          <w:bCs/>
          <w:color w:val="333333"/>
          <w:spacing w:val="1"/>
          <w:position w:val="-1"/>
          <w:sz w:val="24"/>
          <w:szCs w:val="24"/>
        </w:rPr>
        <w:t>s</w:t>
      </w:r>
      <w:r>
        <w:rPr>
          <w:b/>
          <w:bCs/>
          <w:color w:val="333333"/>
          <w:position w:val="-1"/>
          <w:sz w:val="24"/>
          <w:szCs w:val="24"/>
        </w:rPr>
        <w:t>i</w:t>
      </w:r>
      <w:r>
        <w:rPr>
          <w:b/>
          <w:bCs/>
          <w:color w:val="333333"/>
          <w:spacing w:val="1"/>
          <w:position w:val="-1"/>
          <w:sz w:val="24"/>
          <w:szCs w:val="24"/>
        </w:rPr>
        <w:t>s</w:t>
      </w:r>
      <w:r>
        <w:rPr>
          <w:b/>
          <w:bCs/>
          <w:color w:val="333333"/>
          <w:position w:val="-1"/>
          <w:sz w:val="24"/>
          <w:szCs w:val="24"/>
        </w:rPr>
        <w:t>tan</w:t>
      </w:r>
      <w:r>
        <w:rPr>
          <w:b/>
          <w:bCs/>
          <w:color w:val="333333"/>
          <w:spacing w:val="-1"/>
          <w:position w:val="-1"/>
          <w:sz w:val="24"/>
          <w:szCs w:val="24"/>
        </w:rPr>
        <w:t>c</w:t>
      </w:r>
      <w:r>
        <w:rPr>
          <w:b/>
          <w:bCs/>
          <w:color w:val="333333"/>
          <w:position w:val="-1"/>
          <w:sz w:val="24"/>
          <w:szCs w:val="24"/>
        </w:rPr>
        <w:t>e</w:t>
      </w:r>
      <w:r>
        <w:rPr>
          <w:b/>
          <w:bCs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color w:val="333333"/>
          <w:position w:val="-1"/>
          <w:sz w:val="24"/>
          <w:szCs w:val="24"/>
        </w:rPr>
        <w:t>= R1</w:t>
      </w:r>
      <w:r>
        <w:rPr>
          <w:b/>
          <w:bCs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color w:val="333333"/>
          <w:position w:val="-1"/>
          <w:sz w:val="24"/>
          <w:szCs w:val="24"/>
        </w:rPr>
        <w:t>+</w:t>
      </w:r>
      <w:r>
        <w:rPr>
          <w:b/>
          <w:bCs/>
          <w:color w:val="333333"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color w:val="333333"/>
          <w:position w:val="-1"/>
          <w:sz w:val="24"/>
          <w:szCs w:val="24"/>
        </w:rPr>
        <w:t>R2</w:t>
      </w:r>
      <w:r>
        <w:rPr>
          <w:b/>
          <w:bCs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color w:val="333333"/>
          <w:position w:val="-1"/>
          <w:sz w:val="24"/>
          <w:szCs w:val="24"/>
        </w:rPr>
        <w:t>+</w:t>
      </w:r>
      <w:r>
        <w:rPr>
          <w:b/>
          <w:bCs/>
          <w:color w:val="333333"/>
          <w:spacing w:val="-2"/>
          <w:position w:val="-1"/>
          <w:sz w:val="24"/>
          <w:szCs w:val="24"/>
        </w:rPr>
        <w:t xml:space="preserve"> </w:t>
      </w:r>
      <w:r>
        <w:rPr>
          <w:b/>
          <w:bCs/>
          <w:color w:val="333333"/>
          <w:position w:val="-1"/>
          <w:sz w:val="24"/>
          <w:szCs w:val="24"/>
        </w:rPr>
        <w:t>R3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29" w:line="240" w:lineRule="auto"/>
        <w:ind w:left="62" w:right="5787"/>
        <w:jc w:val="center"/>
        <w:rPr>
          <w:sz w:val="24"/>
          <w:szCs w:val="24"/>
        </w:rPr>
      </w:pPr>
      <w:r>
        <w:rPr>
          <w:noProof/>
        </w:rPr>
        <w:pict>
          <v:rect id="_x0000_s1062" style="position:absolute;left:0;text-align:left;margin-left:1in;margin-top:1.15pt;width:182.75pt;height:14.15pt;z-index:-251636736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z w:val="24"/>
          <w:szCs w:val="24"/>
        </w:rPr>
        <w:t>To</w:t>
      </w:r>
      <w:r>
        <w:rPr>
          <w:b/>
          <w:bCs/>
          <w:color w:val="333333"/>
          <w:spacing w:val="-1"/>
          <w:sz w:val="24"/>
          <w:szCs w:val="24"/>
        </w:rPr>
        <w:t>t</w:t>
      </w:r>
      <w:r>
        <w:rPr>
          <w:b/>
          <w:bCs/>
          <w:color w:val="333333"/>
          <w:spacing w:val="1"/>
          <w:sz w:val="24"/>
          <w:szCs w:val="24"/>
        </w:rPr>
        <w:t>a</w:t>
      </w:r>
      <w:r>
        <w:rPr>
          <w:b/>
          <w:bCs/>
          <w:color w:val="333333"/>
          <w:sz w:val="24"/>
          <w:szCs w:val="24"/>
        </w:rPr>
        <w:t>l</w:t>
      </w:r>
      <w:r>
        <w:rPr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b/>
          <w:bCs/>
          <w:color w:val="333333"/>
          <w:spacing w:val="-4"/>
          <w:sz w:val="24"/>
          <w:szCs w:val="24"/>
        </w:rPr>
        <w:t>v</w:t>
      </w:r>
      <w:r>
        <w:rPr>
          <w:b/>
          <w:bCs/>
          <w:color w:val="333333"/>
          <w:sz w:val="24"/>
          <w:szCs w:val="24"/>
        </w:rPr>
        <w:t>oltage</w:t>
      </w:r>
      <w:r>
        <w:rPr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= V1</w:t>
      </w:r>
      <w:r>
        <w:rPr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+ V2</w:t>
      </w:r>
      <w:r>
        <w:rPr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+ V3</w:t>
      </w:r>
      <w:r>
        <w:rPr>
          <w:b/>
          <w:bCs/>
          <w:color w:val="333333"/>
          <w:spacing w:val="-1"/>
          <w:sz w:val="24"/>
          <w:szCs w:val="24"/>
        </w:rPr>
        <w:t xml:space="preserve"> </w:t>
      </w:r>
      <w:proofErr w:type="gramStart"/>
      <w:r>
        <w:rPr>
          <w:b/>
          <w:bCs/>
          <w:color w:val="333333"/>
          <w:sz w:val="24"/>
          <w:szCs w:val="24"/>
        </w:rPr>
        <w:t>+ .</w:t>
      </w:r>
      <w:r>
        <w:rPr>
          <w:b/>
          <w:bCs/>
          <w:color w:val="333333"/>
          <w:spacing w:val="1"/>
          <w:sz w:val="24"/>
          <w:szCs w:val="24"/>
        </w:rPr>
        <w:t>.</w:t>
      </w:r>
      <w:r>
        <w:rPr>
          <w:b/>
          <w:bCs/>
          <w:color w:val="333333"/>
          <w:sz w:val="24"/>
          <w:szCs w:val="24"/>
        </w:rPr>
        <w:t>.</w:t>
      </w:r>
      <w:proofErr w:type="gramEnd"/>
    </w:p>
    <w:p w:rsidR="006D3C51" w:rsidRDefault="006D3C51" w:rsidP="006D3C51">
      <w:pPr>
        <w:widowControl w:val="0"/>
        <w:autoSpaceDE w:val="0"/>
        <w:autoSpaceDN w:val="0"/>
        <w:adjustRightInd w:val="0"/>
        <w:spacing w:before="29" w:line="240" w:lineRule="auto"/>
        <w:ind w:left="62" w:right="5787"/>
        <w:jc w:val="center"/>
        <w:rPr>
          <w:sz w:val="24"/>
          <w:szCs w:val="24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25" w:right="6106"/>
        <w:jc w:val="center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b/>
          <w:bCs/>
          <w:color w:val="333333"/>
          <w:spacing w:val="-5"/>
          <w:sz w:val="20"/>
          <w:szCs w:val="20"/>
        </w:rPr>
        <w:t>A</w:t>
      </w:r>
      <w:r>
        <w:rPr>
          <w:b/>
          <w:bCs/>
          <w:color w:val="333333"/>
          <w:spacing w:val="3"/>
          <w:sz w:val="20"/>
          <w:szCs w:val="20"/>
        </w:rPr>
        <w:t>p</w:t>
      </w:r>
      <w:r>
        <w:rPr>
          <w:b/>
          <w:bCs/>
          <w:color w:val="333333"/>
          <w:sz w:val="20"/>
          <w:szCs w:val="20"/>
        </w:rPr>
        <w:t>pl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>a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io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:</w:t>
      </w:r>
      <w:r>
        <w:rPr>
          <w:b/>
          <w:bCs/>
          <w:color w:val="333333"/>
          <w:spacing w:val="-11"/>
          <w:sz w:val="20"/>
          <w:szCs w:val="20"/>
        </w:rPr>
        <w:t xml:space="preserve"> </w:t>
      </w:r>
      <w:r>
        <w:rPr>
          <w:b/>
          <w:bCs/>
          <w:color w:val="333333"/>
          <w:spacing w:val="2"/>
          <w:sz w:val="20"/>
          <w:szCs w:val="20"/>
        </w:rPr>
        <w:t>v</w:t>
      </w:r>
      <w:r>
        <w:rPr>
          <w:b/>
          <w:bCs/>
          <w:color w:val="333333"/>
          <w:sz w:val="20"/>
          <w:szCs w:val="20"/>
        </w:rPr>
        <w:t>oltage</w:t>
      </w:r>
      <w:r>
        <w:rPr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b/>
          <w:bCs/>
          <w:color w:val="333333"/>
          <w:w w:val="99"/>
          <w:sz w:val="20"/>
          <w:szCs w:val="20"/>
        </w:rPr>
        <w:t>di</w:t>
      </w:r>
      <w:r>
        <w:rPr>
          <w:b/>
          <w:bCs/>
          <w:color w:val="333333"/>
          <w:spacing w:val="2"/>
          <w:w w:val="99"/>
          <w:sz w:val="20"/>
          <w:szCs w:val="20"/>
        </w:rPr>
        <w:t>v</w:t>
      </w:r>
      <w:r>
        <w:rPr>
          <w:b/>
          <w:bCs/>
          <w:color w:val="333333"/>
          <w:w w:val="99"/>
          <w:sz w:val="20"/>
          <w:szCs w:val="20"/>
        </w:rPr>
        <w:t>ider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25" w:right="6106"/>
        <w:jc w:val="center"/>
        <w:rPr>
          <w:sz w:val="20"/>
          <w:szCs w:val="20"/>
        </w:rPr>
      </w:pPr>
    </w:p>
    <w:p w:rsidR="006D3C51" w:rsidRDefault="006D3C51" w:rsidP="006D3C51">
      <w:pPr>
        <w:rPr>
          <w:sz w:val="20"/>
          <w:szCs w:val="20"/>
        </w:rPr>
      </w:pPr>
    </w:p>
    <w:p w:rsidR="006D3C51" w:rsidRDefault="006D3C51" w:rsidP="006D3C5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95550" cy="15621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1" w:rsidRDefault="006D3C51" w:rsidP="006D3C51">
      <w:pPr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29" w:line="271" w:lineRule="exact"/>
        <w:ind w:left="100"/>
        <w:rPr>
          <w:sz w:val="24"/>
          <w:szCs w:val="24"/>
        </w:rPr>
      </w:pPr>
      <w:r>
        <w:rPr>
          <w:noProof/>
        </w:rPr>
        <w:pict>
          <v:rect id="_x0000_s1063" style="position:absolute;left:0;text-align:left;margin-left:1in;margin-top:1.15pt;width:176.75pt;height:14.15pt;z-index:-251635712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position w:val="-1"/>
          <w:sz w:val="24"/>
          <w:szCs w:val="24"/>
        </w:rPr>
        <w:t xml:space="preserve">In </w:t>
      </w:r>
      <w:r>
        <w:rPr>
          <w:b/>
          <w:bCs/>
          <w:color w:val="333333"/>
          <w:spacing w:val="1"/>
          <w:position w:val="-1"/>
          <w:sz w:val="24"/>
          <w:szCs w:val="24"/>
        </w:rPr>
        <w:t>Pa</w:t>
      </w:r>
      <w:r>
        <w:rPr>
          <w:b/>
          <w:bCs/>
          <w:color w:val="333333"/>
          <w:position w:val="-1"/>
          <w:sz w:val="24"/>
          <w:szCs w:val="24"/>
        </w:rPr>
        <w:t>r</w:t>
      </w:r>
      <w:r>
        <w:rPr>
          <w:b/>
          <w:bCs/>
          <w:color w:val="333333"/>
          <w:spacing w:val="-1"/>
          <w:position w:val="-1"/>
          <w:sz w:val="24"/>
          <w:szCs w:val="24"/>
        </w:rPr>
        <w:t>a</w:t>
      </w:r>
      <w:r>
        <w:rPr>
          <w:b/>
          <w:bCs/>
          <w:color w:val="333333"/>
          <w:position w:val="-1"/>
          <w:sz w:val="24"/>
          <w:szCs w:val="24"/>
        </w:rPr>
        <w:t>l</w:t>
      </w:r>
      <w:r>
        <w:rPr>
          <w:b/>
          <w:bCs/>
          <w:color w:val="333333"/>
          <w:spacing w:val="1"/>
          <w:position w:val="-1"/>
          <w:sz w:val="24"/>
          <w:szCs w:val="24"/>
        </w:rPr>
        <w:t>l</w:t>
      </w:r>
      <w:r>
        <w:rPr>
          <w:b/>
          <w:bCs/>
          <w:color w:val="333333"/>
          <w:spacing w:val="-1"/>
          <w:position w:val="-1"/>
          <w:sz w:val="24"/>
          <w:szCs w:val="24"/>
        </w:rPr>
        <w:t>e</w:t>
      </w:r>
      <w:r>
        <w:rPr>
          <w:b/>
          <w:bCs/>
          <w:color w:val="333333"/>
          <w:position w:val="-1"/>
          <w:sz w:val="24"/>
          <w:szCs w:val="24"/>
        </w:rPr>
        <w:t>l: Ef</w:t>
      </w:r>
      <w:r>
        <w:rPr>
          <w:b/>
          <w:bCs/>
          <w:color w:val="333333"/>
          <w:spacing w:val="-1"/>
          <w:position w:val="-1"/>
          <w:sz w:val="24"/>
          <w:szCs w:val="24"/>
        </w:rPr>
        <w:t>f</w:t>
      </w:r>
      <w:r>
        <w:rPr>
          <w:b/>
          <w:bCs/>
          <w:color w:val="333333"/>
          <w:spacing w:val="1"/>
          <w:position w:val="-1"/>
          <w:sz w:val="24"/>
          <w:szCs w:val="24"/>
        </w:rPr>
        <w:t>ec</w:t>
      </w:r>
      <w:r>
        <w:rPr>
          <w:b/>
          <w:bCs/>
          <w:color w:val="333333"/>
          <w:position w:val="-1"/>
          <w:sz w:val="24"/>
          <w:szCs w:val="24"/>
        </w:rPr>
        <w:t>ti</w:t>
      </w:r>
      <w:r>
        <w:rPr>
          <w:b/>
          <w:bCs/>
          <w:color w:val="333333"/>
          <w:spacing w:val="-4"/>
          <w:position w:val="-1"/>
          <w:sz w:val="24"/>
          <w:szCs w:val="24"/>
        </w:rPr>
        <w:t>v</w:t>
      </w:r>
      <w:r>
        <w:rPr>
          <w:b/>
          <w:bCs/>
          <w:color w:val="333333"/>
          <w:position w:val="-1"/>
          <w:sz w:val="24"/>
          <w:szCs w:val="24"/>
        </w:rPr>
        <w:t>e</w:t>
      </w:r>
      <w:r>
        <w:rPr>
          <w:b/>
          <w:bCs/>
          <w:color w:val="333333"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color w:val="333333"/>
          <w:position w:val="-1"/>
          <w:sz w:val="24"/>
          <w:szCs w:val="24"/>
        </w:rPr>
        <w:t>r</w:t>
      </w:r>
      <w:r>
        <w:rPr>
          <w:b/>
          <w:bCs/>
          <w:color w:val="333333"/>
          <w:spacing w:val="1"/>
          <w:position w:val="-1"/>
          <w:sz w:val="24"/>
          <w:szCs w:val="24"/>
        </w:rPr>
        <w:t>es</w:t>
      </w:r>
      <w:r>
        <w:rPr>
          <w:b/>
          <w:bCs/>
          <w:color w:val="333333"/>
          <w:position w:val="-1"/>
          <w:sz w:val="24"/>
          <w:szCs w:val="24"/>
        </w:rPr>
        <w:t>i</w:t>
      </w:r>
      <w:r>
        <w:rPr>
          <w:b/>
          <w:bCs/>
          <w:color w:val="333333"/>
          <w:spacing w:val="1"/>
          <w:position w:val="-1"/>
          <w:sz w:val="24"/>
          <w:szCs w:val="24"/>
        </w:rPr>
        <w:t>s</w:t>
      </w:r>
      <w:r>
        <w:rPr>
          <w:b/>
          <w:bCs/>
          <w:color w:val="333333"/>
          <w:position w:val="-1"/>
          <w:sz w:val="24"/>
          <w:szCs w:val="24"/>
        </w:rPr>
        <w:t>ta</w:t>
      </w:r>
      <w:r>
        <w:rPr>
          <w:b/>
          <w:bCs/>
          <w:color w:val="333333"/>
          <w:spacing w:val="-2"/>
          <w:position w:val="-1"/>
          <w:sz w:val="24"/>
          <w:szCs w:val="24"/>
        </w:rPr>
        <w:t>n</w:t>
      </w:r>
      <w:r>
        <w:rPr>
          <w:b/>
          <w:bCs/>
          <w:color w:val="333333"/>
          <w:spacing w:val="1"/>
          <w:position w:val="-1"/>
          <w:sz w:val="24"/>
          <w:szCs w:val="24"/>
        </w:rPr>
        <w:t>c</w:t>
      </w:r>
      <w:r>
        <w:rPr>
          <w:b/>
          <w:bCs/>
          <w:color w:val="333333"/>
          <w:position w:val="-1"/>
          <w:sz w:val="24"/>
          <w:szCs w:val="24"/>
        </w:rPr>
        <w:t>e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29" w:line="287" w:lineRule="exact"/>
        <w:ind w:left="100"/>
        <w:rPr>
          <w:sz w:val="24"/>
          <w:szCs w:val="24"/>
        </w:rPr>
      </w:pPr>
      <w:r>
        <w:rPr>
          <w:noProof/>
        </w:rPr>
        <w:pict>
          <v:rect id="_x0000_s1064" style="position:absolute;left:0;text-align:left;margin-left:1in;margin-top:1.15pt;width:161.3pt;height:14.15pt;z-index:-251634688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pacing w:val="1"/>
          <w:sz w:val="24"/>
          <w:szCs w:val="24"/>
        </w:rPr>
        <w:t>1</w:t>
      </w:r>
      <w:r>
        <w:rPr>
          <w:b/>
          <w:bCs/>
          <w:color w:val="333333"/>
          <w:sz w:val="24"/>
          <w:szCs w:val="24"/>
        </w:rPr>
        <w:t>/R</w:t>
      </w:r>
      <w:r>
        <w:rPr>
          <w:b/>
          <w:bCs/>
          <w:color w:val="333333"/>
          <w:spacing w:val="-2"/>
          <w:position w:val="-3"/>
          <w:sz w:val="16"/>
          <w:szCs w:val="16"/>
        </w:rPr>
        <w:t>T</w:t>
      </w:r>
      <w:r>
        <w:rPr>
          <w:b/>
          <w:bCs/>
          <w:color w:val="333333"/>
          <w:position w:val="-3"/>
          <w:sz w:val="16"/>
          <w:szCs w:val="16"/>
        </w:rPr>
        <w:t>O</w:t>
      </w:r>
      <w:r>
        <w:rPr>
          <w:b/>
          <w:bCs/>
          <w:color w:val="333333"/>
          <w:spacing w:val="2"/>
          <w:position w:val="-3"/>
          <w:sz w:val="16"/>
          <w:szCs w:val="16"/>
        </w:rPr>
        <w:t>T</w:t>
      </w:r>
      <w:r>
        <w:rPr>
          <w:b/>
          <w:bCs/>
          <w:color w:val="333333"/>
          <w:spacing w:val="-6"/>
          <w:position w:val="-3"/>
          <w:sz w:val="16"/>
          <w:szCs w:val="16"/>
        </w:rPr>
        <w:t>A</w:t>
      </w:r>
      <w:r>
        <w:rPr>
          <w:b/>
          <w:bCs/>
          <w:color w:val="333333"/>
          <w:position w:val="-3"/>
          <w:sz w:val="16"/>
          <w:szCs w:val="16"/>
        </w:rPr>
        <w:t>L</w:t>
      </w:r>
      <w:r>
        <w:rPr>
          <w:b/>
          <w:bCs/>
          <w:color w:val="333333"/>
          <w:spacing w:val="1"/>
          <w:position w:val="-3"/>
          <w:sz w:val="16"/>
          <w:szCs w:val="16"/>
        </w:rPr>
        <w:t xml:space="preserve"> </w:t>
      </w:r>
      <w:r>
        <w:rPr>
          <w:b/>
          <w:bCs/>
          <w:color w:val="333333"/>
          <w:sz w:val="24"/>
          <w:szCs w:val="24"/>
        </w:rPr>
        <w:t>=</w:t>
      </w:r>
      <w:r>
        <w:rPr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b/>
          <w:bCs/>
          <w:color w:val="333333"/>
          <w:spacing w:val="1"/>
          <w:sz w:val="24"/>
          <w:szCs w:val="24"/>
        </w:rPr>
        <w:t>1</w:t>
      </w:r>
      <w:r>
        <w:rPr>
          <w:b/>
          <w:bCs/>
          <w:color w:val="333333"/>
          <w:sz w:val="24"/>
          <w:szCs w:val="24"/>
        </w:rPr>
        <w:t>/R1</w:t>
      </w:r>
      <w:r>
        <w:rPr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 xml:space="preserve">+ </w:t>
      </w:r>
      <w:r>
        <w:rPr>
          <w:b/>
          <w:bCs/>
          <w:color w:val="333333"/>
          <w:spacing w:val="1"/>
          <w:sz w:val="24"/>
          <w:szCs w:val="24"/>
        </w:rPr>
        <w:t>1</w:t>
      </w:r>
      <w:r>
        <w:rPr>
          <w:b/>
          <w:bCs/>
          <w:color w:val="333333"/>
          <w:sz w:val="24"/>
          <w:szCs w:val="24"/>
        </w:rPr>
        <w:t>/R2</w:t>
      </w:r>
      <w:r>
        <w:rPr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 xml:space="preserve">+ </w:t>
      </w:r>
      <w:r>
        <w:rPr>
          <w:b/>
          <w:bCs/>
          <w:color w:val="333333"/>
          <w:spacing w:val="1"/>
          <w:sz w:val="24"/>
          <w:szCs w:val="24"/>
        </w:rPr>
        <w:t>1</w:t>
      </w:r>
      <w:r>
        <w:rPr>
          <w:b/>
          <w:bCs/>
          <w:color w:val="333333"/>
          <w:sz w:val="24"/>
          <w:szCs w:val="24"/>
        </w:rPr>
        <w:t>/R3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before="16" w:line="220" w:lineRule="exact"/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before="29" w:line="240" w:lineRule="auto"/>
        <w:ind w:left="100"/>
        <w:rPr>
          <w:sz w:val="24"/>
          <w:szCs w:val="24"/>
        </w:rPr>
      </w:pPr>
      <w:r>
        <w:rPr>
          <w:noProof/>
        </w:rPr>
        <w:pict>
          <v:rect id="_x0000_s1065" style="position:absolute;left:0;text-align:left;margin-left:1in;margin-top:1.15pt;width:168.1pt;height:14.15pt;z-index:-251633664;mso-position-horizontal-relative:page" o:allowincell="f" fillcolor="#ede8dd" stroked="f">
            <v:path arrowok="t"/>
            <w10:wrap anchorx="page"/>
          </v:rect>
        </w:pict>
      </w:r>
      <w:r>
        <w:rPr>
          <w:b/>
          <w:bCs/>
          <w:color w:val="333333"/>
          <w:sz w:val="24"/>
          <w:szCs w:val="24"/>
        </w:rPr>
        <w:t>To</w:t>
      </w:r>
      <w:r>
        <w:rPr>
          <w:b/>
          <w:bCs/>
          <w:color w:val="333333"/>
          <w:spacing w:val="-1"/>
          <w:sz w:val="24"/>
          <w:szCs w:val="24"/>
        </w:rPr>
        <w:t>t</w:t>
      </w:r>
      <w:r>
        <w:rPr>
          <w:b/>
          <w:bCs/>
          <w:color w:val="333333"/>
          <w:spacing w:val="1"/>
          <w:sz w:val="24"/>
          <w:szCs w:val="24"/>
        </w:rPr>
        <w:t>a</w:t>
      </w:r>
      <w:r>
        <w:rPr>
          <w:b/>
          <w:bCs/>
          <w:color w:val="333333"/>
          <w:sz w:val="24"/>
          <w:szCs w:val="24"/>
        </w:rPr>
        <w:t>l</w:t>
      </w:r>
      <w:r>
        <w:rPr>
          <w:b/>
          <w:bCs/>
          <w:color w:val="333333"/>
          <w:spacing w:val="1"/>
          <w:sz w:val="24"/>
          <w:szCs w:val="24"/>
        </w:rPr>
        <w:t xml:space="preserve"> c</w:t>
      </w:r>
      <w:r>
        <w:rPr>
          <w:b/>
          <w:bCs/>
          <w:color w:val="333333"/>
          <w:sz w:val="24"/>
          <w:szCs w:val="24"/>
        </w:rPr>
        <w:t>urr</w:t>
      </w:r>
      <w:r>
        <w:rPr>
          <w:b/>
          <w:bCs/>
          <w:color w:val="333333"/>
          <w:spacing w:val="1"/>
          <w:sz w:val="24"/>
          <w:szCs w:val="24"/>
        </w:rPr>
        <w:t>e</w:t>
      </w:r>
      <w:r>
        <w:rPr>
          <w:b/>
          <w:bCs/>
          <w:color w:val="333333"/>
          <w:sz w:val="24"/>
          <w:szCs w:val="24"/>
        </w:rPr>
        <w:t>nt</w:t>
      </w:r>
      <w:r>
        <w:rPr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= I1</w:t>
      </w:r>
      <w:r>
        <w:rPr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+ I2</w:t>
      </w:r>
      <w:r>
        <w:rPr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+ I3</w:t>
      </w:r>
      <w:r>
        <w:rPr>
          <w:b/>
          <w:bCs/>
          <w:color w:val="333333"/>
          <w:spacing w:val="1"/>
          <w:sz w:val="24"/>
          <w:szCs w:val="24"/>
        </w:rPr>
        <w:t xml:space="preserve"> </w:t>
      </w:r>
      <w:proofErr w:type="gramStart"/>
      <w:r>
        <w:rPr>
          <w:b/>
          <w:bCs/>
          <w:color w:val="333333"/>
          <w:sz w:val="24"/>
          <w:szCs w:val="24"/>
        </w:rPr>
        <w:t>+ .</w:t>
      </w:r>
      <w:r>
        <w:rPr>
          <w:b/>
          <w:bCs/>
          <w:color w:val="333333"/>
          <w:spacing w:val="1"/>
          <w:sz w:val="24"/>
          <w:szCs w:val="24"/>
        </w:rPr>
        <w:t>.</w:t>
      </w:r>
      <w:r>
        <w:rPr>
          <w:b/>
          <w:bCs/>
          <w:color w:val="333333"/>
          <w:sz w:val="24"/>
          <w:szCs w:val="24"/>
        </w:rPr>
        <w:t>.</w:t>
      </w:r>
      <w:proofErr w:type="gramEnd"/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D3C51" w:rsidRDefault="006D3C51" w:rsidP="006D3C51">
      <w:pPr>
        <w:rPr>
          <w:sz w:val="20"/>
          <w:szCs w:val="20"/>
        </w:rPr>
      </w:pPr>
    </w:p>
    <w:p w:rsidR="006D3C51" w:rsidRDefault="006D3C51" w:rsidP="006D3C51">
      <w:pPr>
        <w:widowControl w:val="0"/>
        <w:autoSpaceDE w:val="0"/>
        <w:autoSpaceDN w:val="0"/>
        <w:adjustRightInd w:val="0"/>
        <w:spacing w:line="240" w:lineRule="auto"/>
        <w:ind w:left="460"/>
        <w:rPr>
          <w:sz w:val="20"/>
          <w:szCs w:val="20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pacing w:val="17"/>
          <w:sz w:val="20"/>
          <w:szCs w:val="20"/>
        </w:rPr>
        <w:t xml:space="preserve"> </w:t>
      </w:r>
      <w:r>
        <w:rPr>
          <w:b/>
          <w:bCs/>
          <w:color w:val="333333"/>
          <w:spacing w:val="-5"/>
          <w:sz w:val="20"/>
          <w:szCs w:val="20"/>
        </w:rPr>
        <w:t>A</w:t>
      </w:r>
      <w:r>
        <w:rPr>
          <w:b/>
          <w:bCs/>
          <w:color w:val="333333"/>
          <w:spacing w:val="3"/>
          <w:sz w:val="20"/>
          <w:szCs w:val="20"/>
        </w:rPr>
        <w:t>p</w:t>
      </w:r>
      <w:r>
        <w:rPr>
          <w:b/>
          <w:bCs/>
          <w:color w:val="333333"/>
          <w:sz w:val="20"/>
          <w:szCs w:val="20"/>
        </w:rPr>
        <w:t>pl</w:t>
      </w:r>
      <w:r>
        <w:rPr>
          <w:b/>
          <w:bCs/>
          <w:color w:val="333333"/>
          <w:spacing w:val="2"/>
          <w:sz w:val="20"/>
          <w:szCs w:val="20"/>
        </w:rPr>
        <w:t>i</w:t>
      </w:r>
      <w:r>
        <w:rPr>
          <w:b/>
          <w:bCs/>
          <w:color w:val="333333"/>
          <w:sz w:val="20"/>
          <w:szCs w:val="20"/>
        </w:rPr>
        <w:t>c</w:t>
      </w:r>
      <w:r>
        <w:rPr>
          <w:b/>
          <w:bCs/>
          <w:color w:val="333333"/>
          <w:spacing w:val="-1"/>
          <w:sz w:val="20"/>
          <w:szCs w:val="20"/>
        </w:rPr>
        <w:t>a</w:t>
      </w:r>
      <w:r>
        <w:rPr>
          <w:b/>
          <w:bCs/>
          <w:color w:val="333333"/>
          <w:spacing w:val="1"/>
          <w:sz w:val="20"/>
          <w:szCs w:val="20"/>
        </w:rPr>
        <w:t>t</w:t>
      </w:r>
      <w:r>
        <w:rPr>
          <w:b/>
          <w:bCs/>
          <w:color w:val="333333"/>
          <w:sz w:val="20"/>
          <w:szCs w:val="20"/>
        </w:rPr>
        <w:t>io</w:t>
      </w:r>
      <w:r>
        <w:rPr>
          <w:b/>
          <w:bCs/>
          <w:color w:val="333333"/>
          <w:spacing w:val="1"/>
          <w:sz w:val="20"/>
          <w:szCs w:val="20"/>
        </w:rPr>
        <w:t>n</w:t>
      </w:r>
      <w:r>
        <w:rPr>
          <w:b/>
          <w:bCs/>
          <w:color w:val="333333"/>
          <w:sz w:val="20"/>
          <w:szCs w:val="20"/>
        </w:rPr>
        <w:t>:</w:t>
      </w:r>
      <w:r>
        <w:rPr>
          <w:b/>
          <w:bCs/>
          <w:color w:val="333333"/>
          <w:spacing w:val="-11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cu</w:t>
      </w:r>
      <w:r>
        <w:rPr>
          <w:b/>
          <w:bCs/>
          <w:color w:val="333333"/>
          <w:spacing w:val="2"/>
          <w:sz w:val="20"/>
          <w:szCs w:val="20"/>
        </w:rPr>
        <w:t>r</w:t>
      </w:r>
      <w:r>
        <w:rPr>
          <w:b/>
          <w:bCs/>
          <w:color w:val="333333"/>
          <w:spacing w:val="-1"/>
          <w:sz w:val="20"/>
          <w:szCs w:val="20"/>
        </w:rPr>
        <w:t>r</w:t>
      </w:r>
      <w:r>
        <w:rPr>
          <w:b/>
          <w:bCs/>
          <w:color w:val="333333"/>
          <w:sz w:val="20"/>
          <w:szCs w:val="20"/>
        </w:rPr>
        <w:t>ent</w:t>
      </w:r>
      <w:r>
        <w:rPr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di</w:t>
      </w:r>
      <w:r>
        <w:rPr>
          <w:b/>
          <w:bCs/>
          <w:color w:val="333333"/>
          <w:spacing w:val="2"/>
          <w:sz w:val="20"/>
          <w:szCs w:val="20"/>
        </w:rPr>
        <w:t>v</w:t>
      </w:r>
      <w:r>
        <w:rPr>
          <w:b/>
          <w:bCs/>
          <w:color w:val="333333"/>
          <w:sz w:val="20"/>
          <w:szCs w:val="20"/>
        </w:rPr>
        <w:t>ider</w:t>
      </w:r>
    </w:p>
    <w:p w:rsidR="006D3C51" w:rsidRDefault="006D3C51" w:rsidP="006D3C5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E5875" w:rsidRDefault="001E5875"/>
    <w:sectPr w:rsidR="001E5875" w:rsidSect="001E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43" w:rsidRDefault="00B7597D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95pt;margin-top:730.25pt;width:15.3pt;height:13.05pt;z-index:-251655168;mso-position-horizontal-relative:page;mso-position-vertical-relative:page" o:allowincell="f" filled="f" stroked="f">
          <v:textbox style="mso-next-textbox:#_x0000_s2050" inset="0,0,0,0">
            <w:txbxContent>
              <w:p w:rsidR="007F0443" w:rsidRDefault="00B7597D">
                <w:pPr>
                  <w:widowControl w:val="0"/>
                  <w:autoSpaceDE w:val="0"/>
                  <w:autoSpaceDN w:val="0"/>
                  <w:adjustRightInd w:val="0"/>
                  <w:spacing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6D3C51">
                  <w:rPr>
                    <w:rFonts w:cs="Calibri"/>
                    <w:noProof/>
                    <w:position w:val="1"/>
                  </w:rPr>
                  <w:t>1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43" w:rsidRDefault="00B7597D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8.15pt;width:231.9pt;height:17.95pt;z-index:-251656192;mso-position-horizontal-relative:page;mso-position-vertical-relative:page" o:allowincell="f" filled="f" stroked="f">
          <v:textbox style="mso-next-textbox:#_x0000_s2049" inset="0,0,0,0">
            <w:txbxContent>
              <w:p w:rsidR="007F0443" w:rsidRDefault="00B7597D">
                <w:pPr>
                  <w:widowControl w:val="0"/>
                  <w:autoSpaceDE w:val="0"/>
                  <w:autoSpaceDN w:val="0"/>
                  <w:adjustRightInd w:val="0"/>
                  <w:spacing w:line="345" w:lineRule="exact"/>
                  <w:ind w:left="20" w:right="-48"/>
                  <w:rPr>
                    <w:rFonts w:cs="Calibri"/>
                    <w:sz w:val="32"/>
                    <w:szCs w:val="32"/>
                  </w:rPr>
                </w:pPr>
                <w:r>
                  <w:rPr>
                    <w:rFonts w:cs="Calibri"/>
                    <w:position w:val="2"/>
                    <w:sz w:val="32"/>
                    <w:szCs w:val="32"/>
                  </w:rPr>
                  <w:t>Comp</w:t>
                </w:r>
                <w:r>
                  <w:rPr>
                    <w:rFonts w:cs="Calibri"/>
                    <w:spacing w:val="1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"/>
                    <w:position w:val="2"/>
                    <w:sz w:val="32"/>
                    <w:szCs w:val="32"/>
                  </w:rPr>
                  <w:t>ehensi</w:t>
                </w:r>
                <w:r>
                  <w:rPr>
                    <w:rFonts w:cs="Calibri"/>
                    <w:spacing w:val="3"/>
                    <w:position w:val="2"/>
                    <w:sz w:val="32"/>
                    <w:szCs w:val="32"/>
                  </w:rPr>
                  <w:t>v</w:t>
                </w:r>
                <w:r>
                  <w:rPr>
                    <w:rFonts w:cs="Calibri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cs="Calibri"/>
                    <w:spacing w:val="-20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cs="Calibri"/>
                    <w:position w:val="2"/>
                    <w:sz w:val="32"/>
                    <w:szCs w:val="32"/>
                  </w:rPr>
                  <w:t>P</w:t>
                </w:r>
                <w:r>
                  <w:rPr>
                    <w:rFonts w:cs="Calibri"/>
                    <w:spacing w:val="2"/>
                    <w:position w:val="2"/>
                    <w:sz w:val="32"/>
                    <w:szCs w:val="32"/>
                  </w:rPr>
                  <w:t>h</w:t>
                </w:r>
                <w:r>
                  <w:rPr>
                    <w:rFonts w:cs="Calibri"/>
                    <w:position w:val="2"/>
                    <w:sz w:val="32"/>
                    <w:szCs w:val="32"/>
                  </w:rPr>
                  <w:t>ysics</w:t>
                </w:r>
                <w:r>
                  <w:rPr>
                    <w:rFonts w:cs="Calibri"/>
                    <w:spacing w:val="-9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cs="Calibri"/>
                    <w:position w:val="2"/>
                    <w:sz w:val="32"/>
                    <w:szCs w:val="32"/>
                  </w:rPr>
                  <w:t>for</w:t>
                </w:r>
                <w:r>
                  <w:rPr>
                    <w:rFonts w:cs="Calibri"/>
                    <w:spacing w:val="-3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cs="Calibri"/>
                    <w:spacing w:val="2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cs="Calibri"/>
                    <w:position w:val="2"/>
                    <w:sz w:val="32"/>
                    <w:szCs w:val="32"/>
                  </w:rPr>
                  <w:t>’</w:t>
                </w:r>
                <w:r>
                  <w:rPr>
                    <w:rFonts w:cs="Calibri"/>
                    <w:spacing w:val="-3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cs="Calibri"/>
                    <w:spacing w:val="2"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cs="Calibri"/>
                    <w:position w:val="2"/>
                    <w:sz w:val="32"/>
                    <w:szCs w:val="32"/>
                  </w:rPr>
                  <w:t>ev</w:t>
                </w:r>
                <w:r>
                  <w:rPr>
                    <w:rFonts w:cs="Calibri"/>
                    <w:spacing w:val="-1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cs="Calibri"/>
                    <w:position w:val="2"/>
                    <w:sz w:val="32"/>
                    <w:szCs w:val="32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63FD2D98"/>
    <w:multiLevelType w:val="hybridMultilevel"/>
    <w:tmpl w:val="D7E4061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6B5A3A37"/>
    <w:multiLevelType w:val="hybridMultilevel"/>
    <w:tmpl w:val="383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D3C51"/>
    <w:rsid w:val="001E5875"/>
    <w:rsid w:val="006D3C51"/>
    <w:rsid w:val="00B7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51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6D3C51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D3C51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D3C51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C51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D3C51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D3C51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C51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D3C51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D3C51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C51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D3C51"/>
    <w:rPr>
      <w:rFonts w:ascii="Arial" w:eastAsia="Arial" w:hAnsi="Arial" w:cs="Arial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6D3C51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6D3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C5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rsid w:val="006D3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C51"/>
    <w:rPr>
      <w:rFonts w:ascii="Arial" w:eastAsia="Arial" w:hAnsi="Arial" w:cs="Arial"/>
      <w:color w:val="000000"/>
    </w:rPr>
  </w:style>
  <w:style w:type="paragraph" w:customStyle="1" w:styleId="Default">
    <w:name w:val="Default"/>
    <w:rsid w:val="006D3C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2015-10-22T13:36:00Z</dcterms:created>
  <dcterms:modified xsi:type="dcterms:W3CDTF">2015-10-22T13:38:00Z</dcterms:modified>
</cp:coreProperties>
</file>