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0BD" w:rsidRPr="00076C8C" w:rsidRDefault="005320BD" w:rsidP="005320BD">
      <w:pPr>
        <w:autoSpaceDE w:val="0"/>
        <w:autoSpaceDN w:val="0"/>
        <w:adjustRightInd w:val="0"/>
        <w:spacing w:line="240" w:lineRule="auto"/>
        <w:jc w:val="center"/>
        <w:rPr>
          <w:rFonts w:ascii="Arenski" w:hAnsi="Arenski" w:cs="Arial Black"/>
          <w:bCs/>
          <w:color w:val="333333"/>
          <w:sz w:val="52"/>
          <w:szCs w:val="20"/>
        </w:rPr>
      </w:pPr>
      <w:r>
        <w:rPr>
          <w:rFonts w:ascii="Arenski" w:hAnsi="Arenski" w:cs="Arial Black"/>
          <w:bCs/>
          <w:noProof/>
          <w:color w:val="333333"/>
          <w:sz w:val="52"/>
          <w:szCs w:val="20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4791075</wp:posOffset>
            </wp:positionH>
            <wp:positionV relativeFrom="paragraph">
              <wp:posOffset>104775</wp:posOffset>
            </wp:positionV>
            <wp:extent cx="810895" cy="762000"/>
            <wp:effectExtent l="19050" t="0" r="8255" b="0"/>
            <wp:wrapNone/>
            <wp:docPr id="146" name="Picture 1" descr="C:\Users\Shakir\AppData\Local\Microsoft\Windows\INetCache\Content.Word\IMG_9773822869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kir\AppData\Local\Microsoft\Windows\INetCache\Content.Word\IMG_977382286942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76C8C">
        <w:rPr>
          <w:rFonts w:ascii="Arenski" w:hAnsi="Arenski" w:cs="Arial Black"/>
          <w:bCs/>
          <w:color w:val="333333"/>
          <w:sz w:val="52"/>
          <w:szCs w:val="20"/>
        </w:rPr>
        <w:t xml:space="preserve">The </w:t>
      </w:r>
      <w:smartTag w:uri="urn:schemas-microsoft-com:office:smarttags" w:element="place">
        <w:smartTag w:uri="urn:schemas-microsoft-com:office:smarttags" w:element="PlaceType">
          <w:r w:rsidRPr="00076C8C">
            <w:rPr>
              <w:rFonts w:ascii="Arenski" w:hAnsi="Arenski" w:cs="Arial Black"/>
              <w:bCs/>
              <w:color w:val="333333"/>
              <w:sz w:val="52"/>
              <w:szCs w:val="20"/>
            </w:rPr>
            <w:t>City</w:t>
          </w:r>
        </w:smartTag>
        <w:r w:rsidRPr="00076C8C">
          <w:rPr>
            <w:rFonts w:ascii="Arenski" w:hAnsi="Arenski" w:cs="Arial Black"/>
            <w:bCs/>
            <w:color w:val="333333"/>
            <w:sz w:val="52"/>
            <w:szCs w:val="20"/>
          </w:rPr>
          <w:t xml:space="preserve"> </w:t>
        </w:r>
        <w:smartTag w:uri="urn:schemas-microsoft-com:office:smarttags" w:element="PlaceType">
          <w:r w:rsidRPr="00076C8C">
            <w:rPr>
              <w:rFonts w:ascii="Arenski" w:hAnsi="Arenski" w:cs="Arial Black"/>
              <w:bCs/>
              <w:color w:val="333333"/>
              <w:sz w:val="52"/>
              <w:szCs w:val="20"/>
            </w:rPr>
            <w:t>School</w:t>
          </w:r>
        </w:smartTag>
      </w:smartTag>
    </w:p>
    <w:p w:rsidR="005320BD" w:rsidRDefault="005320BD" w:rsidP="005320BD">
      <w:pPr>
        <w:autoSpaceDE w:val="0"/>
        <w:autoSpaceDN w:val="0"/>
        <w:adjustRightInd w:val="0"/>
        <w:spacing w:line="240" w:lineRule="auto"/>
        <w:jc w:val="center"/>
        <w:rPr>
          <w:rFonts w:ascii="Arial Black" w:hAnsi="Arial Black" w:cs="Arial Black"/>
          <w:bCs/>
          <w:color w:val="333333"/>
          <w:sz w:val="20"/>
          <w:szCs w:val="20"/>
        </w:rPr>
      </w:pPr>
      <w:r w:rsidRPr="00076C8C">
        <w:rPr>
          <w:rFonts w:ascii="Arial Black" w:hAnsi="Arial Black" w:cs="Arial Black"/>
          <w:bCs/>
          <w:color w:val="333333"/>
          <w:sz w:val="20"/>
          <w:szCs w:val="20"/>
        </w:rPr>
        <w:t xml:space="preserve">North </w:t>
      </w:r>
      <w:proofErr w:type="spellStart"/>
      <w:r w:rsidRPr="00076C8C">
        <w:rPr>
          <w:rFonts w:ascii="Arial Black" w:hAnsi="Arial Black" w:cs="Arial Black"/>
          <w:bCs/>
          <w:color w:val="333333"/>
          <w:sz w:val="20"/>
          <w:szCs w:val="20"/>
        </w:rPr>
        <w:t>Nazimabad</w:t>
      </w:r>
      <w:proofErr w:type="spellEnd"/>
      <w:r w:rsidRPr="00076C8C">
        <w:rPr>
          <w:rFonts w:ascii="Arial Black" w:hAnsi="Arial Black" w:cs="Arial Black"/>
          <w:bCs/>
          <w:color w:val="333333"/>
          <w:sz w:val="20"/>
          <w:szCs w:val="20"/>
        </w:rPr>
        <w:t xml:space="preserve"> Boys Campus</w:t>
      </w:r>
      <w:r>
        <w:rPr>
          <w:rFonts w:ascii="Arial Black" w:hAnsi="Arial Black" w:cs="Arial Black"/>
          <w:bCs/>
          <w:color w:val="333333"/>
          <w:sz w:val="20"/>
          <w:szCs w:val="20"/>
        </w:rPr>
        <w:tab/>
      </w:r>
    </w:p>
    <w:p w:rsidR="005320BD" w:rsidRDefault="005320BD" w:rsidP="005320BD">
      <w:pPr>
        <w:widowControl w:val="0"/>
        <w:autoSpaceDE w:val="0"/>
        <w:autoSpaceDN w:val="0"/>
        <w:adjustRightInd w:val="0"/>
        <w:spacing w:line="191" w:lineRule="exact"/>
        <w:ind w:left="114"/>
        <w:jc w:val="center"/>
        <w:rPr>
          <w:rFonts w:ascii="Arial Black" w:hAnsi="Arial Black" w:cs="Arial Black"/>
          <w:bCs/>
          <w:color w:val="333333"/>
          <w:sz w:val="20"/>
          <w:szCs w:val="20"/>
        </w:rPr>
      </w:pPr>
    </w:p>
    <w:p w:rsidR="005320BD" w:rsidRDefault="005320BD" w:rsidP="005320BD">
      <w:pPr>
        <w:widowControl w:val="0"/>
        <w:autoSpaceDE w:val="0"/>
        <w:autoSpaceDN w:val="0"/>
        <w:adjustRightInd w:val="0"/>
        <w:spacing w:line="191" w:lineRule="exact"/>
        <w:ind w:left="114"/>
        <w:jc w:val="center"/>
        <w:rPr>
          <w:rFonts w:ascii="Arial Black" w:hAnsi="Arial Black" w:cs="Arial Black"/>
          <w:bCs/>
          <w:color w:val="333333"/>
          <w:sz w:val="20"/>
          <w:szCs w:val="20"/>
        </w:rPr>
      </w:pPr>
      <w:r>
        <w:rPr>
          <w:rFonts w:ascii="Arial Black" w:hAnsi="Arial Black" w:cs="Arial Black"/>
          <w:bCs/>
          <w:color w:val="333333"/>
          <w:sz w:val="20"/>
          <w:szCs w:val="20"/>
        </w:rPr>
        <w:t>Work sheet # 2</w:t>
      </w:r>
    </w:p>
    <w:p w:rsidR="005320BD" w:rsidRDefault="005320BD" w:rsidP="005320BD">
      <w:pPr>
        <w:widowControl w:val="0"/>
        <w:autoSpaceDE w:val="0"/>
        <w:autoSpaceDN w:val="0"/>
        <w:adjustRightInd w:val="0"/>
        <w:spacing w:line="191" w:lineRule="exact"/>
        <w:ind w:left="114"/>
        <w:jc w:val="center"/>
        <w:rPr>
          <w:rFonts w:ascii="Arial Black" w:hAnsi="Arial Black" w:cs="Arial Black"/>
          <w:bCs/>
          <w:color w:val="333333"/>
          <w:sz w:val="20"/>
          <w:szCs w:val="20"/>
        </w:rPr>
      </w:pPr>
    </w:p>
    <w:p w:rsidR="005320BD" w:rsidRDefault="005320BD" w:rsidP="005320BD">
      <w:pPr>
        <w:tabs>
          <w:tab w:val="left" w:pos="676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Date: 22-10-2015</w:t>
      </w:r>
    </w:p>
    <w:p w:rsidR="005320BD" w:rsidRDefault="005320BD" w:rsidP="005320BD">
      <w:pPr>
        <w:tabs>
          <w:tab w:val="left" w:pos="676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Class: 11</w:t>
      </w:r>
      <w:r w:rsidRPr="003A1DA8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</w:p>
    <w:p w:rsidR="005320BD" w:rsidRDefault="005320BD" w:rsidP="005320BD">
      <w:pPr>
        <w:tabs>
          <w:tab w:val="left" w:pos="676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Subject: Physics</w:t>
      </w:r>
    </w:p>
    <w:p w:rsidR="005320BD" w:rsidRPr="003A1DA8" w:rsidRDefault="005320BD" w:rsidP="005320BD">
      <w:pPr>
        <w:tabs>
          <w:tab w:val="left" w:pos="676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Teacher: Sir Faisal</w:t>
      </w:r>
    </w:p>
    <w:p w:rsidR="005320BD" w:rsidRDefault="005320BD" w:rsidP="005320BD">
      <w:pPr>
        <w:widowControl w:val="0"/>
        <w:autoSpaceDE w:val="0"/>
        <w:autoSpaceDN w:val="0"/>
        <w:adjustRightInd w:val="0"/>
        <w:spacing w:line="191" w:lineRule="exact"/>
        <w:rPr>
          <w:rFonts w:ascii="Arial Black" w:hAnsi="Arial Black" w:cs="Arial Black"/>
          <w:bCs/>
          <w:color w:val="333333"/>
          <w:sz w:val="20"/>
          <w:szCs w:val="20"/>
        </w:rPr>
      </w:pPr>
    </w:p>
    <w:p w:rsidR="005320BD" w:rsidRDefault="005320BD" w:rsidP="005320BD">
      <w:pPr>
        <w:widowControl w:val="0"/>
        <w:autoSpaceDE w:val="0"/>
        <w:autoSpaceDN w:val="0"/>
        <w:adjustRightInd w:val="0"/>
        <w:spacing w:line="191" w:lineRule="exact"/>
        <w:rPr>
          <w:rFonts w:ascii="Arial Black" w:hAnsi="Arial Black" w:cs="Arial Black"/>
          <w:bCs/>
          <w:color w:val="333333"/>
          <w:sz w:val="20"/>
          <w:szCs w:val="20"/>
        </w:rPr>
      </w:pPr>
      <w:r>
        <w:rPr>
          <w:rFonts w:ascii="Arial Black" w:hAnsi="Arial Black" w:cs="Arial Black"/>
          <w:bCs/>
          <w:color w:val="333333"/>
          <w:sz w:val="20"/>
          <w:szCs w:val="20"/>
        </w:rPr>
        <w:t>Submission Date: 30-Oct-2015</w:t>
      </w:r>
    </w:p>
    <w:p w:rsidR="005320BD" w:rsidRPr="00D342A8" w:rsidRDefault="005320BD" w:rsidP="005320BD">
      <w:pPr>
        <w:widowControl w:val="0"/>
        <w:autoSpaceDE w:val="0"/>
        <w:autoSpaceDN w:val="0"/>
        <w:adjustRightInd w:val="0"/>
        <w:spacing w:line="191" w:lineRule="exact"/>
        <w:rPr>
          <w:rFonts w:ascii="Times New Roman" w:hAnsi="Times New Roman" w:cs="Times New Roman"/>
          <w:b/>
          <w:sz w:val="32"/>
          <w:szCs w:val="32"/>
        </w:rPr>
      </w:pPr>
    </w:p>
    <w:p w:rsidR="005320BD" w:rsidRDefault="005320BD" w:rsidP="005320BD">
      <w:pPr>
        <w:tabs>
          <w:tab w:val="left" w:pos="6765"/>
        </w:tabs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Duration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40</w:t>
      </w:r>
      <w:r w:rsidRPr="00441796">
        <w:rPr>
          <w:rFonts w:ascii="Times New Roman" w:hAnsi="Times New Roman" w:cs="Times New Roman"/>
          <w:b/>
          <w:sz w:val="24"/>
          <w:szCs w:val="24"/>
        </w:rPr>
        <w:t>mnts</w:t>
      </w:r>
      <w:r w:rsidRPr="00441796">
        <w:rPr>
          <w:rFonts w:ascii="Times New Roman" w:hAnsi="Times New Roman" w:cs="Times New Roman"/>
          <w:b/>
          <w:sz w:val="24"/>
          <w:szCs w:val="24"/>
        </w:rPr>
        <w:tab/>
        <w:t xml:space="preserve">Maximum Marks:  20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5320BD" w:rsidRDefault="005320BD" w:rsidP="005320B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5320BD" w:rsidRPr="00772DDF" w:rsidRDefault="005320BD" w:rsidP="005320BD">
      <w:pPr>
        <w:widowControl w:val="0"/>
        <w:autoSpaceDE w:val="0"/>
        <w:autoSpaceDN w:val="0"/>
        <w:adjustRightInd w:val="0"/>
        <w:spacing w:line="240" w:lineRule="auto"/>
        <w:ind w:left="100"/>
        <w:rPr>
          <w:rFonts w:ascii="Times New Roman" w:hAnsi="Times New Roman"/>
          <w:b/>
          <w:sz w:val="28"/>
          <w:szCs w:val="28"/>
          <w:u w:val="single"/>
        </w:rPr>
      </w:pPr>
      <w:r w:rsidRPr="00772DDF">
        <w:rPr>
          <w:rFonts w:ascii="Times New Roman" w:hAnsi="Times New Roman"/>
          <w:b/>
          <w:sz w:val="28"/>
          <w:szCs w:val="28"/>
          <w:u w:val="single"/>
        </w:rPr>
        <w:t>MCQs</w:t>
      </w:r>
    </w:p>
    <w:p w:rsidR="005320BD" w:rsidRDefault="005320BD" w:rsidP="005320BD">
      <w:pPr>
        <w:rPr>
          <w:sz w:val="20"/>
          <w:szCs w:val="20"/>
        </w:rPr>
      </w:pPr>
    </w:p>
    <w:p w:rsidR="005320BD" w:rsidRDefault="005320BD" w:rsidP="005320B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5320BD" w:rsidRDefault="005320BD" w:rsidP="005320B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5320BD" w:rsidRDefault="005320BD" w:rsidP="005320B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5320BD" w:rsidRDefault="005320BD" w:rsidP="005320B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5320BD" w:rsidRDefault="005320BD" w:rsidP="005320B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5320BD" w:rsidRDefault="005320BD" w:rsidP="005320B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5320BD" w:rsidRDefault="005320BD" w:rsidP="005320B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5320BD" w:rsidRDefault="005320BD" w:rsidP="005320B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5320BD" w:rsidRDefault="005320BD" w:rsidP="005320B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5320BD" w:rsidRDefault="005320BD" w:rsidP="005320B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5320BD" w:rsidRDefault="005320BD" w:rsidP="005320BD">
      <w:pPr>
        <w:widowControl w:val="0"/>
        <w:autoSpaceDE w:val="0"/>
        <w:autoSpaceDN w:val="0"/>
        <w:adjustRightInd w:val="0"/>
        <w:spacing w:before="34" w:line="225" w:lineRule="exact"/>
        <w:ind w:left="140"/>
        <w:rPr>
          <w:sz w:val="20"/>
          <w:szCs w:val="20"/>
        </w:rPr>
      </w:pPr>
      <w:r>
        <w:rPr>
          <w:noProof/>
        </w:rPr>
        <w:pict>
          <v:group id="_x0000_s1026" style="position:absolute;left:0;text-align:left;margin-left:71.5pt;margin-top:-98.7pt;width:313.05pt;height:112.4pt;z-index:-251656192;mso-position-horizontal-relative:page" coordorigin="1430,-1974" coordsize="6261,2248" o:allowincell="f">
            <v:rect id="_x0000_s1027" style="position:absolute;left:1440;top:36;width:6241;height:227" o:allowincell="f" fillcolor="#ede8dd" stroked="f">
              <v:path arrowok="t"/>
            </v:rect>
            <v:rect id="_x0000_s1028" style="position:absolute;left:1440;top:-1975;width:3000;height:2020;mso-position-horizontal-relative:page" o:allowincell="f" filled="f" stroked="f">
              <v:textbox inset="0,0,0,0">
                <w:txbxContent>
                  <w:p w:rsidR="005320BD" w:rsidRDefault="005320BD" w:rsidP="005320BD">
                    <w:pPr>
                      <w:spacing w:line="20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5" type="#_x0000_t75" style="width:150.75pt;height:100.5pt">
                          <v:imagedata r:id="rId6" o:title=""/>
                        </v:shape>
                      </w:pict>
                    </w:r>
                  </w:p>
                  <w:p w:rsidR="005320BD" w:rsidRDefault="005320BD" w:rsidP="005320BD">
                    <w:pPr>
                      <w:widowControl w:val="0"/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/>
          </v:group>
        </w:pict>
      </w:r>
      <w:proofErr w:type="gramStart"/>
      <w:r>
        <w:rPr>
          <w:color w:val="333333"/>
          <w:spacing w:val="6"/>
          <w:position w:val="-1"/>
          <w:sz w:val="20"/>
          <w:szCs w:val="20"/>
        </w:rPr>
        <w:t>1.W</w:t>
      </w:r>
      <w:r>
        <w:rPr>
          <w:color w:val="333333"/>
          <w:spacing w:val="-3"/>
          <w:position w:val="-1"/>
          <w:sz w:val="20"/>
          <w:szCs w:val="20"/>
        </w:rPr>
        <w:t>h</w:t>
      </w:r>
      <w:r>
        <w:rPr>
          <w:color w:val="333333"/>
          <w:position w:val="-1"/>
          <w:sz w:val="20"/>
          <w:szCs w:val="20"/>
        </w:rPr>
        <w:t>at</w:t>
      </w:r>
      <w:proofErr w:type="gramEnd"/>
      <w:r>
        <w:rPr>
          <w:color w:val="333333"/>
          <w:spacing w:val="-6"/>
          <w:position w:val="-1"/>
          <w:sz w:val="20"/>
          <w:szCs w:val="20"/>
        </w:rPr>
        <w:t xml:space="preserve"> </w:t>
      </w:r>
      <w:r>
        <w:rPr>
          <w:color w:val="333333"/>
          <w:spacing w:val="-2"/>
          <w:position w:val="-1"/>
          <w:sz w:val="20"/>
          <w:szCs w:val="20"/>
        </w:rPr>
        <w:t>w</w:t>
      </w:r>
      <w:r>
        <w:rPr>
          <w:color w:val="333333"/>
          <w:spacing w:val="1"/>
          <w:position w:val="-1"/>
          <w:sz w:val="20"/>
          <w:szCs w:val="20"/>
        </w:rPr>
        <w:t>i</w:t>
      </w:r>
      <w:r>
        <w:rPr>
          <w:color w:val="333333"/>
          <w:spacing w:val="-1"/>
          <w:position w:val="-1"/>
          <w:sz w:val="20"/>
          <w:szCs w:val="20"/>
        </w:rPr>
        <w:t>l</w:t>
      </w:r>
      <w:r>
        <w:rPr>
          <w:color w:val="333333"/>
          <w:position w:val="-1"/>
          <w:sz w:val="20"/>
          <w:szCs w:val="20"/>
        </w:rPr>
        <w:t>l</w:t>
      </w:r>
      <w:r>
        <w:rPr>
          <w:color w:val="333333"/>
          <w:spacing w:val="-2"/>
          <w:position w:val="-1"/>
          <w:sz w:val="20"/>
          <w:szCs w:val="20"/>
        </w:rPr>
        <w:t xml:space="preserve"> </w:t>
      </w:r>
      <w:r>
        <w:rPr>
          <w:color w:val="333333"/>
          <w:position w:val="-1"/>
          <w:sz w:val="20"/>
          <w:szCs w:val="20"/>
        </w:rPr>
        <w:t>be</w:t>
      </w:r>
      <w:r>
        <w:rPr>
          <w:color w:val="333333"/>
          <w:spacing w:val="-1"/>
          <w:position w:val="-1"/>
          <w:sz w:val="20"/>
          <w:szCs w:val="20"/>
        </w:rPr>
        <w:t xml:space="preserve"> </w:t>
      </w:r>
      <w:r>
        <w:rPr>
          <w:color w:val="333333"/>
          <w:position w:val="-1"/>
          <w:sz w:val="20"/>
          <w:szCs w:val="20"/>
        </w:rPr>
        <w:t>the</w:t>
      </w:r>
      <w:r>
        <w:rPr>
          <w:color w:val="333333"/>
          <w:spacing w:val="-4"/>
          <w:position w:val="-1"/>
          <w:sz w:val="20"/>
          <w:szCs w:val="20"/>
        </w:rPr>
        <w:t xml:space="preserve"> </w:t>
      </w:r>
      <w:r>
        <w:rPr>
          <w:color w:val="333333"/>
          <w:spacing w:val="4"/>
          <w:position w:val="-1"/>
          <w:sz w:val="20"/>
          <w:szCs w:val="20"/>
        </w:rPr>
        <w:t>m</w:t>
      </w:r>
      <w:r>
        <w:rPr>
          <w:color w:val="333333"/>
          <w:position w:val="-1"/>
          <w:sz w:val="20"/>
          <w:szCs w:val="20"/>
        </w:rPr>
        <w:t>a</w:t>
      </w:r>
      <w:r>
        <w:rPr>
          <w:color w:val="333333"/>
          <w:spacing w:val="-1"/>
          <w:position w:val="-1"/>
          <w:sz w:val="20"/>
          <w:szCs w:val="20"/>
        </w:rPr>
        <w:t>g</w:t>
      </w:r>
      <w:r>
        <w:rPr>
          <w:color w:val="333333"/>
          <w:position w:val="-1"/>
          <w:sz w:val="20"/>
          <w:szCs w:val="20"/>
        </w:rPr>
        <w:t>n</w:t>
      </w:r>
      <w:r>
        <w:rPr>
          <w:color w:val="333333"/>
          <w:spacing w:val="1"/>
          <w:position w:val="-1"/>
          <w:sz w:val="20"/>
          <w:szCs w:val="20"/>
        </w:rPr>
        <w:t>i</w:t>
      </w:r>
      <w:r>
        <w:rPr>
          <w:color w:val="333333"/>
          <w:position w:val="-1"/>
          <w:sz w:val="20"/>
          <w:szCs w:val="20"/>
        </w:rPr>
        <w:t>tu</w:t>
      </w:r>
      <w:r>
        <w:rPr>
          <w:color w:val="333333"/>
          <w:spacing w:val="1"/>
          <w:position w:val="-1"/>
          <w:sz w:val="20"/>
          <w:szCs w:val="20"/>
        </w:rPr>
        <w:t>d</w:t>
      </w:r>
      <w:r>
        <w:rPr>
          <w:color w:val="333333"/>
          <w:position w:val="-1"/>
          <w:sz w:val="20"/>
          <w:szCs w:val="20"/>
        </w:rPr>
        <w:t>e</w:t>
      </w:r>
      <w:r>
        <w:rPr>
          <w:color w:val="333333"/>
          <w:spacing w:val="-7"/>
          <w:position w:val="-1"/>
          <w:sz w:val="20"/>
          <w:szCs w:val="20"/>
        </w:rPr>
        <w:t xml:space="preserve"> </w:t>
      </w:r>
      <w:r>
        <w:rPr>
          <w:color w:val="333333"/>
          <w:position w:val="-1"/>
          <w:sz w:val="20"/>
          <w:szCs w:val="20"/>
        </w:rPr>
        <w:t>a</w:t>
      </w:r>
      <w:r>
        <w:rPr>
          <w:color w:val="333333"/>
          <w:spacing w:val="-1"/>
          <w:position w:val="-1"/>
          <w:sz w:val="20"/>
          <w:szCs w:val="20"/>
        </w:rPr>
        <w:t>n</w:t>
      </w:r>
      <w:r>
        <w:rPr>
          <w:color w:val="333333"/>
          <w:position w:val="-1"/>
          <w:sz w:val="20"/>
          <w:szCs w:val="20"/>
        </w:rPr>
        <w:t>d</w:t>
      </w:r>
      <w:r>
        <w:rPr>
          <w:color w:val="333333"/>
          <w:spacing w:val="-1"/>
          <w:position w:val="-1"/>
          <w:sz w:val="20"/>
          <w:szCs w:val="20"/>
        </w:rPr>
        <w:t xml:space="preserve"> </w:t>
      </w:r>
      <w:r>
        <w:rPr>
          <w:color w:val="333333"/>
          <w:position w:val="-1"/>
          <w:sz w:val="20"/>
          <w:szCs w:val="20"/>
        </w:rPr>
        <w:t>d</w:t>
      </w:r>
      <w:r>
        <w:rPr>
          <w:color w:val="333333"/>
          <w:spacing w:val="-1"/>
          <w:position w:val="-1"/>
          <w:sz w:val="20"/>
          <w:szCs w:val="20"/>
        </w:rPr>
        <w:t>i</w:t>
      </w:r>
      <w:r>
        <w:rPr>
          <w:color w:val="333333"/>
          <w:spacing w:val="1"/>
          <w:position w:val="-1"/>
          <w:sz w:val="20"/>
          <w:szCs w:val="20"/>
        </w:rPr>
        <w:t>r</w:t>
      </w:r>
      <w:r>
        <w:rPr>
          <w:color w:val="333333"/>
          <w:position w:val="-1"/>
          <w:sz w:val="20"/>
          <w:szCs w:val="20"/>
        </w:rPr>
        <w:t>e</w:t>
      </w:r>
      <w:r>
        <w:rPr>
          <w:color w:val="333333"/>
          <w:spacing w:val="1"/>
          <w:position w:val="-1"/>
          <w:sz w:val="20"/>
          <w:szCs w:val="20"/>
        </w:rPr>
        <w:t>c</w:t>
      </w:r>
      <w:r>
        <w:rPr>
          <w:color w:val="333333"/>
          <w:spacing w:val="2"/>
          <w:position w:val="-1"/>
          <w:sz w:val="20"/>
          <w:szCs w:val="20"/>
        </w:rPr>
        <w:t>t</w:t>
      </w:r>
      <w:r>
        <w:rPr>
          <w:color w:val="333333"/>
          <w:spacing w:val="-1"/>
          <w:position w:val="-1"/>
          <w:sz w:val="20"/>
          <w:szCs w:val="20"/>
        </w:rPr>
        <w:t>i</w:t>
      </w:r>
      <w:r>
        <w:rPr>
          <w:color w:val="333333"/>
          <w:position w:val="-1"/>
          <w:sz w:val="20"/>
          <w:szCs w:val="20"/>
        </w:rPr>
        <w:t>on</w:t>
      </w:r>
      <w:r>
        <w:rPr>
          <w:color w:val="333333"/>
          <w:spacing w:val="-7"/>
          <w:position w:val="-1"/>
          <w:sz w:val="20"/>
          <w:szCs w:val="20"/>
        </w:rPr>
        <w:t xml:space="preserve"> </w:t>
      </w:r>
      <w:r>
        <w:rPr>
          <w:color w:val="333333"/>
          <w:position w:val="-1"/>
          <w:sz w:val="20"/>
          <w:szCs w:val="20"/>
        </w:rPr>
        <w:t>of</w:t>
      </w:r>
      <w:r>
        <w:rPr>
          <w:color w:val="333333"/>
          <w:spacing w:val="-1"/>
          <w:position w:val="-1"/>
          <w:sz w:val="20"/>
          <w:szCs w:val="20"/>
        </w:rPr>
        <w:t xml:space="preserve"> </w:t>
      </w:r>
      <w:r>
        <w:rPr>
          <w:color w:val="333333"/>
          <w:position w:val="-1"/>
          <w:sz w:val="20"/>
          <w:szCs w:val="20"/>
        </w:rPr>
        <w:t>t</w:t>
      </w:r>
      <w:r>
        <w:rPr>
          <w:color w:val="333333"/>
          <w:spacing w:val="-1"/>
          <w:position w:val="-1"/>
          <w:sz w:val="20"/>
          <w:szCs w:val="20"/>
        </w:rPr>
        <w:t>h</w:t>
      </w:r>
      <w:r>
        <w:rPr>
          <w:color w:val="333333"/>
          <w:position w:val="-1"/>
          <w:sz w:val="20"/>
          <w:szCs w:val="20"/>
        </w:rPr>
        <w:t>e</w:t>
      </w:r>
      <w:r>
        <w:rPr>
          <w:color w:val="333333"/>
          <w:spacing w:val="-3"/>
          <w:position w:val="-1"/>
          <w:sz w:val="20"/>
          <w:szCs w:val="20"/>
        </w:rPr>
        <w:t xml:space="preserve"> </w:t>
      </w:r>
      <w:r>
        <w:rPr>
          <w:color w:val="333333"/>
          <w:position w:val="-1"/>
          <w:sz w:val="20"/>
          <w:szCs w:val="20"/>
        </w:rPr>
        <w:t>cur</w:t>
      </w:r>
      <w:r>
        <w:rPr>
          <w:color w:val="333333"/>
          <w:spacing w:val="1"/>
          <w:position w:val="-1"/>
          <w:sz w:val="20"/>
          <w:szCs w:val="20"/>
        </w:rPr>
        <w:t>r</w:t>
      </w:r>
      <w:r>
        <w:rPr>
          <w:color w:val="333333"/>
          <w:position w:val="-1"/>
          <w:sz w:val="20"/>
          <w:szCs w:val="20"/>
        </w:rPr>
        <w:t>e</w:t>
      </w:r>
      <w:r>
        <w:rPr>
          <w:color w:val="333333"/>
          <w:spacing w:val="1"/>
          <w:position w:val="-1"/>
          <w:sz w:val="20"/>
          <w:szCs w:val="20"/>
        </w:rPr>
        <w:t>n</w:t>
      </w:r>
      <w:r>
        <w:rPr>
          <w:color w:val="333333"/>
          <w:position w:val="-1"/>
          <w:sz w:val="20"/>
          <w:szCs w:val="20"/>
        </w:rPr>
        <w:t>t</w:t>
      </w:r>
      <w:r>
        <w:rPr>
          <w:color w:val="333333"/>
          <w:spacing w:val="-4"/>
          <w:position w:val="-1"/>
          <w:sz w:val="20"/>
          <w:szCs w:val="20"/>
        </w:rPr>
        <w:t xml:space="preserve"> </w:t>
      </w:r>
      <w:r>
        <w:rPr>
          <w:color w:val="333333"/>
          <w:spacing w:val="-1"/>
          <w:position w:val="-1"/>
          <w:sz w:val="20"/>
          <w:szCs w:val="20"/>
        </w:rPr>
        <w:t>i</w:t>
      </w:r>
      <w:r>
        <w:rPr>
          <w:color w:val="333333"/>
          <w:position w:val="-1"/>
          <w:sz w:val="20"/>
          <w:szCs w:val="20"/>
        </w:rPr>
        <w:t>n</w:t>
      </w:r>
      <w:r>
        <w:rPr>
          <w:color w:val="333333"/>
          <w:spacing w:val="-2"/>
          <w:position w:val="-1"/>
          <w:sz w:val="20"/>
          <w:szCs w:val="20"/>
        </w:rPr>
        <w:t xml:space="preserve"> </w:t>
      </w:r>
      <w:r>
        <w:rPr>
          <w:color w:val="333333"/>
          <w:spacing w:val="1"/>
          <w:position w:val="-1"/>
          <w:sz w:val="20"/>
          <w:szCs w:val="20"/>
        </w:rPr>
        <w:t>t</w:t>
      </w:r>
      <w:r>
        <w:rPr>
          <w:color w:val="333333"/>
          <w:position w:val="-1"/>
          <w:sz w:val="20"/>
          <w:szCs w:val="20"/>
        </w:rPr>
        <w:t>he</w:t>
      </w:r>
      <w:r>
        <w:rPr>
          <w:color w:val="333333"/>
          <w:spacing w:val="-2"/>
          <w:position w:val="-1"/>
          <w:sz w:val="20"/>
          <w:szCs w:val="20"/>
        </w:rPr>
        <w:t xml:space="preserve"> </w:t>
      </w:r>
      <w:r>
        <w:rPr>
          <w:color w:val="333333"/>
          <w:position w:val="-1"/>
          <w:sz w:val="20"/>
          <w:szCs w:val="20"/>
        </w:rPr>
        <w:t>w</w:t>
      </w:r>
      <w:r>
        <w:rPr>
          <w:color w:val="333333"/>
          <w:spacing w:val="-1"/>
          <w:position w:val="-1"/>
          <w:sz w:val="20"/>
          <w:szCs w:val="20"/>
        </w:rPr>
        <w:t>i</w:t>
      </w:r>
      <w:r>
        <w:rPr>
          <w:color w:val="333333"/>
          <w:spacing w:val="1"/>
          <w:position w:val="-1"/>
          <w:sz w:val="20"/>
          <w:szCs w:val="20"/>
        </w:rPr>
        <w:t>r</w:t>
      </w:r>
      <w:r>
        <w:rPr>
          <w:color w:val="333333"/>
          <w:position w:val="-1"/>
          <w:sz w:val="20"/>
          <w:szCs w:val="20"/>
        </w:rPr>
        <w:t>e</w:t>
      </w:r>
      <w:r>
        <w:rPr>
          <w:color w:val="333333"/>
          <w:spacing w:val="-4"/>
          <w:position w:val="-1"/>
          <w:sz w:val="20"/>
          <w:szCs w:val="20"/>
        </w:rPr>
        <w:t xml:space="preserve"> </w:t>
      </w:r>
      <w:r>
        <w:rPr>
          <w:color w:val="333333"/>
          <w:spacing w:val="3"/>
          <w:position w:val="-1"/>
          <w:sz w:val="20"/>
          <w:szCs w:val="20"/>
        </w:rPr>
        <w:t>X</w:t>
      </w:r>
      <w:r>
        <w:rPr>
          <w:color w:val="333333"/>
          <w:spacing w:val="-1"/>
          <w:position w:val="-1"/>
          <w:sz w:val="20"/>
          <w:szCs w:val="20"/>
        </w:rPr>
        <w:t>Y</w:t>
      </w:r>
      <w:r>
        <w:rPr>
          <w:color w:val="333333"/>
          <w:position w:val="-1"/>
          <w:sz w:val="20"/>
          <w:szCs w:val="20"/>
        </w:rPr>
        <w:t>?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4"/>
        <w:gridCol w:w="1295"/>
        <w:gridCol w:w="1019"/>
      </w:tblGrid>
      <w:tr w:rsidR="005320BD" w:rsidRPr="006A571F" w:rsidTr="006E3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EDE8DD"/>
          </w:tcPr>
          <w:p w:rsidR="005320BD" w:rsidRPr="006A571F" w:rsidRDefault="005320BD" w:rsidP="006E3E1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EDE8DD"/>
          </w:tcPr>
          <w:p w:rsidR="005320BD" w:rsidRPr="006A571F" w:rsidRDefault="005320BD" w:rsidP="006E3E1F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38"/>
              <w:rPr>
                <w:rFonts w:ascii="Times New Roman" w:hAnsi="Times New Roman"/>
                <w:sz w:val="24"/>
                <w:szCs w:val="24"/>
              </w:rPr>
            </w:pPr>
            <w:r w:rsidRPr="006A571F">
              <w:rPr>
                <w:color w:val="333333"/>
                <w:spacing w:val="4"/>
                <w:sz w:val="20"/>
                <w:szCs w:val="20"/>
              </w:rPr>
              <w:t>m</w:t>
            </w:r>
            <w:r w:rsidRPr="006A571F">
              <w:rPr>
                <w:color w:val="333333"/>
                <w:sz w:val="20"/>
                <w:szCs w:val="20"/>
              </w:rPr>
              <w:t>a</w:t>
            </w:r>
            <w:r w:rsidRPr="006A571F">
              <w:rPr>
                <w:color w:val="333333"/>
                <w:spacing w:val="-1"/>
                <w:sz w:val="20"/>
                <w:szCs w:val="20"/>
              </w:rPr>
              <w:t>g</w:t>
            </w:r>
            <w:r w:rsidRPr="006A571F">
              <w:rPr>
                <w:color w:val="333333"/>
                <w:sz w:val="20"/>
                <w:szCs w:val="20"/>
              </w:rPr>
              <w:t>n</w:t>
            </w:r>
            <w:r w:rsidRPr="006A571F">
              <w:rPr>
                <w:color w:val="333333"/>
                <w:spacing w:val="-1"/>
                <w:sz w:val="20"/>
                <w:szCs w:val="20"/>
              </w:rPr>
              <w:t>i</w:t>
            </w:r>
            <w:r w:rsidRPr="006A571F">
              <w:rPr>
                <w:color w:val="333333"/>
                <w:spacing w:val="2"/>
                <w:sz w:val="20"/>
                <w:szCs w:val="20"/>
              </w:rPr>
              <w:t>t</w:t>
            </w:r>
            <w:r w:rsidRPr="006A571F">
              <w:rPr>
                <w:color w:val="333333"/>
                <w:sz w:val="20"/>
                <w:szCs w:val="20"/>
              </w:rPr>
              <w:t>u</w:t>
            </w:r>
            <w:r w:rsidRPr="006A571F">
              <w:rPr>
                <w:color w:val="333333"/>
                <w:spacing w:val="-1"/>
                <w:sz w:val="20"/>
                <w:szCs w:val="20"/>
              </w:rPr>
              <w:t>d</w:t>
            </w:r>
            <w:r w:rsidRPr="006A571F">
              <w:rPr>
                <w:color w:val="333333"/>
                <w:sz w:val="20"/>
                <w:szCs w:val="20"/>
              </w:rPr>
              <w:t>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EDE8DD"/>
          </w:tcPr>
          <w:p w:rsidR="005320BD" w:rsidRPr="006A571F" w:rsidRDefault="005320BD" w:rsidP="006E3E1F">
            <w:pPr>
              <w:widowControl w:val="0"/>
              <w:autoSpaceDE w:val="0"/>
              <w:autoSpaceDN w:val="0"/>
              <w:adjustRightInd w:val="0"/>
              <w:spacing w:line="227" w:lineRule="exact"/>
              <w:ind w:left="223"/>
              <w:rPr>
                <w:rFonts w:ascii="Times New Roman" w:hAnsi="Times New Roman"/>
                <w:sz w:val="24"/>
                <w:szCs w:val="24"/>
              </w:rPr>
            </w:pPr>
            <w:r w:rsidRPr="006A571F">
              <w:rPr>
                <w:color w:val="333333"/>
                <w:spacing w:val="2"/>
                <w:sz w:val="20"/>
                <w:szCs w:val="20"/>
              </w:rPr>
              <w:t>d</w:t>
            </w:r>
            <w:r w:rsidRPr="006A571F">
              <w:rPr>
                <w:color w:val="333333"/>
                <w:spacing w:val="-1"/>
                <w:sz w:val="20"/>
                <w:szCs w:val="20"/>
              </w:rPr>
              <w:t>i</w:t>
            </w:r>
            <w:r w:rsidRPr="006A571F">
              <w:rPr>
                <w:color w:val="333333"/>
                <w:spacing w:val="1"/>
                <w:sz w:val="20"/>
                <w:szCs w:val="20"/>
              </w:rPr>
              <w:t>r</w:t>
            </w:r>
            <w:r w:rsidRPr="006A571F">
              <w:rPr>
                <w:color w:val="333333"/>
                <w:sz w:val="20"/>
                <w:szCs w:val="20"/>
              </w:rPr>
              <w:t>e</w:t>
            </w:r>
            <w:r w:rsidRPr="006A571F">
              <w:rPr>
                <w:color w:val="333333"/>
                <w:spacing w:val="1"/>
                <w:sz w:val="20"/>
                <w:szCs w:val="20"/>
              </w:rPr>
              <w:t>c</w:t>
            </w:r>
            <w:r w:rsidRPr="006A571F">
              <w:rPr>
                <w:color w:val="333333"/>
                <w:sz w:val="20"/>
                <w:szCs w:val="20"/>
              </w:rPr>
              <w:t>t</w:t>
            </w:r>
            <w:r w:rsidRPr="006A571F">
              <w:rPr>
                <w:color w:val="333333"/>
                <w:spacing w:val="1"/>
                <w:sz w:val="20"/>
                <w:szCs w:val="20"/>
              </w:rPr>
              <w:t>i</w:t>
            </w:r>
            <w:r w:rsidRPr="006A571F">
              <w:rPr>
                <w:color w:val="333333"/>
                <w:sz w:val="20"/>
                <w:szCs w:val="20"/>
              </w:rPr>
              <w:t>on</w:t>
            </w:r>
          </w:p>
        </w:tc>
      </w:tr>
      <w:tr w:rsidR="005320BD" w:rsidRPr="006A571F" w:rsidTr="006E3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1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5320BD" w:rsidRPr="006A571F" w:rsidRDefault="005320BD" w:rsidP="006E3E1F">
            <w:pPr>
              <w:widowControl w:val="0"/>
              <w:autoSpaceDE w:val="0"/>
              <w:autoSpaceDN w:val="0"/>
              <w:adjustRightInd w:val="0"/>
              <w:spacing w:before="2" w:line="230" w:lineRule="exact"/>
              <w:ind w:left="40" w:right="104"/>
              <w:rPr>
                <w:rFonts w:ascii="Times New Roman" w:hAnsi="Times New Roman"/>
                <w:sz w:val="24"/>
                <w:szCs w:val="24"/>
              </w:rPr>
            </w:pPr>
            <w:r w:rsidRPr="006A571F">
              <w:rPr>
                <w:color w:val="333333"/>
                <w:sz w:val="20"/>
                <w:szCs w:val="20"/>
              </w:rPr>
              <w:t>a. b.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5320BD" w:rsidRPr="006A571F" w:rsidRDefault="005320BD" w:rsidP="006E3E1F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06"/>
              <w:rPr>
                <w:sz w:val="20"/>
                <w:szCs w:val="20"/>
              </w:rPr>
            </w:pPr>
            <w:r w:rsidRPr="006A571F">
              <w:rPr>
                <w:color w:val="333333"/>
                <w:spacing w:val="2"/>
                <w:sz w:val="20"/>
                <w:szCs w:val="20"/>
              </w:rPr>
              <w:t>1A</w:t>
            </w:r>
          </w:p>
          <w:p w:rsidR="005320BD" w:rsidRPr="006A571F" w:rsidRDefault="005320BD" w:rsidP="006E3E1F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6"/>
              <w:rPr>
                <w:rFonts w:ascii="Times New Roman" w:hAnsi="Times New Roman"/>
                <w:sz w:val="24"/>
                <w:szCs w:val="24"/>
              </w:rPr>
            </w:pPr>
            <w:r w:rsidRPr="006A571F">
              <w:rPr>
                <w:color w:val="333333"/>
                <w:spacing w:val="2"/>
                <w:sz w:val="20"/>
                <w:szCs w:val="20"/>
              </w:rPr>
              <w:t>1A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5320BD" w:rsidRPr="006A571F" w:rsidRDefault="005320BD" w:rsidP="006E3E1F">
            <w:pPr>
              <w:widowControl w:val="0"/>
              <w:autoSpaceDE w:val="0"/>
              <w:autoSpaceDN w:val="0"/>
              <w:adjustRightInd w:val="0"/>
              <w:spacing w:before="2" w:line="230" w:lineRule="exact"/>
              <w:ind w:left="370" w:right="71" w:hanging="2"/>
              <w:rPr>
                <w:rFonts w:ascii="Times New Roman" w:hAnsi="Times New Roman"/>
                <w:sz w:val="24"/>
                <w:szCs w:val="24"/>
              </w:rPr>
            </w:pPr>
            <w:r w:rsidRPr="006A571F">
              <w:rPr>
                <w:color w:val="333333"/>
                <w:sz w:val="20"/>
                <w:szCs w:val="20"/>
              </w:rPr>
              <w:t>X to</w:t>
            </w:r>
            <w:r w:rsidRPr="006A571F">
              <w:rPr>
                <w:color w:val="333333"/>
                <w:spacing w:val="-1"/>
                <w:sz w:val="20"/>
                <w:szCs w:val="20"/>
              </w:rPr>
              <w:t xml:space="preserve"> </w:t>
            </w:r>
            <w:r w:rsidRPr="006A571F">
              <w:rPr>
                <w:color w:val="333333"/>
                <w:sz w:val="20"/>
                <w:szCs w:val="20"/>
              </w:rPr>
              <w:t xml:space="preserve">Y </w:t>
            </w:r>
            <w:proofErr w:type="spellStart"/>
            <w:r w:rsidRPr="006A571F">
              <w:rPr>
                <w:color w:val="333333"/>
                <w:sz w:val="20"/>
                <w:szCs w:val="20"/>
              </w:rPr>
              <w:t>Y</w:t>
            </w:r>
            <w:proofErr w:type="spellEnd"/>
            <w:r w:rsidRPr="006A571F">
              <w:rPr>
                <w:color w:val="333333"/>
                <w:spacing w:val="-2"/>
                <w:sz w:val="20"/>
                <w:szCs w:val="20"/>
              </w:rPr>
              <w:t xml:space="preserve"> </w:t>
            </w:r>
            <w:r w:rsidRPr="006A571F">
              <w:rPr>
                <w:color w:val="333333"/>
                <w:sz w:val="20"/>
                <w:szCs w:val="20"/>
              </w:rPr>
              <w:t>to</w:t>
            </w:r>
            <w:r w:rsidRPr="006A571F">
              <w:rPr>
                <w:color w:val="333333"/>
                <w:spacing w:val="-1"/>
                <w:sz w:val="20"/>
                <w:szCs w:val="20"/>
              </w:rPr>
              <w:t xml:space="preserve"> </w:t>
            </w:r>
            <w:r w:rsidRPr="006A571F">
              <w:rPr>
                <w:color w:val="333333"/>
                <w:sz w:val="20"/>
                <w:szCs w:val="20"/>
              </w:rPr>
              <w:t>X</w:t>
            </w:r>
          </w:p>
        </w:tc>
      </w:tr>
      <w:tr w:rsidR="005320BD" w:rsidRPr="006A571F" w:rsidTr="006E3E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7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EDE8DD"/>
          </w:tcPr>
          <w:p w:rsidR="005320BD" w:rsidRPr="006A571F" w:rsidRDefault="005320BD" w:rsidP="006E3E1F">
            <w:pPr>
              <w:widowControl w:val="0"/>
              <w:autoSpaceDE w:val="0"/>
              <w:autoSpaceDN w:val="0"/>
              <w:adjustRightInd w:val="0"/>
              <w:spacing w:before="2" w:line="230" w:lineRule="exact"/>
              <w:ind w:left="40" w:right="104"/>
              <w:rPr>
                <w:sz w:val="20"/>
                <w:szCs w:val="20"/>
              </w:rPr>
            </w:pPr>
            <w:proofErr w:type="gramStart"/>
            <w:r w:rsidRPr="006A571F">
              <w:rPr>
                <w:color w:val="333333"/>
                <w:spacing w:val="1"/>
                <w:sz w:val="20"/>
                <w:szCs w:val="20"/>
              </w:rPr>
              <w:t>c</w:t>
            </w:r>
            <w:proofErr w:type="gramEnd"/>
            <w:r w:rsidRPr="006A571F">
              <w:rPr>
                <w:color w:val="333333"/>
                <w:spacing w:val="1"/>
                <w:sz w:val="20"/>
                <w:szCs w:val="20"/>
              </w:rPr>
              <w:t xml:space="preserve">. </w:t>
            </w:r>
            <w:r w:rsidRPr="006A571F">
              <w:rPr>
                <w:color w:val="333333"/>
                <w:sz w:val="20"/>
                <w:szCs w:val="20"/>
              </w:rPr>
              <w:t>d.</w:t>
            </w:r>
          </w:p>
          <w:p w:rsidR="005320BD" w:rsidRPr="006A571F" w:rsidRDefault="005320BD" w:rsidP="006E3E1F">
            <w:pPr>
              <w:widowControl w:val="0"/>
              <w:autoSpaceDE w:val="0"/>
              <w:autoSpaceDN w:val="0"/>
              <w:adjustRightInd w:val="0"/>
              <w:spacing w:line="224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6A571F">
              <w:rPr>
                <w:color w:val="333333"/>
                <w:sz w:val="20"/>
                <w:szCs w:val="20"/>
              </w:rPr>
              <w:t>e.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EDE8DD"/>
          </w:tcPr>
          <w:p w:rsidR="005320BD" w:rsidRPr="006A571F" w:rsidRDefault="005320BD" w:rsidP="006E3E1F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52"/>
              <w:rPr>
                <w:sz w:val="20"/>
                <w:szCs w:val="20"/>
              </w:rPr>
            </w:pPr>
            <w:r w:rsidRPr="006A571F">
              <w:rPr>
                <w:color w:val="333333"/>
                <w:sz w:val="20"/>
                <w:szCs w:val="20"/>
              </w:rPr>
              <w:t>5A</w:t>
            </w:r>
          </w:p>
          <w:p w:rsidR="005320BD" w:rsidRPr="006A571F" w:rsidRDefault="005320BD" w:rsidP="006E3E1F">
            <w:pPr>
              <w:widowControl w:val="0"/>
              <w:autoSpaceDE w:val="0"/>
              <w:autoSpaceDN w:val="0"/>
              <w:adjustRightInd w:val="0"/>
              <w:spacing w:line="240" w:lineRule="auto"/>
              <w:ind w:left="361"/>
              <w:rPr>
                <w:sz w:val="20"/>
                <w:szCs w:val="20"/>
              </w:rPr>
            </w:pPr>
            <w:r w:rsidRPr="006A571F">
              <w:rPr>
                <w:color w:val="333333"/>
                <w:spacing w:val="2"/>
                <w:sz w:val="20"/>
                <w:szCs w:val="20"/>
              </w:rPr>
              <w:t>5A</w:t>
            </w:r>
          </w:p>
          <w:p w:rsidR="005320BD" w:rsidRPr="006A571F" w:rsidRDefault="005320BD" w:rsidP="006E3E1F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61"/>
              <w:rPr>
                <w:rFonts w:ascii="Times New Roman" w:hAnsi="Times New Roman"/>
                <w:sz w:val="24"/>
                <w:szCs w:val="24"/>
              </w:rPr>
            </w:pPr>
            <w:r w:rsidRPr="006A571F">
              <w:rPr>
                <w:color w:val="333333"/>
                <w:spacing w:val="2"/>
                <w:sz w:val="20"/>
                <w:szCs w:val="20"/>
              </w:rPr>
              <w:t>8A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EDE8DD"/>
          </w:tcPr>
          <w:p w:rsidR="005320BD" w:rsidRPr="006A571F" w:rsidRDefault="005320BD" w:rsidP="006E3E1F">
            <w:pPr>
              <w:widowControl w:val="0"/>
              <w:autoSpaceDE w:val="0"/>
              <w:autoSpaceDN w:val="0"/>
              <w:adjustRightInd w:val="0"/>
              <w:spacing w:before="2" w:line="230" w:lineRule="exact"/>
              <w:ind w:left="426" w:right="16" w:hanging="14"/>
              <w:rPr>
                <w:sz w:val="20"/>
                <w:szCs w:val="20"/>
              </w:rPr>
            </w:pPr>
            <w:r w:rsidRPr="006A571F">
              <w:rPr>
                <w:color w:val="333333"/>
                <w:sz w:val="20"/>
                <w:szCs w:val="20"/>
              </w:rPr>
              <w:t>X to</w:t>
            </w:r>
            <w:r w:rsidRPr="006A571F">
              <w:rPr>
                <w:color w:val="333333"/>
                <w:spacing w:val="1"/>
                <w:sz w:val="20"/>
                <w:szCs w:val="20"/>
              </w:rPr>
              <w:t xml:space="preserve"> </w:t>
            </w:r>
            <w:r w:rsidRPr="006A571F">
              <w:rPr>
                <w:color w:val="333333"/>
                <w:sz w:val="20"/>
                <w:szCs w:val="20"/>
              </w:rPr>
              <w:t xml:space="preserve">Y </w:t>
            </w:r>
            <w:proofErr w:type="spellStart"/>
            <w:r w:rsidRPr="006A571F">
              <w:rPr>
                <w:color w:val="333333"/>
                <w:sz w:val="20"/>
                <w:szCs w:val="20"/>
              </w:rPr>
              <w:t>Y</w:t>
            </w:r>
            <w:proofErr w:type="spellEnd"/>
            <w:r w:rsidRPr="006A571F">
              <w:rPr>
                <w:color w:val="333333"/>
                <w:spacing w:val="-2"/>
                <w:sz w:val="20"/>
                <w:szCs w:val="20"/>
              </w:rPr>
              <w:t xml:space="preserve"> </w:t>
            </w:r>
            <w:r w:rsidRPr="006A571F">
              <w:rPr>
                <w:color w:val="333333"/>
                <w:sz w:val="20"/>
                <w:szCs w:val="20"/>
              </w:rPr>
              <w:t>to</w:t>
            </w:r>
            <w:r w:rsidRPr="006A571F">
              <w:rPr>
                <w:color w:val="333333"/>
                <w:spacing w:val="-1"/>
                <w:sz w:val="20"/>
                <w:szCs w:val="20"/>
              </w:rPr>
              <w:t xml:space="preserve"> </w:t>
            </w:r>
            <w:r w:rsidRPr="006A571F">
              <w:rPr>
                <w:color w:val="333333"/>
                <w:sz w:val="20"/>
                <w:szCs w:val="20"/>
              </w:rPr>
              <w:t>X</w:t>
            </w:r>
          </w:p>
          <w:p w:rsidR="005320BD" w:rsidRPr="006A571F" w:rsidRDefault="005320BD" w:rsidP="006E3E1F">
            <w:pPr>
              <w:widowControl w:val="0"/>
              <w:autoSpaceDE w:val="0"/>
              <w:autoSpaceDN w:val="0"/>
              <w:adjustRightInd w:val="0"/>
              <w:spacing w:line="224" w:lineRule="exact"/>
              <w:ind w:left="423"/>
              <w:rPr>
                <w:rFonts w:ascii="Times New Roman" w:hAnsi="Times New Roman"/>
                <w:sz w:val="24"/>
                <w:szCs w:val="24"/>
              </w:rPr>
            </w:pPr>
            <w:r w:rsidRPr="006A571F">
              <w:rPr>
                <w:color w:val="333333"/>
                <w:sz w:val="20"/>
                <w:szCs w:val="20"/>
              </w:rPr>
              <w:t>X to</w:t>
            </w:r>
            <w:r w:rsidRPr="006A571F">
              <w:rPr>
                <w:color w:val="333333"/>
                <w:spacing w:val="-1"/>
                <w:sz w:val="20"/>
                <w:szCs w:val="20"/>
              </w:rPr>
              <w:t xml:space="preserve"> </w:t>
            </w:r>
            <w:r w:rsidRPr="006A571F">
              <w:rPr>
                <w:color w:val="333333"/>
                <w:sz w:val="20"/>
                <w:szCs w:val="20"/>
              </w:rPr>
              <w:t>Y</w:t>
            </w:r>
          </w:p>
        </w:tc>
      </w:tr>
    </w:tbl>
    <w:p w:rsidR="005320BD" w:rsidRDefault="005320BD" w:rsidP="005320BD">
      <w:pPr>
        <w:widowControl w:val="0"/>
        <w:autoSpaceDE w:val="0"/>
        <w:autoSpaceDN w:val="0"/>
        <w:adjustRightInd w:val="0"/>
        <w:spacing w:before="2" w:line="200" w:lineRule="exact"/>
        <w:rPr>
          <w:rFonts w:ascii="Times New Roman" w:hAnsi="Times New Roman"/>
          <w:sz w:val="20"/>
          <w:szCs w:val="20"/>
        </w:rPr>
      </w:pPr>
    </w:p>
    <w:p w:rsidR="005320BD" w:rsidRDefault="005320BD" w:rsidP="005320BD">
      <w:pPr>
        <w:widowControl w:val="0"/>
        <w:autoSpaceDE w:val="0"/>
        <w:autoSpaceDN w:val="0"/>
        <w:adjustRightInd w:val="0"/>
        <w:spacing w:before="34" w:line="225" w:lineRule="exact"/>
        <w:ind w:left="140"/>
        <w:rPr>
          <w:sz w:val="20"/>
          <w:szCs w:val="20"/>
        </w:rPr>
      </w:pPr>
      <w:r>
        <w:rPr>
          <w:color w:val="333333"/>
          <w:position w:val="-1"/>
          <w:sz w:val="20"/>
          <w:szCs w:val="20"/>
        </w:rPr>
        <w:t>2.</w:t>
      </w:r>
      <w:r>
        <w:rPr>
          <w:color w:val="333333"/>
          <w:spacing w:val="-3"/>
          <w:position w:val="-1"/>
          <w:sz w:val="20"/>
          <w:szCs w:val="20"/>
        </w:rPr>
        <w:t xml:space="preserve"> </w:t>
      </w:r>
      <w:r>
        <w:rPr>
          <w:color w:val="333333"/>
          <w:spacing w:val="3"/>
          <w:position w:val="-1"/>
          <w:sz w:val="20"/>
          <w:szCs w:val="20"/>
        </w:rPr>
        <w:t>T</w:t>
      </w:r>
      <w:r>
        <w:rPr>
          <w:color w:val="333333"/>
          <w:position w:val="-1"/>
          <w:sz w:val="20"/>
          <w:szCs w:val="20"/>
        </w:rPr>
        <w:t>he</w:t>
      </w:r>
      <w:r>
        <w:rPr>
          <w:color w:val="333333"/>
          <w:spacing w:val="-4"/>
          <w:position w:val="-1"/>
          <w:sz w:val="20"/>
          <w:szCs w:val="20"/>
        </w:rPr>
        <w:t xml:space="preserve"> </w:t>
      </w:r>
      <w:r>
        <w:rPr>
          <w:color w:val="333333"/>
          <w:position w:val="-1"/>
          <w:sz w:val="20"/>
          <w:szCs w:val="20"/>
        </w:rPr>
        <w:t>d</w:t>
      </w:r>
      <w:r>
        <w:rPr>
          <w:color w:val="333333"/>
          <w:spacing w:val="1"/>
          <w:position w:val="-1"/>
          <w:sz w:val="20"/>
          <w:szCs w:val="20"/>
        </w:rPr>
        <w:t>i</w:t>
      </w:r>
      <w:r>
        <w:rPr>
          <w:color w:val="333333"/>
          <w:position w:val="-1"/>
          <w:sz w:val="20"/>
          <w:szCs w:val="20"/>
        </w:rPr>
        <w:t>a</w:t>
      </w:r>
      <w:r>
        <w:rPr>
          <w:color w:val="333333"/>
          <w:spacing w:val="-1"/>
          <w:position w:val="-1"/>
          <w:sz w:val="20"/>
          <w:szCs w:val="20"/>
        </w:rPr>
        <w:t>g</w:t>
      </w:r>
      <w:r>
        <w:rPr>
          <w:color w:val="333333"/>
          <w:spacing w:val="1"/>
          <w:position w:val="-1"/>
          <w:sz w:val="20"/>
          <w:szCs w:val="20"/>
        </w:rPr>
        <w:t>r</w:t>
      </w:r>
      <w:r>
        <w:rPr>
          <w:color w:val="333333"/>
          <w:position w:val="-1"/>
          <w:sz w:val="20"/>
          <w:szCs w:val="20"/>
        </w:rPr>
        <w:t>am</w:t>
      </w:r>
      <w:r>
        <w:rPr>
          <w:color w:val="333333"/>
          <w:spacing w:val="-3"/>
          <w:position w:val="-1"/>
          <w:sz w:val="20"/>
          <w:szCs w:val="20"/>
        </w:rPr>
        <w:t xml:space="preserve"> </w:t>
      </w:r>
      <w:r>
        <w:rPr>
          <w:color w:val="333333"/>
          <w:spacing w:val="1"/>
          <w:position w:val="-1"/>
          <w:sz w:val="20"/>
          <w:szCs w:val="20"/>
        </w:rPr>
        <w:t>s</w:t>
      </w:r>
      <w:r>
        <w:rPr>
          <w:color w:val="333333"/>
          <w:position w:val="-1"/>
          <w:sz w:val="20"/>
          <w:szCs w:val="20"/>
        </w:rPr>
        <w:t>h</w:t>
      </w:r>
      <w:r>
        <w:rPr>
          <w:color w:val="333333"/>
          <w:spacing w:val="-1"/>
          <w:position w:val="-1"/>
          <w:sz w:val="20"/>
          <w:szCs w:val="20"/>
        </w:rPr>
        <w:t>o</w:t>
      </w:r>
      <w:r>
        <w:rPr>
          <w:color w:val="333333"/>
          <w:spacing w:val="-2"/>
          <w:position w:val="-1"/>
          <w:sz w:val="20"/>
          <w:szCs w:val="20"/>
        </w:rPr>
        <w:t>w</w:t>
      </w:r>
      <w:r>
        <w:rPr>
          <w:color w:val="333333"/>
          <w:position w:val="-1"/>
          <w:sz w:val="20"/>
          <w:szCs w:val="20"/>
        </w:rPr>
        <w:t>s</w:t>
      </w:r>
      <w:r>
        <w:rPr>
          <w:color w:val="333333"/>
          <w:spacing w:val="-5"/>
          <w:position w:val="-1"/>
          <w:sz w:val="20"/>
          <w:szCs w:val="20"/>
        </w:rPr>
        <w:t xml:space="preserve"> </w:t>
      </w:r>
      <w:r>
        <w:rPr>
          <w:color w:val="333333"/>
          <w:position w:val="-1"/>
          <w:sz w:val="20"/>
          <w:szCs w:val="20"/>
        </w:rPr>
        <w:t>a</w:t>
      </w:r>
      <w:r>
        <w:rPr>
          <w:color w:val="333333"/>
          <w:spacing w:val="1"/>
          <w:position w:val="-1"/>
          <w:sz w:val="20"/>
          <w:szCs w:val="20"/>
        </w:rPr>
        <w:t xml:space="preserve"> circ</w:t>
      </w:r>
      <w:r>
        <w:rPr>
          <w:color w:val="333333"/>
          <w:position w:val="-1"/>
          <w:sz w:val="20"/>
          <w:szCs w:val="20"/>
        </w:rPr>
        <w:t>u</w:t>
      </w:r>
      <w:r>
        <w:rPr>
          <w:color w:val="333333"/>
          <w:spacing w:val="-1"/>
          <w:position w:val="-1"/>
          <w:sz w:val="20"/>
          <w:szCs w:val="20"/>
        </w:rPr>
        <w:t>i</w:t>
      </w:r>
      <w:r>
        <w:rPr>
          <w:color w:val="333333"/>
          <w:position w:val="-1"/>
          <w:sz w:val="20"/>
          <w:szCs w:val="20"/>
        </w:rPr>
        <w:t>t.</w:t>
      </w:r>
    </w:p>
    <w:p w:rsidR="005320BD" w:rsidRDefault="005320BD" w:rsidP="005320B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5320BD" w:rsidRDefault="005320BD" w:rsidP="005320B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5320BD" w:rsidRDefault="005320BD" w:rsidP="005320B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5320BD" w:rsidRDefault="005320BD" w:rsidP="005320B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5320BD" w:rsidRDefault="005320BD" w:rsidP="005320B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5320BD" w:rsidRDefault="005320BD" w:rsidP="005320B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5320BD" w:rsidRDefault="005320BD" w:rsidP="005320B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5320BD" w:rsidRDefault="005320BD" w:rsidP="005320B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5320BD" w:rsidRDefault="005320BD" w:rsidP="005320B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5320BD" w:rsidRDefault="005320BD" w:rsidP="005320B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5320BD" w:rsidRDefault="005320BD" w:rsidP="005320B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5320BD" w:rsidRDefault="005320BD" w:rsidP="005320B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5320BD" w:rsidRDefault="005320BD" w:rsidP="005320BD">
      <w:pPr>
        <w:widowControl w:val="0"/>
        <w:autoSpaceDE w:val="0"/>
        <w:autoSpaceDN w:val="0"/>
        <w:adjustRightInd w:val="0"/>
        <w:spacing w:before="16" w:line="260" w:lineRule="exact"/>
        <w:rPr>
          <w:sz w:val="26"/>
          <w:szCs w:val="26"/>
        </w:rPr>
      </w:pPr>
    </w:p>
    <w:p w:rsidR="005320BD" w:rsidRDefault="005320BD" w:rsidP="005320BD">
      <w:pPr>
        <w:widowControl w:val="0"/>
        <w:autoSpaceDE w:val="0"/>
        <w:autoSpaceDN w:val="0"/>
        <w:adjustRightInd w:val="0"/>
        <w:spacing w:before="34" w:line="240" w:lineRule="auto"/>
        <w:ind w:left="140"/>
        <w:rPr>
          <w:sz w:val="20"/>
          <w:szCs w:val="20"/>
        </w:rPr>
      </w:pPr>
      <w:r>
        <w:rPr>
          <w:noProof/>
        </w:rPr>
        <w:pict>
          <v:group id="_x0000_s1029" style="position:absolute;left:0;text-align:left;margin-left:71.5pt;margin-top:-145.4pt;width:240.5pt;height:217.2pt;z-index:-251655168;mso-position-horizontal-relative:page" coordorigin="1430,-2908" coordsize="4810,4344" o:allowincell="f">
            <v:rect id="_x0000_s1030" style="position:absolute;left:1440;top:-2898;width:2767;height:227" o:allowincell="f" fillcolor="#ede8dd" stroked="f">
              <v:path arrowok="t"/>
            </v:rect>
            <v:rect id="_x0000_s1031" style="position:absolute;left:1440;top:-2;width:3269;height:276" o:allowincell="f" fillcolor="#ede8dd" stroked="f">
              <v:path arrowok="t"/>
            </v:rect>
            <v:rect id="_x0000_s1032" style="position:absolute;left:1440;top:276;width:468;height:227" o:allowincell="f" fillcolor="#ede8dd" stroked="f">
              <v:path arrowok="t"/>
            </v:rect>
            <v:rect id="_x0000_s1033" style="position:absolute;left:1440;top:507;width:468;height:227" o:allowincell="f" fillcolor="#ede8dd" stroked="f">
              <v:path arrowok="t"/>
            </v:rect>
            <v:rect id="_x0000_s1034" style="position:absolute;left:1440;top:737;width:455;height:227" o:allowincell="f" fillcolor="#ede8dd" stroked="f">
              <v:path arrowok="t"/>
            </v:rect>
            <v:rect id="_x0000_s1035" style="position:absolute;left:1440;top:967;width:578;height:227" o:allowincell="f" fillcolor="#ede8dd" stroked="f">
              <v:path arrowok="t"/>
            </v:rect>
            <v:rect id="_x0000_s1036" style="position:absolute;left:1440;top:1198;width:578;height:227" o:allowincell="f" fillcolor="#ede8dd" stroked="f">
              <v:path arrowok="t"/>
            </v:rect>
            <v:rect id="_x0000_s1037" style="position:absolute;left:1440;top:-2670;width:4800;height:2680;mso-position-horizontal-relative:page" o:allowincell="f" filled="f" stroked="f">
              <v:textbox inset="0,0,0,0">
                <w:txbxContent>
                  <w:p w:rsidR="005320BD" w:rsidRDefault="005320BD" w:rsidP="005320BD">
                    <w:pPr>
                      <w:spacing w:line="26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26" type="#_x0000_t75" style="width:240pt;height:133.5pt">
                          <v:imagedata r:id="rId7" o:title=""/>
                        </v:shape>
                      </w:pict>
                    </w:r>
                  </w:p>
                  <w:p w:rsidR="005320BD" w:rsidRDefault="005320BD" w:rsidP="005320BD">
                    <w:pPr>
                      <w:widowControl w:val="0"/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/>
          </v:group>
        </w:pict>
      </w:r>
      <w:r>
        <w:rPr>
          <w:color w:val="333333"/>
          <w:spacing w:val="6"/>
          <w:sz w:val="20"/>
          <w:szCs w:val="20"/>
        </w:rPr>
        <w:t>2W</w:t>
      </w:r>
      <w:r>
        <w:rPr>
          <w:color w:val="333333"/>
          <w:spacing w:val="-3"/>
          <w:sz w:val="20"/>
          <w:szCs w:val="20"/>
        </w:rPr>
        <w:t>h</w:t>
      </w:r>
      <w:r>
        <w:rPr>
          <w:color w:val="333333"/>
          <w:sz w:val="20"/>
          <w:szCs w:val="20"/>
        </w:rPr>
        <w:t>at</w:t>
      </w:r>
      <w:r>
        <w:rPr>
          <w:color w:val="333333"/>
          <w:spacing w:val="-6"/>
          <w:sz w:val="20"/>
          <w:szCs w:val="20"/>
        </w:rPr>
        <w:t xml:space="preserve"> </w:t>
      </w:r>
      <w:r>
        <w:rPr>
          <w:color w:val="333333"/>
          <w:spacing w:val="-1"/>
          <w:sz w:val="20"/>
          <w:szCs w:val="20"/>
        </w:rPr>
        <w:t>i</w:t>
      </w:r>
      <w:r>
        <w:rPr>
          <w:color w:val="333333"/>
          <w:sz w:val="20"/>
          <w:szCs w:val="20"/>
        </w:rPr>
        <w:t>s t</w:t>
      </w:r>
      <w:r>
        <w:rPr>
          <w:color w:val="333333"/>
          <w:spacing w:val="-1"/>
          <w:sz w:val="20"/>
          <w:szCs w:val="20"/>
        </w:rPr>
        <w:t>h</w:t>
      </w:r>
      <w:r>
        <w:rPr>
          <w:color w:val="333333"/>
          <w:sz w:val="20"/>
          <w:szCs w:val="20"/>
        </w:rPr>
        <w:t>e</w:t>
      </w:r>
      <w:r>
        <w:rPr>
          <w:color w:val="333333"/>
          <w:spacing w:val="-3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re</w:t>
      </w:r>
      <w:r>
        <w:rPr>
          <w:color w:val="333333"/>
          <w:spacing w:val="2"/>
          <w:sz w:val="20"/>
          <w:szCs w:val="20"/>
        </w:rPr>
        <w:t>a</w:t>
      </w:r>
      <w:r>
        <w:rPr>
          <w:color w:val="333333"/>
          <w:sz w:val="20"/>
          <w:szCs w:val="20"/>
        </w:rPr>
        <w:t>d</w:t>
      </w:r>
      <w:r>
        <w:rPr>
          <w:color w:val="333333"/>
          <w:spacing w:val="1"/>
          <w:sz w:val="20"/>
          <w:szCs w:val="20"/>
        </w:rPr>
        <w:t>i</w:t>
      </w:r>
      <w:r>
        <w:rPr>
          <w:color w:val="333333"/>
          <w:sz w:val="20"/>
          <w:szCs w:val="20"/>
        </w:rPr>
        <w:t>ng</w:t>
      </w:r>
      <w:r>
        <w:rPr>
          <w:color w:val="333333"/>
          <w:spacing w:val="-6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on</w:t>
      </w:r>
      <w:r>
        <w:rPr>
          <w:color w:val="333333"/>
          <w:spacing w:val="-1"/>
          <w:sz w:val="20"/>
          <w:szCs w:val="20"/>
        </w:rPr>
        <w:t xml:space="preserve"> v</w:t>
      </w:r>
      <w:r>
        <w:rPr>
          <w:color w:val="333333"/>
          <w:spacing w:val="2"/>
          <w:sz w:val="20"/>
          <w:szCs w:val="20"/>
        </w:rPr>
        <w:t>o</w:t>
      </w:r>
      <w:r>
        <w:rPr>
          <w:color w:val="333333"/>
          <w:spacing w:val="-1"/>
          <w:sz w:val="20"/>
          <w:szCs w:val="20"/>
        </w:rPr>
        <w:t>l</w:t>
      </w:r>
      <w:r>
        <w:rPr>
          <w:color w:val="333333"/>
          <w:spacing w:val="2"/>
          <w:sz w:val="20"/>
          <w:szCs w:val="20"/>
        </w:rPr>
        <w:t>t</w:t>
      </w:r>
      <w:r>
        <w:rPr>
          <w:color w:val="333333"/>
          <w:spacing w:val="4"/>
          <w:sz w:val="20"/>
          <w:szCs w:val="20"/>
        </w:rPr>
        <w:t>m</w:t>
      </w:r>
      <w:r>
        <w:rPr>
          <w:color w:val="333333"/>
          <w:sz w:val="20"/>
          <w:szCs w:val="20"/>
        </w:rPr>
        <w:t>et</w:t>
      </w:r>
      <w:r>
        <w:rPr>
          <w:color w:val="333333"/>
          <w:spacing w:val="-1"/>
          <w:sz w:val="20"/>
          <w:szCs w:val="20"/>
        </w:rPr>
        <w:t>e</w:t>
      </w:r>
      <w:r>
        <w:rPr>
          <w:color w:val="333333"/>
          <w:sz w:val="20"/>
          <w:szCs w:val="20"/>
        </w:rPr>
        <w:t>r</w:t>
      </w:r>
      <w:r>
        <w:rPr>
          <w:color w:val="333333"/>
          <w:spacing w:val="-7"/>
          <w:sz w:val="20"/>
          <w:szCs w:val="20"/>
        </w:rPr>
        <w:t xml:space="preserve"> </w:t>
      </w:r>
      <w:r>
        <w:rPr>
          <w:color w:val="333333"/>
          <w:spacing w:val="2"/>
          <w:sz w:val="20"/>
          <w:szCs w:val="20"/>
        </w:rPr>
        <w:t>V</w:t>
      </w:r>
      <w:r>
        <w:rPr>
          <w:color w:val="333333"/>
          <w:spacing w:val="-1"/>
          <w:position w:val="-3"/>
          <w:sz w:val="16"/>
          <w:szCs w:val="16"/>
        </w:rPr>
        <w:t>2</w:t>
      </w:r>
      <w:r>
        <w:rPr>
          <w:color w:val="333333"/>
          <w:sz w:val="20"/>
          <w:szCs w:val="20"/>
        </w:rPr>
        <w:t>?</w:t>
      </w:r>
    </w:p>
    <w:p w:rsidR="005320BD" w:rsidRDefault="005320BD" w:rsidP="005320BD">
      <w:pPr>
        <w:widowControl w:val="0"/>
        <w:autoSpaceDE w:val="0"/>
        <w:autoSpaceDN w:val="0"/>
        <w:adjustRightInd w:val="0"/>
        <w:spacing w:line="218" w:lineRule="exact"/>
        <w:ind w:left="140"/>
        <w:rPr>
          <w:sz w:val="20"/>
          <w:szCs w:val="20"/>
        </w:rPr>
      </w:pPr>
      <w:r>
        <w:rPr>
          <w:color w:val="333333"/>
          <w:sz w:val="20"/>
          <w:szCs w:val="20"/>
        </w:rPr>
        <w:t>a.</w:t>
      </w:r>
      <w:r>
        <w:rPr>
          <w:color w:val="333333"/>
          <w:spacing w:val="-3"/>
          <w:sz w:val="20"/>
          <w:szCs w:val="20"/>
        </w:rPr>
        <w:t xml:space="preserve"> </w:t>
      </w:r>
      <w:r>
        <w:rPr>
          <w:color w:val="333333"/>
          <w:spacing w:val="2"/>
          <w:sz w:val="20"/>
          <w:szCs w:val="20"/>
        </w:rPr>
        <w:t>3</w:t>
      </w:r>
      <w:r>
        <w:rPr>
          <w:color w:val="333333"/>
          <w:sz w:val="20"/>
          <w:szCs w:val="20"/>
        </w:rPr>
        <w:t>V</w:t>
      </w:r>
    </w:p>
    <w:p w:rsidR="005320BD" w:rsidRDefault="005320BD" w:rsidP="005320BD">
      <w:pPr>
        <w:widowControl w:val="0"/>
        <w:autoSpaceDE w:val="0"/>
        <w:autoSpaceDN w:val="0"/>
        <w:adjustRightInd w:val="0"/>
        <w:spacing w:line="240" w:lineRule="auto"/>
        <w:ind w:left="140" w:right="8869"/>
        <w:rPr>
          <w:sz w:val="20"/>
          <w:szCs w:val="20"/>
        </w:rPr>
      </w:pPr>
      <w:r>
        <w:rPr>
          <w:color w:val="333333"/>
          <w:sz w:val="20"/>
          <w:szCs w:val="20"/>
        </w:rPr>
        <w:t>b.</w:t>
      </w:r>
      <w:r>
        <w:rPr>
          <w:color w:val="333333"/>
          <w:spacing w:val="-3"/>
          <w:sz w:val="20"/>
          <w:szCs w:val="20"/>
        </w:rPr>
        <w:t xml:space="preserve"> </w:t>
      </w:r>
      <w:r>
        <w:rPr>
          <w:color w:val="333333"/>
          <w:spacing w:val="2"/>
          <w:sz w:val="20"/>
          <w:szCs w:val="20"/>
        </w:rPr>
        <w:t>6</w:t>
      </w:r>
      <w:r>
        <w:rPr>
          <w:color w:val="333333"/>
          <w:sz w:val="20"/>
          <w:szCs w:val="20"/>
        </w:rPr>
        <w:t xml:space="preserve">V </w:t>
      </w:r>
      <w:r>
        <w:rPr>
          <w:color w:val="333333"/>
          <w:spacing w:val="1"/>
          <w:sz w:val="20"/>
          <w:szCs w:val="20"/>
        </w:rPr>
        <w:t>c</w:t>
      </w:r>
      <w:r>
        <w:rPr>
          <w:color w:val="333333"/>
          <w:sz w:val="20"/>
          <w:szCs w:val="20"/>
        </w:rPr>
        <w:t>.</w:t>
      </w:r>
      <w:r>
        <w:rPr>
          <w:color w:val="333333"/>
          <w:spacing w:val="-2"/>
          <w:sz w:val="20"/>
          <w:szCs w:val="20"/>
        </w:rPr>
        <w:t xml:space="preserve"> </w:t>
      </w:r>
      <w:r>
        <w:rPr>
          <w:color w:val="333333"/>
          <w:spacing w:val="-1"/>
          <w:sz w:val="20"/>
          <w:szCs w:val="20"/>
        </w:rPr>
        <w:t>9</w:t>
      </w:r>
      <w:r>
        <w:rPr>
          <w:color w:val="333333"/>
          <w:sz w:val="20"/>
          <w:szCs w:val="20"/>
        </w:rPr>
        <w:t xml:space="preserve">V </w:t>
      </w:r>
      <w:r>
        <w:rPr>
          <w:color w:val="333333"/>
          <w:sz w:val="20"/>
          <w:szCs w:val="20"/>
        </w:rPr>
        <w:lastRenderedPageBreak/>
        <w:t>d.</w:t>
      </w:r>
      <w:r>
        <w:rPr>
          <w:color w:val="333333"/>
          <w:spacing w:val="-3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1</w:t>
      </w:r>
      <w:r>
        <w:rPr>
          <w:color w:val="333333"/>
          <w:spacing w:val="1"/>
          <w:sz w:val="20"/>
          <w:szCs w:val="20"/>
        </w:rPr>
        <w:t>5</w:t>
      </w:r>
      <w:r>
        <w:rPr>
          <w:color w:val="333333"/>
          <w:sz w:val="20"/>
          <w:szCs w:val="20"/>
        </w:rPr>
        <w:t>V e.</w:t>
      </w:r>
      <w:r>
        <w:rPr>
          <w:color w:val="333333"/>
          <w:spacing w:val="-3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1</w:t>
      </w:r>
      <w:r>
        <w:rPr>
          <w:color w:val="333333"/>
          <w:spacing w:val="1"/>
          <w:sz w:val="20"/>
          <w:szCs w:val="20"/>
        </w:rPr>
        <w:t>8</w:t>
      </w:r>
      <w:r>
        <w:rPr>
          <w:color w:val="333333"/>
          <w:sz w:val="20"/>
          <w:szCs w:val="20"/>
        </w:rPr>
        <w:t>V</w:t>
      </w:r>
    </w:p>
    <w:p w:rsidR="005320BD" w:rsidRDefault="005320BD" w:rsidP="005320BD">
      <w:pPr>
        <w:widowControl w:val="0"/>
        <w:autoSpaceDE w:val="0"/>
        <w:autoSpaceDN w:val="0"/>
        <w:adjustRightInd w:val="0"/>
        <w:spacing w:before="34" w:line="240" w:lineRule="auto"/>
        <w:rPr>
          <w:color w:val="333333"/>
          <w:sz w:val="20"/>
          <w:szCs w:val="20"/>
        </w:rPr>
      </w:pPr>
    </w:p>
    <w:p w:rsidR="005320BD" w:rsidRDefault="005320BD" w:rsidP="005320BD">
      <w:pPr>
        <w:widowControl w:val="0"/>
        <w:autoSpaceDE w:val="0"/>
        <w:autoSpaceDN w:val="0"/>
        <w:adjustRightInd w:val="0"/>
        <w:spacing w:before="34" w:line="240" w:lineRule="auto"/>
        <w:ind w:left="140"/>
        <w:rPr>
          <w:sz w:val="20"/>
          <w:szCs w:val="20"/>
        </w:rPr>
      </w:pPr>
      <w:r>
        <w:rPr>
          <w:color w:val="333333"/>
          <w:sz w:val="20"/>
          <w:szCs w:val="20"/>
        </w:rPr>
        <w:t>3.</w:t>
      </w:r>
      <w:r>
        <w:rPr>
          <w:color w:val="333333"/>
          <w:spacing w:val="-8"/>
          <w:sz w:val="20"/>
          <w:szCs w:val="20"/>
        </w:rPr>
        <w:t xml:space="preserve"> </w:t>
      </w:r>
      <w:r>
        <w:rPr>
          <w:color w:val="333333"/>
          <w:spacing w:val="11"/>
          <w:sz w:val="20"/>
          <w:szCs w:val="20"/>
        </w:rPr>
        <w:t>W</w:t>
      </w:r>
      <w:r>
        <w:rPr>
          <w:color w:val="333333"/>
          <w:sz w:val="20"/>
          <w:szCs w:val="20"/>
        </w:rPr>
        <w:t>h</w:t>
      </w:r>
      <w:r>
        <w:rPr>
          <w:color w:val="333333"/>
          <w:spacing w:val="-1"/>
          <w:sz w:val="20"/>
          <w:szCs w:val="20"/>
        </w:rPr>
        <w:t>i</w:t>
      </w:r>
      <w:r>
        <w:rPr>
          <w:color w:val="333333"/>
          <w:spacing w:val="1"/>
          <w:sz w:val="20"/>
          <w:szCs w:val="20"/>
        </w:rPr>
        <w:t>c</w:t>
      </w:r>
      <w:r>
        <w:rPr>
          <w:color w:val="333333"/>
          <w:sz w:val="20"/>
          <w:szCs w:val="20"/>
        </w:rPr>
        <w:t>h</w:t>
      </w:r>
      <w:r>
        <w:rPr>
          <w:color w:val="333333"/>
          <w:spacing w:val="-6"/>
          <w:sz w:val="20"/>
          <w:szCs w:val="20"/>
        </w:rPr>
        <w:t xml:space="preserve"> </w:t>
      </w:r>
      <w:r>
        <w:rPr>
          <w:color w:val="333333"/>
          <w:spacing w:val="-1"/>
          <w:sz w:val="20"/>
          <w:szCs w:val="20"/>
        </w:rPr>
        <w:t>q</w:t>
      </w:r>
      <w:r>
        <w:rPr>
          <w:color w:val="333333"/>
          <w:sz w:val="20"/>
          <w:szCs w:val="20"/>
        </w:rPr>
        <w:t>u</w:t>
      </w:r>
      <w:r>
        <w:rPr>
          <w:color w:val="333333"/>
          <w:spacing w:val="-1"/>
          <w:sz w:val="20"/>
          <w:szCs w:val="20"/>
        </w:rPr>
        <w:t>a</w:t>
      </w:r>
      <w:r>
        <w:rPr>
          <w:color w:val="333333"/>
          <w:sz w:val="20"/>
          <w:szCs w:val="20"/>
        </w:rPr>
        <w:t>nt</w:t>
      </w:r>
      <w:r>
        <w:rPr>
          <w:color w:val="333333"/>
          <w:spacing w:val="1"/>
          <w:sz w:val="20"/>
          <w:szCs w:val="20"/>
        </w:rPr>
        <w:t>i</w:t>
      </w:r>
      <w:r>
        <w:rPr>
          <w:color w:val="333333"/>
          <w:spacing w:val="2"/>
          <w:sz w:val="20"/>
          <w:szCs w:val="20"/>
        </w:rPr>
        <w:t>t</w:t>
      </w:r>
      <w:r>
        <w:rPr>
          <w:color w:val="333333"/>
          <w:sz w:val="20"/>
          <w:szCs w:val="20"/>
        </w:rPr>
        <w:t>y</w:t>
      </w:r>
      <w:r>
        <w:rPr>
          <w:color w:val="333333"/>
          <w:spacing w:val="-11"/>
          <w:sz w:val="20"/>
          <w:szCs w:val="20"/>
        </w:rPr>
        <w:t xml:space="preserve"> </w:t>
      </w:r>
      <w:r>
        <w:rPr>
          <w:color w:val="333333"/>
          <w:spacing w:val="1"/>
          <w:sz w:val="20"/>
          <w:szCs w:val="20"/>
        </w:rPr>
        <w:t>c</w:t>
      </w:r>
      <w:r>
        <w:rPr>
          <w:color w:val="333333"/>
          <w:spacing w:val="2"/>
          <w:sz w:val="20"/>
          <w:szCs w:val="20"/>
        </w:rPr>
        <w:t>a</w:t>
      </w:r>
      <w:r>
        <w:rPr>
          <w:color w:val="333333"/>
          <w:sz w:val="20"/>
          <w:szCs w:val="20"/>
        </w:rPr>
        <w:t>n</w:t>
      </w:r>
      <w:r>
        <w:rPr>
          <w:color w:val="333333"/>
          <w:spacing w:val="-3"/>
          <w:sz w:val="20"/>
          <w:szCs w:val="20"/>
        </w:rPr>
        <w:t xml:space="preserve"> </w:t>
      </w:r>
      <w:r>
        <w:rPr>
          <w:color w:val="333333"/>
          <w:spacing w:val="1"/>
          <w:sz w:val="20"/>
          <w:szCs w:val="20"/>
        </w:rPr>
        <w:t>b</w:t>
      </w:r>
      <w:r>
        <w:rPr>
          <w:color w:val="333333"/>
          <w:sz w:val="20"/>
          <w:szCs w:val="20"/>
        </w:rPr>
        <w:t>e</w:t>
      </w:r>
      <w:r>
        <w:rPr>
          <w:color w:val="333333"/>
          <w:spacing w:val="-2"/>
          <w:sz w:val="20"/>
          <w:szCs w:val="20"/>
        </w:rPr>
        <w:t xml:space="preserve"> </w:t>
      </w:r>
      <w:r>
        <w:rPr>
          <w:color w:val="333333"/>
          <w:spacing w:val="1"/>
          <w:sz w:val="20"/>
          <w:szCs w:val="20"/>
        </w:rPr>
        <w:t>m</w:t>
      </w:r>
      <w:r>
        <w:rPr>
          <w:color w:val="333333"/>
          <w:sz w:val="20"/>
          <w:szCs w:val="20"/>
        </w:rPr>
        <w:t>e</w:t>
      </w:r>
      <w:r>
        <w:rPr>
          <w:color w:val="333333"/>
          <w:spacing w:val="-1"/>
          <w:sz w:val="20"/>
          <w:szCs w:val="20"/>
        </w:rPr>
        <w:t>a</w:t>
      </w:r>
      <w:r>
        <w:rPr>
          <w:color w:val="333333"/>
          <w:spacing w:val="1"/>
          <w:sz w:val="20"/>
          <w:szCs w:val="20"/>
        </w:rPr>
        <w:t>s</w:t>
      </w:r>
      <w:r>
        <w:rPr>
          <w:color w:val="333333"/>
          <w:sz w:val="20"/>
          <w:szCs w:val="20"/>
        </w:rPr>
        <w:t>ured</w:t>
      </w:r>
      <w:r>
        <w:rPr>
          <w:color w:val="333333"/>
          <w:spacing w:val="-7"/>
          <w:sz w:val="20"/>
          <w:szCs w:val="20"/>
        </w:rPr>
        <w:t xml:space="preserve"> </w:t>
      </w:r>
      <w:r>
        <w:rPr>
          <w:color w:val="333333"/>
          <w:spacing w:val="-1"/>
          <w:sz w:val="20"/>
          <w:szCs w:val="20"/>
        </w:rPr>
        <w:t>i</w:t>
      </w:r>
      <w:r>
        <w:rPr>
          <w:color w:val="333333"/>
          <w:sz w:val="20"/>
          <w:szCs w:val="20"/>
        </w:rPr>
        <w:t>n u</w:t>
      </w:r>
      <w:r>
        <w:rPr>
          <w:color w:val="333333"/>
          <w:spacing w:val="1"/>
          <w:sz w:val="20"/>
          <w:szCs w:val="20"/>
        </w:rPr>
        <w:t>n</w:t>
      </w:r>
      <w:r>
        <w:rPr>
          <w:color w:val="333333"/>
          <w:spacing w:val="-1"/>
          <w:sz w:val="20"/>
          <w:szCs w:val="20"/>
        </w:rPr>
        <w:t>i</w:t>
      </w:r>
      <w:r>
        <w:rPr>
          <w:color w:val="333333"/>
          <w:sz w:val="20"/>
          <w:szCs w:val="20"/>
        </w:rPr>
        <w:t>ts</w:t>
      </w:r>
      <w:r>
        <w:rPr>
          <w:color w:val="333333"/>
          <w:spacing w:val="-3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of</w:t>
      </w:r>
      <w:r>
        <w:rPr>
          <w:color w:val="333333"/>
          <w:spacing w:val="-1"/>
          <w:sz w:val="20"/>
          <w:szCs w:val="20"/>
        </w:rPr>
        <w:t xml:space="preserve"> </w:t>
      </w:r>
      <w:r>
        <w:rPr>
          <w:color w:val="333333"/>
          <w:spacing w:val="1"/>
          <w:sz w:val="20"/>
          <w:szCs w:val="20"/>
        </w:rPr>
        <w:t>j</w:t>
      </w:r>
      <w:r>
        <w:rPr>
          <w:color w:val="333333"/>
          <w:sz w:val="20"/>
          <w:szCs w:val="20"/>
        </w:rPr>
        <w:t>o</w:t>
      </w:r>
      <w:r>
        <w:rPr>
          <w:color w:val="333333"/>
          <w:spacing w:val="-1"/>
          <w:sz w:val="20"/>
          <w:szCs w:val="20"/>
        </w:rPr>
        <w:t>ul</w:t>
      </w:r>
      <w:r>
        <w:rPr>
          <w:color w:val="333333"/>
          <w:sz w:val="20"/>
          <w:szCs w:val="20"/>
        </w:rPr>
        <w:t>e/c</w:t>
      </w:r>
      <w:r>
        <w:rPr>
          <w:color w:val="333333"/>
          <w:spacing w:val="2"/>
          <w:sz w:val="20"/>
          <w:szCs w:val="20"/>
        </w:rPr>
        <w:t>o</w:t>
      </w:r>
      <w:r>
        <w:rPr>
          <w:color w:val="333333"/>
          <w:sz w:val="20"/>
          <w:szCs w:val="20"/>
        </w:rPr>
        <w:t>u</w:t>
      </w:r>
      <w:r>
        <w:rPr>
          <w:color w:val="333333"/>
          <w:spacing w:val="-1"/>
          <w:sz w:val="20"/>
          <w:szCs w:val="20"/>
        </w:rPr>
        <w:t>l</w:t>
      </w:r>
      <w:r>
        <w:rPr>
          <w:color w:val="333333"/>
          <w:sz w:val="20"/>
          <w:szCs w:val="20"/>
        </w:rPr>
        <w:t>o</w:t>
      </w:r>
      <w:r>
        <w:rPr>
          <w:color w:val="333333"/>
          <w:spacing w:val="4"/>
          <w:sz w:val="20"/>
          <w:szCs w:val="20"/>
        </w:rPr>
        <w:t>m</w:t>
      </w:r>
      <w:r>
        <w:rPr>
          <w:color w:val="333333"/>
          <w:sz w:val="20"/>
          <w:szCs w:val="20"/>
        </w:rPr>
        <w:t>b?</w:t>
      </w:r>
    </w:p>
    <w:p w:rsidR="005320BD" w:rsidRDefault="005320BD" w:rsidP="005320BD">
      <w:pPr>
        <w:widowControl w:val="0"/>
        <w:autoSpaceDE w:val="0"/>
        <w:autoSpaceDN w:val="0"/>
        <w:adjustRightInd w:val="0"/>
        <w:spacing w:line="240" w:lineRule="auto"/>
        <w:ind w:left="140" w:right="8603"/>
        <w:rPr>
          <w:sz w:val="20"/>
          <w:szCs w:val="20"/>
        </w:rPr>
      </w:pPr>
      <w:proofErr w:type="gramStart"/>
      <w:r>
        <w:rPr>
          <w:color w:val="333333"/>
          <w:sz w:val="20"/>
          <w:szCs w:val="20"/>
        </w:rPr>
        <w:t>a</w:t>
      </w:r>
      <w:proofErr w:type="gramEnd"/>
      <w:r>
        <w:rPr>
          <w:color w:val="333333"/>
          <w:sz w:val="20"/>
          <w:szCs w:val="20"/>
        </w:rPr>
        <w:t>.</w:t>
      </w:r>
      <w:r>
        <w:rPr>
          <w:color w:val="333333"/>
          <w:spacing w:val="-3"/>
          <w:sz w:val="20"/>
          <w:szCs w:val="20"/>
        </w:rPr>
        <w:t xml:space="preserve"> </w:t>
      </w:r>
      <w:r>
        <w:rPr>
          <w:color w:val="333333"/>
          <w:spacing w:val="1"/>
          <w:sz w:val="20"/>
          <w:szCs w:val="20"/>
        </w:rPr>
        <w:t>c</w:t>
      </w:r>
      <w:r>
        <w:rPr>
          <w:color w:val="333333"/>
          <w:sz w:val="20"/>
          <w:szCs w:val="20"/>
        </w:rPr>
        <w:t>h</w:t>
      </w:r>
      <w:r>
        <w:rPr>
          <w:color w:val="333333"/>
          <w:spacing w:val="-1"/>
          <w:sz w:val="20"/>
          <w:szCs w:val="20"/>
        </w:rPr>
        <w:t>a</w:t>
      </w:r>
      <w:r>
        <w:rPr>
          <w:color w:val="333333"/>
          <w:spacing w:val="1"/>
          <w:sz w:val="20"/>
          <w:szCs w:val="20"/>
        </w:rPr>
        <w:t>r</w:t>
      </w:r>
      <w:r>
        <w:rPr>
          <w:color w:val="333333"/>
          <w:sz w:val="20"/>
          <w:szCs w:val="20"/>
        </w:rPr>
        <w:t>ge b.</w:t>
      </w:r>
      <w:r>
        <w:rPr>
          <w:color w:val="333333"/>
          <w:spacing w:val="-3"/>
          <w:sz w:val="20"/>
          <w:szCs w:val="20"/>
        </w:rPr>
        <w:t xml:space="preserve"> </w:t>
      </w:r>
      <w:r>
        <w:rPr>
          <w:color w:val="333333"/>
          <w:spacing w:val="1"/>
          <w:sz w:val="20"/>
          <w:szCs w:val="20"/>
        </w:rPr>
        <w:t>c</w:t>
      </w:r>
      <w:r>
        <w:rPr>
          <w:color w:val="333333"/>
          <w:sz w:val="20"/>
          <w:szCs w:val="20"/>
        </w:rPr>
        <w:t>ur</w:t>
      </w:r>
      <w:r>
        <w:rPr>
          <w:color w:val="333333"/>
          <w:spacing w:val="1"/>
          <w:sz w:val="20"/>
          <w:szCs w:val="20"/>
        </w:rPr>
        <w:t>r</w:t>
      </w:r>
      <w:r>
        <w:rPr>
          <w:color w:val="333333"/>
          <w:sz w:val="20"/>
          <w:szCs w:val="20"/>
        </w:rPr>
        <w:t>e</w:t>
      </w:r>
      <w:r>
        <w:rPr>
          <w:color w:val="333333"/>
          <w:spacing w:val="-1"/>
          <w:sz w:val="20"/>
          <w:szCs w:val="20"/>
        </w:rPr>
        <w:t>n</w:t>
      </w:r>
      <w:r>
        <w:rPr>
          <w:color w:val="333333"/>
          <w:sz w:val="20"/>
          <w:szCs w:val="20"/>
        </w:rPr>
        <w:t>t</w:t>
      </w:r>
    </w:p>
    <w:p w:rsidR="005320BD" w:rsidRDefault="005320BD" w:rsidP="005320BD">
      <w:pPr>
        <w:widowControl w:val="0"/>
        <w:autoSpaceDE w:val="0"/>
        <w:autoSpaceDN w:val="0"/>
        <w:adjustRightInd w:val="0"/>
        <w:spacing w:line="240" w:lineRule="auto"/>
        <w:ind w:left="140" w:right="7545"/>
        <w:rPr>
          <w:sz w:val="20"/>
          <w:szCs w:val="20"/>
        </w:rPr>
      </w:pPr>
      <w:r>
        <w:rPr>
          <w:noProof/>
        </w:rPr>
        <w:pict>
          <v:group id="_x0000_s1038" style="position:absolute;left:0;text-align:left;margin-left:71.5pt;margin-top:-34.9pt;width:273.35pt;height:69.85pt;z-index:-251654144;mso-position-horizontal-relative:page" coordorigin="1430,-698" coordsize="5467,1397" o:allowincell="f">
            <v:rect id="_x0000_s1039" style="position:absolute;left:1440;top:-688;width:5446;height:227" o:allowincell="f" fillcolor="#ede8dd" stroked="f">
              <v:path arrowok="t"/>
            </v:rect>
            <v:rect id="_x0000_s1040" style="position:absolute;left:1440;top:-458;width:832;height:227" o:allowincell="f" fillcolor="#ede8dd" stroked="f">
              <v:path arrowok="t"/>
            </v:rect>
            <v:rect id="_x0000_s1041" style="position:absolute;left:1440;top:-227;width:844;height:227" o:allowincell="f" fillcolor="#ede8dd" stroked="f">
              <v:path arrowok="t"/>
            </v:rect>
            <v:rect id="_x0000_s1042" style="position:absolute;left:1440;top:2;width:1901;height:228" o:allowincell="f" fillcolor="#ede8dd" stroked="f">
              <v:path arrowok="t"/>
            </v:rect>
            <v:rect id="_x0000_s1043" style="position:absolute;left:1440;top:233;width:768;height:228" o:allowincell="f" fillcolor="#ede8dd" stroked="f">
              <v:path arrowok="t"/>
            </v:rect>
            <v:rect id="_x0000_s1044" style="position:absolute;left:1440;top:461;width:1132;height:228" o:allowincell="f" fillcolor="#ede8dd" stroked="f">
              <v:path arrowok="t"/>
            </v:rect>
            <w10:wrap anchorx="page"/>
          </v:group>
        </w:pict>
      </w:r>
      <w:proofErr w:type="gramStart"/>
      <w:r>
        <w:rPr>
          <w:color w:val="333333"/>
          <w:spacing w:val="1"/>
          <w:sz w:val="20"/>
          <w:szCs w:val="20"/>
        </w:rPr>
        <w:t>c</w:t>
      </w:r>
      <w:proofErr w:type="gramEnd"/>
      <w:r>
        <w:rPr>
          <w:color w:val="333333"/>
          <w:sz w:val="20"/>
          <w:szCs w:val="20"/>
        </w:rPr>
        <w:t>.</w:t>
      </w:r>
      <w:r>
        <w:rPr>
          <w:color w:val="333333"/>
          <w:spacing w:val="-2"/>
          <w:sz w:val="20"/>
          <w:szCs w:val="20"/>
        </w:rPr>
        <w:t xml:space="preserve"> </w:t>
      </w:r>
      <w:r>
        <w:rPr>
          <w:color w:val="333333"/>
          <w:spacing w:val="-1"/>
          <w:sz w:val="20"/>
          <w:szCs w:val="20"/>
        </w:rPr>
        <w:t>p</w:t>
      </w:r>
      <w:r>
        <w:rPr>
          <w:color w:val="333333"/>
          <w:sz w:val="20"/>
          <w:szCs w:val="20"/>
        </w:rPr>
        <w:t>ot</w:t>
      </w:r>
      <w:r>
        <w:rPr>
          <w:color w:val="333333"/>
          <w:spacing w:val="1"/>
          <w:sz w:val="20"/>
          <w:szCs w:val="20"/>
        </w:rPr>
        <w:t>e</w:t>
      </w:r>
      <w:r>
        <w:rPr>
          <w:color w:val="333333"/>
          <w:sz w:val="20"/>
          <w:szCs w:val="20"/>
        </w:rPr>
        <w:t>nt</w:t>
      </w:r>
      <w:r>
        <w:rPr>
          <w:color w:val="333333"/>
          <w:spacing w:val="1"/>
          <w:sz w:val="20"/>
          <w:szCs w:val="20"/>
        </w:rPr>
        <w:t>i</w:t>
      </w:r>
      <w:r>
        <w:rPr>
          <w:color w:val="333333"/>
          <w:sz w:val="20"/>
          <w:szCs w:val="20"/>
        </w:rPr>
        <w:t>al</w:t>
      </w:r>
      <w:r>
        <w:rPr>
          <w:color w:val="333333"/>
          <w:spacing w:val="-7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d</w:t>
      </w:r>
      <w:r>
        <w:rPr>
          <w:color w:val="333333"/>
          <w:spacing w:val="-1"/>
          <w:sz w:val="20"/>
          <w:szCs w:val="20"/>
        </w:rPr>
        <w:t>i</w:t>
      </w:r>
      <w:r>
        <w:rPr>
          <w:color w:val="333333"/>
          <w:spacing w:val="2"/>
          <w:sz w:val="20"/>
          <w:szCs w:val="20"/>
        </w:rPr>
        <w:t>ff</w:t>
      </w:r>
      <w:r>
        <w:rPr>
          <w:color w:val="333333"/>
          <w:sz w:val="20"/>
          <w:szCs w:val="20"/>
        </w:rPr>
        <w:t>eren</w:t>
      </w:r>
      <w:r>
        <w:rPr>
          <w:color w:val="333333"/>
          <w:spacing w:val="1"/>
          <w:sz w:val="20"/>
          <w:szCs w:val="20"/>
        </w:rPr>
        <w:t>c</w:t>
      </w:r>
      <w:r>
        <w:rPr>
          <w:color w:val="333333"/>
          <w:sz w:val="20"/>
          <w:szCs w:val="20"/>
        </w:rPr>
        <w:t>e d.</w:t>
      </w:r>
      <w:r>
        <w:rPr>
          <w:color w:val="333333"/>
          <w:spacing w:val="-3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p</w:t>
      </w:r>
      <w:r>
        <w:rPr>
          <w:color w:val="333333"/>
          <w:spacing w:val="1"/>
          <w:sz w:val="20"/>
          <w:szCs w:val="20"/>
        </w:rPr>
        <w:t>o</w:t>
      </w:r>
      <w:r>
        <w:rPr>
          <w:color w:val="333333"/>
          <w:sz w:val="20"/>
          <w:szCs w:val="20"/>
        </w:rPr>
        <w:t>wer</w:t>
      </w:r>
    </w:p>
    <w:p w:rsidR="005320BD" w:rsidRDefault="005320BD" w:rsidP="005320BD">
      <w:pPr>
        <w:widowControl w:val="0"/>
        <w:autoSpaceDE w:val="0"/>
        <w:autoSpaceDN w:val="0"/>
        <w:adjustRightInd w:val="0"/>
        <w:spacing w:line="223" w:lineRule="exact"/>
        <w:ind w:left="140"/>
        <w:rPr>
          <w:sz w:val="20"/>
          <w:szCs w:val="20"/>
        </w:rPr>
      </w:pPr>
      <w:proofErr w:type="gramStart"/>
      <w:r>
        <w:rPr>
          <w:color w:val="333333"/>
          <w:position w:val="-1"/>
          <w:sz w:val="20"/>
          <w:szCs w:val="20"/>
        </w:rPr>
        <w:t>e</w:t>
      </w:r>
      <w:proofErr w:type="gramEnd"/>
      <w:r>
        <w:rPr>
          <w:color w:val="333333"/>
          <w:position w:val="-1"/>
          <w:sz w:val="20"/>
          <w:szCs w:val="20"/>
        </w:rPr>
        <w:t>.</w:t>
      </w:r>
      <w:r>
        <w:rPr>
          <w:color w:val="333333"/>
          <w:spacing w:val="-3"/>
          <w:position w:val="-1"/>
          <w:sz w:val="20"/>
          <w:szCs w:val="20"/>
        </w:rPr>
        <w:t xml:space="preserve"> </w:t>
      </w:r>
      <w:r>
        <w:rPr>
          <w:color w:val="333333"/>
          <w:spacing w:val="1"/>
          <w:position w:val="-1"/>
          <w:sz w:val="20"/>
          <w:szCs w:val="20"/>
        </w:rPr>
        <w:t>r</w:t>
      </w:r>
      <w:r>
        <w:rPr>
          <w:color w:val="333333"/>
          <w:position w:val="-1"/>
          <w:sz w:val="20"/>
          <w:szCs w:val="20"/>
        </w:rPr>
        <w:t>e</w:t>
      </w:r>
      <w:r>
        <w:rPr>
          <w:color w:val="333333"/>
          <w:spacing w:val="1"/>
          <w:position w:val="-1"/>
          <w:sz w:val="20"/>
          <w:szCs w:val="20"/>
        </w:rPr>
        <w:t>s</w:t>
      </w:r>
      <w:r>
        <w:rPr>
          <w:color w:val="333333"/>
          <w:spacing w:val="-1"/>
          <w:position w:val="-1"/>
          <w:sz w:val="20"/>
          <w:szCs w:val="20"/>
        </w:rPr>
        <w:t>i</w:t>
      </w:r>
      <w:r>
        <w:rPr>
          <w:color w:val="333333"/>
          <w:spacing w:val="1"/>
          <w:position w:val="-1"/>
          <w:sz w:val="20"/>
          <w:szCs w:val="20"/>
        </w:rPr>
        <w:t>s</w:t>
      </w:r>
      <w:r>
        <w:rPr>
          <w:color w:val="333333"/>
          <w:position w:val="-1"/>
          <w:sz w:val="20"/>
          <w:szCs w:val="20"/>
        </w:rPr>
        <w:t>ta</w:t>
      </w:r>
      <w:r>
        <w:rPr>
          <w:color w:val="333333"/>
          <w:spacing w:val="-1"/>
          <w:position w:val="-1"/>
          <w:sz w:val="20"/>
          <w:szCs w:val="20"/>
        </w:rPr>
        <w:t>n</w:t>
      </w:r>
      <w:r>
        <w:rPr>
          <w:color w:val="333333"/>
          <w:spacing w:val="1"/>
          <w:position w:val="-1"/>
          <w:sz w:val="20"/>
          <w:szCs w:val="20"/>
        </w:rPr>
        <w:t>c</w:t>
      </w:r>
      <w:r>
        <w:rPr>
          <w:color w:val="333333"/>
          <w:position w:val="-1"/>
          <w:sz w:val="20"/>
          <w:szCs w:val="20"/>
        </w:rPr>
        <w:t>e</w:t>
      </w:r>
    </w:p>
    <w:p w:rsidR="005320BD" w:rsidRPr="00E73858" w:rsidRDefault="005320BD" w:rsidP="005320BD">
      <w:pPr>
        <w:widowControl w:val="0"/>
        <w:autoSpaceDE w:val="0"/>
        <w:autoSpaceDN w:val="0"/>
        <w:adjustRightInd w:val="0"/>
        <w:spacing w:line="223" w:lineRule="exact"/>
        <w:ind w:left="140"/>
        <w:rPr>
          <w:sz w:val="20"/>
          <w:szCs w:val="20"/>
        </w:rPr>
      </w:pPr>
    </w:p>
    <w:p w:rsidR="005320BD" w:rsidRDefault="005320BD" w:rsidP="005320BD">
      <w:pPr>
        <w:widowControl w:val="0"/>
        <w:autoSpaceDE w:val="0"/>
        <w:autoSpaceDN w:val="0"/>
        <w:adjustRightInd w:val="0"/>
        <w:spacing w:before="34" w:line="240" w:lineRule="auto"/>
        <w:ind w:left="100" w:right="105"/>
        <w:rPr>
          <w:sz w:val="20"/>
          <w:szCs w:val="20"/>
        </w:rPr>
      </w:pPr>
      <w:r>
        <w:rPr>
          <w:color w:val="333333"/>
          <w:sz w:val="20"/>
          <w:szCs w:val="20"/>
        </w:rPr>
        <w:t>4.</w:t>
      </w:r>
      <w:r>
        <w:rPr>
          <w:color w:val="333333"/>
          <w:spacing w:val="-1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A</w:t>
      </w:r>
      <w:r>
        <w:rPr>
          <w:color w:val="333333"/>
          <w:spacing w:val="-2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t</w:t>
      </w:r>
      <w:r>
        <w:rPr>
          <w:color w:val="333333"/>
          <w:spacing w:val="-1"/>
          <w:sz w:val="20"/>
          <w:szCs w:val="20"/>
        </w:rPr>
        <w:t>h</w:t>
      </w:r>
      <w:r>
        <w:rPr>
          <w:color w:val="333333"/>
          <w:spacing w:val="1"/>
          <w:sz w:val="20"/>
          <w:szCs w:val="20"/>
        </w:rPr>
        <w:t>r</w:t>
      </w:r>
      <w:r>
        <w:rPr>
          <w:color w:val="333333"/>
          <w:spacing w:val="2"/>
          <w:sz w:val="20"/>
          <w:szCs w:val="20"/>
        </w:rPr>
        <w:t>e</w:t>
      </w:r>
      <w:r>
        <w:rPr>
          <w:color w:val="333333"/>
          <w:sz w:val="20"/>
          <w:szCs w:val="20"/>
        </w:rPr>
        <w:t>e</w:t>
      </w:r>
      <w:r>
        <w:rPr>
          <w:color w:val="333333"/>
          <w:spacing w:val="1"/>
          <w:sz w:val="20"/>
          <w:szCs w:val="20"/>
        </w:rPr>
        <w:t>-</w:t>
      </w:r>
      <w:r>
        <w:rPr>
          <w:color w:val="333333"/>
          <w:sz w:val="20"/>
          <w:szCs w:val="20"/>
        </w:rPr>
        <w:t>p</w:t>
      </w:r>
      <w:r>
        <w:rPr>
          <w:color w:val="333333"/>
          <w:spacing w:val="1"/>
          <w:sz w:val="20"/>
          <w:szCs w:val="20"/>
        </w:rPr>
        <w:t>i</w:t>
      </w:r>
      <w:r>
        <w:rPr>
          <w:color w:val="333333"/>
          <w:sz w:val="20"/>
          <w:szCs w:val="20"/>
        </w:rPr>
        <w:t>n</w:t>
      </w:r>
      <w:r>
        <w:rPr>
          <w:color w:val="333333"/>
          <w:spacing w:val="-8"/>
          <w:sz w:val="20"/>
          <w:szCs w:val="20"/>
        </w:rPr>
        <w:t xml:space="preserve"> </w:t>
      </w:r>
      <w:r>
        <w:rPr>
          <w:color w:val="333333"/>
          <w:spacing w:val="-2"/>
          <w:sz w:val="20"/>
          <w:szCs w:val="20"/>
        </w:rPr>
        <w:t>i</w:t>
      </w:r>
      <w:r>
        <w:rPr>
          <w:color w:val="333333"/>
          <w:sz w:val="20"/>
          <w:szCs w:val="20"/>
        </w:rPr>
        <w:t xml:space="preserve">s </w:t>
      </w:r>
      <w:r>
        <w:rPr>
          <w:color w:val="333333"/>
          <w:spacing w:val="1"/>
          <w:sz w:val="20"/>
          <w:szCs w:val="20"/>
        </w:rPr>
        <w:t>c</w:t>
      </w:r>
      <w:r>
        <w:rPr>
          <w:color w:val="333333"/>
          <w:spacing w:val="2"/>
          <w:sz w:val="20"/>
          <w:szCs w:val="20"/>
        </w:rPr>
        <w:t>o</w:t>
      </w:r>
      <w:r>
        <w:rPr>
          <w:color w:val="333333"/>
          <w:sz w:val="20"/>
          <w:szCs w:val="20"/>
        </w:rPr>
        <w:t>n</w:t>
      </w:r>
      <w:r>
        <w:rPr>
          <w:color w:val="333333"/>
          <w:spacing w:val="-1"/>
          <w:sz w:val="20"/>
          <w:szCs w:val="20"/>
        </w:rPr>
        <w:t>n</w:t>
      </w:r>
      <w:r>
        <w:rPr>
          <w:color w:val="333333"/>
          <w:sz w:val="20"/>
          <w:szCs w:val="20"/>
        </w:rPr>
        <w:t>e</w:t>
      </w:r>
      <w:r>
        <w:rPr>
          <w:color w:val="333333"/>
          <w:spacing w:val="1"/>
          <w:sz w:val="20"/>
          <w:szCs w:val="20"/>
        </w:rPr>
        <w:t>c</w:t>
      </w:r>
      <w:r>
        <w:rPr>
          <w:color w:val="333333"/>
          <w:sz w:val="20"/>
          <w:szCs w:val="20"/>
        </w:rPr>
        <w:t>t</w:t>
      </w:r>
      <w:r>
        <w:rPr>
          <w:color w:val="333333"/>
          <w:spacing w:val="2"/>
          <w:sz w:val="20"/>
          <w:szCs w:val="20"/>
        </w:rPr>
        <w:t>e</w:t>
      </w:r>
      <w:r>
        <w:rPr>
          <w:color w:val="333333"/>
          <w:sz w:val="20"/>
          <w:szCs w:val="20"/>
        </w:rPr>
        <w:t>d</w:t>
      </w:r>
      <w:r>
        <w:rPr>
          <w:color w:val="333333"/>
          <w:spacing w:val="-9"/>
          <w:sz w:val="20"/>
          <w:szCs w:val="20"/>
        </w:rPr>
        <w:t xml:space="preserve"> </w:t>
      </w:r>
      <w:r>
        <w:rPr>
          <w:color w:val="333333"/>
          <w:spacing w:val="-1"/>
          <w:sz w:val="20"/>
          <w:szCs w:val="20"/>
        </w:rPr>
        <w:t>t</w:t>
      </w:r>
      <w:r>
        <w:rPr>
          <w:color w:val="333333"/>
          <w:sz w:val="20"/>
          <w:szCs w:val="20"/>
        </w:rPr>
        <w:t>o</w:t>
      </w:r>
      <w:r>
        <w:rPr>
          <w:color w:val="333333"/>
          <w:spacing w:val="-2"/>
          <w:sz w:val="20"/>
          <w:szCs w:val="20"/>
        </w:rPr>
        <w:t xml:space="preserve"> </w:t>
      </w:r>
      <w:r>
        <w:rPr>
          <w:color w:val="333333"/>
          <w:spacing w:val="1"/>
          <w:sz w:val="20"/>
          <w:szCs w:val="20"/>
        </w:rPr>
        <w:t>t</w:t>
      </w:r>
      <w:r>
        <w:rPr>
          <w:color w:val="333333"/>
          <w:sz w:val="20"/>
          <w:szCs w:val="20"/>
        </w:rPr>
        <w:t>he</w:t>
      </w:r>
      <w:r>
        <w:rPr>
          <w:color w:val="333333"/>
          <w:spacing w:val="-2"/>
          <w:sz w:val="20"/>
          <w:szCs w:val="20"/>
        </w:rPr>
        <w:t xml:space="preserve"> </w:t>
      </w:r>
      <w:r>
        <w:rPr>
          <w:color w:val="333333"/>
          <w:spacing w:val="-1"/>
          <w:sz w:val="20"/>
          <w:szCs w:val="20"/>
        </w:rPr>
        <w:t>l</w:t>
      </w:r>
      <w:r>
        <w:rPr>
          <w:color w:val="333333"/>
          <w:sz w:val="20"/>
          <w:szCs w:val="20"/>
        </w:rPr>
        <w:t>e</w:t>
      </w:r>
      <w:r>
        <w:rPr>
          <w:color w:val="333333"/>
          <w:spacing w:val="1"/>
          <w:sz w:val="20"/>
          <w:szCs w:val="20"/>
        </w:rPr>
        <w:t>a</w:t>
      </w:r>
      <w:r>
        <w:rPr>
          <w:color w:val="333333"/>
          <w:sz w:val="20"/>
          <w:szCs w:val="20"/>
        </w:rPr>
        <w:t>d</w:t>
      </w:r>
      <w:r>
        <w:rPr>
          <w:color w:val="333333"/>
          <w:spacing w:val="-4"/>
          <w:sz w:val="20"/>
          <w:szCs w:val="20"/>
        </w:rPr>
        <w:t xml:space="preserve"> </w:t>
      </w:r>
      <w:r>
        <w:rPr>
          <w:color w:val="333333"/>
          <w:spacing w:val="1"/>
          <w:sz w:val="20"/>
          <w:szCs w:val="20"/>
        </w:rPr>
        <w:t>f</w:t>
      </w:r>
      <w:r>
        <w:rPr>
          <w:color w:val="333333"/>
          <w:sz w:val="20"/>
          <w:szCs w:val="20"/>
        </w:rPr>
        <w:t>or</w:t>
      </w:r>
      <w:r>
        <w:rPr>
          <w:color w:val="333333"/>
          <w:spacing w:val="-2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a</w:t>
      </w:r>
      <w:r>
        <w:rPr>
          <w:color w:val="333333"/>
          <w:spacing w:val="-1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1</w:t>
      </w:r>
      <w:r>
        <w:rPr>
          <w:color w:val="333333"/>
          <w:spacing w:val="-2"/>
          <w:sz w:val="20"/>
          <w:szCs w:val="20"/>
        </w:rPr>
        <w:t xml:space="preserve"> </w:t>
      </w:r>
      <w:r>
        <w:rPr>
          <w:color w:val="333333"/>
          <w:spacing w:val="-1"/>
          <w:sz w:val="20"/>
          <w:szCs w:val="20"/>
        </w:rPr>
        <w:t>k</w:t>
      </w:r>
      <w:r>
        <w:rPr>
          <w:color w:val="333333"/>
          <w:sz w:val="20"/>
          <w:szCs w:val="20"/>
        </w:rPr>
        <w:t>W</w:t>
      </w:r>
      <w:r>
        <w:rPr>
          <w:color w:val="333333"/>
          <w:spacing w:val="6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e</w:t>
      </w:r>
      <w:r>
        <w:rPr>
          <w:color w:val="333333"/>
          <w:spacing w:val="-2"/>
          <w:sz w:val="20"/>
          <w:szCs w:val="20"/>
        </w:rPr>
        <w:t>l</w:t>
      </w:r>
      <w:r>
        <w:rPr>
          <w:color w:val="333333"/>
          <w:sz w:val="20"/>
          <w:szCs w:val="20"/>
        </w:rPr>
        <w:t>e</w:t>
      </w:r>
      <w:r>
        <w:rPr>
          <w:color w:val="333333"/>
          <w:spacing w:val="1"/>
          <w:sz w:val="20"/>
          <w:szCs w:val="20"/>
        </w:rPr>
        <w:t>c</w:t>
      </w:r>
      <w:r>
        <w:rPr>
          <w:color w:val="333333"/>
          <w:sz w:val="20"/>
          <w:szCs w:val="20"/>
        </w:rPr>
        <w:t>tr</w:t>
      </w:r>
      <w:r>
        <w:rPr>
          <w:color w:val="333333"/>
          <w:spacing w:val="-1"/>
          <w:sz w:val="20"/>
          <w:szCs w:val="20"/>
        </w:rPr>
        <w:t>i</w:t>
      </w:r>
      <w:r>
        <w:rPr>
          <w:color w:val="333333"/>
          <w:sz w:val="20"/>
          <w:szCs w:val="20"/>
        </w:rPr>
        <w:t>c</w:t>
      </w:r>
      <w:r>
        <w:rPr>
          <w:color w:val="333333"/>
          <w:spacing w:val="-5"/>
          <w:sz w:val="20"/>
          <w:szCs w:val="20"/>
        </w:rPr>
        <w:t xml:space="preserve"> </w:t>
      </w:r>
      <w:r>
        <w:rPr>
          <w:color w:val="333333"/>
          <w:spacing w:val="-1"/>
          <w:sz w:val="20"/>
          <w:szCs w:val="20"/>
        </w:rPr>
        <w:t>i</w:t>
      </w:r>
      <w:r>
        <w:rPr>
          <w:color w:val="333333"/>
          <w:spacing w:val="1"/>
          <w:sz w:val="20"/>
          <w:szCs w:val="20"/>
        </w:rPr>
        <w:t>r</w:t>
      </w:r>
      <w:r>
        <w:rPr>
          <w:color w:val="333333"/>
          <w:sz w:val="20"/>
          <w:szCs w:val="20"/>
        </w:rPr>
        <w:t>on</w:t>
      </w:r>
      <w:r>
        <w:rPr>
          <w:color w:val="333333"/>
          <w:spacing w:val="-4"/>
          <w:sz w:val="20"/>
          <w:szCs w:val="20"/>
        </w:rPr>
        <w:t xml:space="preserve"> </w:t>
      </w:r>
      <w:r>
        <w:rPr>
          <w:color w:val="333333"/>
          <w:spacing w:val="2"/>
          <w:sz w:val="20"/>
          <w:szCs w:val="20"/>
        </w:rPr>
        <w:t>t</w:t>
      </w:r>
      <w:r>
        <w:rPr>
          <w:color w:val="333333"/>
          <w:sz w:val="20"/>
          <w:szCs w:val="20"/>
        </w:rPr>
        <w:t>o</w:t>
      </w:r>
      <w:r>
        <w:rPr>
          <w:color w:val="333333"/>
          <w:spacing w:val="-2"/>
          <w:sz w:val="20"/>
          <w:szCs w:val="20"/>
        </w:rPr>
        <w:t xml:space="preserve"> </w:t>
      </w:r>
      <w:r>
        <w:rPr>
          <w:color w:val="333333"/>
          <w:spacing w:val="-1"/>
          <w:sz w:val="20"/>
          <w:szCs w:val="20"/>
        </w:rPr>
        <w:t>b</w:t>
      </w:r>
      <w:r>
        <w:rPr>
          <w:color w:val="333333"/>
          <w:sz w:val="20"/>
          <w:szCs w:val="20"/>
        </w:rPr>
        <w:t>e used</w:t>
      </w:r>
      <w:r>
        <w:rPr>
          <w:color w:val="333333"/>
          <w:spacing w:val="-3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on</w:t>
      </w:r>
      <w:r>
        <w:rPr>
          <w:color w:val="333333"/>
          <w:spacing w:val="-1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a</w:t>
      </w:r>
      <w:r>
        <w:rPr>
          <w:color w:val="333333"/>
          <w:spacing w:val="-1"/>
          <w:sz w:val="20"/>
          <w:szCs w:val="20"/>
        </w:rPr>
        <w:t xml:space="preserve"> </w:t>
      </w:r>
      <w:r>
        <w:rPr>
          <w:color w:val="333333"/>
          <w:spacing w:val="1"/>
          <w:sz w:val="20"/>
          <w:szCs w:val="20"/>
        </w:rPr>
        <w:t>2</w:t>
      </w:r>
      <w:r>
        <w:rPr>
          <w:color w:val="333333"/>
          <w:sz w:val="20"/>
          <w:szCs w:val="20"/>
        </w:rPr>
        <w:t>5</w:t>
      </w:r>
      <w:r>
        <w:rPr>
          <w:color w:val="333333"/>
          <w:spacing w:val="-1"/>
          <w:sz w:val="20"/>
          <w:szCs w:val="20"/>
        </w:rPr>
        <w:t>0</w:t>
      </w:r>
      <w:r>
        <w:rPr>
          <w:color w:val="333333"/>
          <w:sz w:val="20"/>
          <w:szCs w:val="20"/>
        </w:rPr>
        <w:t>V</w:t>
      </w:r>
      <w:r>
        <w:rPr>
          <w:color w:val="333333"/>
          <w:spacing w:val="-6"/>
          <w:sz w:val="20"/>
          <w:szCs w:val="20"/>
        </w:rPr>
        <w:t xml:space="preserve"> </w:t>
      </w:r>
      <w:r>
        <w:rPr>
          <w:color w:val="333333"/>
          <w:spacing w:val="1"/>
          <w:sz w:val="20"/>
          <w:szCs w:val="20"/>
        </w:rPr>
        <w:t>s</w:t>
      </w:r>
      <w:r>
        <w:rPr>
          <w:color w:val="333333"/>
          <w:spacing w:val="2"/>
          <w:sz w:val="20"/>
          <w:szCs w:val="20"/>
        </w:rPr>
        <w:t>u</w:t>
      </w:r>
      <w:r>
        <w:rPr>
          <w:color w:val="333333"/>
          <w:sz w:val="20"/>
          <w:szCs w:val="20"/>
        </w:rPr>
        <w:t>p</w:t>
      </w:r>
      <w:r>
        <w:rPr>
          <w:color w:val="333333"/>
          <w:spacing w:val="1"/>
          <w:sz w:val="20"/>
          <w:szCs w:val="20"/>
        </w:rPr>
        <w:t>pl</w:t>
      </w:r>
      <w:r>
        <w:rPr>
          <w:color w:val="333333"/>
          <w:spacing w:val="-4"/>
          <w:sz w:val="20"/>
          <w:szCs w:val="20"/>
        </w:rPr>
        <w:t>y</w:t>
      </w:r>
      <w:r>
        <w:rPr>
          <w:color w:val="333333"/>
          <w:sz w:val="20"/>
          <w:szCs w:val="20"/>
        </w:rPr>
        <w:t>.</w:t>
      </w:r>
      <w:r>
        <w:rPr>
          <w:color w:val="333333"/>
          <w:spacing w:val="-1"/>
          <w:sz w:val="20"/>
          <w:szCs w:val="20"/>
        </w:rPr>
        <w:t xml:space="preserve"> </w:t>
      </w:r>
      <w:r>
        <w:rPr>
          <w:color w:val="333333"/>
          <w:spacing w:val="11"/>
          <w:sz w:val="20"/>
          <w:szCs w:val="20"/>
        </w:rPr>
        <w:t>W</w:t>
      </w:r>
      <w:r>
        <w:rPr>
          <w:color w:val="333333"/>
          <w:sz w:val="20"/>
          <w:szCs w:val="20"/>
        </w:rPr>
        <w:t>h</w:t>
      </w:r>
      <w:r>
        <w:rPr>
          <w:color w:val="333333"/>
          <w:spacing w:val="-1"/>
          <w:sz w:val="20"/>
          <w:szCs w:val="20"/>
        </w:rPr>
        <w:t>i</w:t>
      </w:r>
      <w:r>
        <w:rPr>
          <w:color w:val="333333"/>
          <w:spacing w:val="1"/>
          <w:sz w:val="20"/>
          <w:szCs w:val="20"/>
        </w:rPr>
        <w:t>c</w:t>
      </w:r>
      <w:r>
        <w:rPr>
          <w:color w:val="333333"/>
          <w:sz w:val="20"/>
          <w:szCs w:val="20"/>
        </w:rPr>
        <w:t>h</w:t>
      </w:r>
      <w:r>
        <w:rPr>
          <w:color w:val="333333"/>
          <w:spacing w:val="-6"/>
          <w:sz w:val="20"/>
          <w:szCs w:val="20"/>
        </w:rPr>
        <w:t xml:space="preserve"> </w:t>
      </w:r>
      <w:r>
        <w:rPr>
          <w:color w:val="333333"/>
          <w:spacing w:val="-1"/>
          <w:sz w:val="20"/>
          <w:szCs w:val="20"/>
        </w:rPr>
        <w:t>o</w:t>
      </w:r>
      <w:r>
        <w:rPr>
          <w:color w:val="333333"/>
          <w:sz w:val="20"/>
          <w:szCs w:val="20"/>
        </w:rPr>
        <w:t>f t</w:t>
      </w:r>
      <w:r>
        <w:rPr>
          <w:color w:val="333333"/>
          <w:spacing w:val="-1"/>
          <w:sz w:val="20"/>
          <w:szCs w:val="20"/>
        </w:rPr>
        <w:t>h</w:t>
      </w:r>
      <w:r>
        <w:rPr>
          <w:color w:val="333333"/>
          <w:sz w:val="20"/>
          <w:szCs w:val="20"/>
        </w:rPr>
        <w:t xml:space="preserve">e </w:t>
      </w:r>
      <w:r>
        <w:rPr>
          <w:color w:val="333333"/>
          <w:spacing w:val="2"/>
          <w:sz w:val="20"/>
          <w:szCs w:val="20"/>
        </w:rPr>
        <w:t>f</w:t>
      </w:r>
      <w:r>
        <w:rPr>
          <w:color w:val="333333"/>
          <w:sz w:val="20"/>
          <w:szCs w:val="20"/>
        </w:rPr>
        <w:t>o</w:t>
      </w:r>
      <w:r>
        <w:rPr>
          <w:color w:val="333333"/>
          <w:spacing w:val="-1"/>
          <w:sz w:val="20"/>
          <w:szCs w:val="20"/>
        </w:rPr>
        <w:t>ll</w:t>
      </w:r>
      <w:r>
        <w:rPr>
          <w:color w:val="333333"/>
          <w:spacing w:val="2"/>
          <w:sz w:val="20"/>
          <w:szCs w:val="20"/>
        </w:rPr>
        <w:t>o</w:t>
      </w:r>
      <w:r>
        <w:rPr>
          <w:color w:val="333333"/>
          <w:sz w:val="20"/>
          <w:szCs w:val="20"/>
        </w:rPr>
        <w:t>w</w:t>
      </w:r>
      <w:r>
        <w:rPr>
          <w:color w:val="333333"/>
          <w:spacing w:val="-1"/>
          <w:sz w:val="20"/>
          <w:szCs w:val="20"/>
        </w:rPr>
        <w:t>i</w:t>
      </w:r>
      <w:r>
        <w:rPr>
          <w:color w:val="333333"/>
          <w:sz w:val="20"/>
          <w:szCs w:val="20"/>
        </w:rPr>
        <w:t>ng</w:t>
      </w:r>
      <w:r>
        <w:rPr>
          <w:color w:val="333333"/>
          <w:spacing w:val="-9"/>
          <w:sz w:val="20"/>
          <w:szCs w:val="20"/>
        </w:rPr>
        <w:t xml:space="preserve"> </w:t>
      </w:r>
      <w:r>
        <w:rPr>
          <w:color w:val="333333"/>
          <w:spacing w:val="1"/>
          <w:sz w:val="20"/>
          <w:szCs w:val="20"/>
        </w:rPr>
        <w:t>s</w:t>
      </w:r>
      <w:r>
        <w:rPr>
          <w:color w:val="333333"/>
          <w:spacing w:val="2"/>
          <w:sz w:val="20"/>
          <w:szCs w:val="20"/>
        </w:rPr>
        <w:t>t</w:t>
      </w:r>
      <w:r>
        <w:rPr>
          <w:color w:val="333333"/>
          <w:sz w:val="20"/>
          <w:szCs w:val="20"/>
        </w:rPr>
        <w:t>at</w:t>
      </w:r>
      <w:r>
        <w:rPr>
          <w:color w:val="333333"/>
          <w:spacing w:val="-1"/>
          <w:sz w:val="20"/>
          <w:szCs w:val="20"/>
        </w:rPr>
        <w:t>e</w:t>
      </w:r>
      <w:r>
        <w:rPr>
          <w:color w:val="333333"/>
          <w:spacing w:val="4"/>
          <w:sz w:val="20"/>
          <w:szCs w:val="20"/>
        </w:rPr>
        <w:t>m</w:t>
      </w:r>
      <w:r>
        <w:rPr>
          <w:color w:val="333333"/>
          <w:sz w:val="20"/>
          <w:szCs w:val="20"/>
        </w:rPr>
        <w:t>e</w:t>
      </w:r>
      <w:r>
        <w:rPr>
          <w:color w:val="333333"/>
          <w:spacing w:val="-1"/>
          <w:sz w:val="20"/>
          <w:szCs w:val="20"/>
        </w:rPr>
        <w:t>n</w:t>
      </w:r>
      <w:r>
        <w:rPr>
          <w:color w:val="333333"/>
          <w:sz w:val="20"/>
          <w:szCs w:val="20"/>
        </w:rPr>
        <w:t>ts</w:t>
      </w:r>
      <w:r>
        <w:rPr>
          <w:color w:val="333333"/>
          <w:spacing w:val="-9"/>
          <w:sz w:val="20"/>
          <w:szCs w:val="20"/>
        </w:rPr>
        <w:t xml:space="preserve"> </w:t>
      </w:r>
      <w:r>
        <w:rPr>
          <w:color w:val="333333"/>
          <w:spacing w:val="-1"/>
          <w:sz w:val="20"/>
          <w:szCs w:val="20"/>
        </w:rPr>
        <w:t>i</w:t>
      </w:r>
      <w:r>
        <w:rPr>
          <w:color w:val="333333"/>
          <w:sz w:val="20"/>
          <w:szCs w:val="20"/>
        </w:rPr>
        <w:t>s n</w:t>
      </w:r>
      <w:r>
        <w:rPr>
          <w:color w:val="333333"/>
          <w:spacing w:val="-1"/>
          <w:sz w:val="20"/>
          <w:szCs w:val="20"/>
        </w:rPr>
        <w:t>o</w:t>
      </w:r>
      <w:r>
        <w:rPr>
          <w:color w:val="333333"/>
          <w:sz w:val="20"/>
          <w:szCs w:val="20"/>
        </w:rPr>
        <w:t>t</w:t>
      </w:r>
      <w:r>
        <w:rPr>
          <w:color w:val="333333"/>
          <w:spacing w:val="1"/>
          <w:sz w:val="20"/>
          <w:szCs w:val="20"/>
        </w:rPr>
        <w:t xml:space="preserve"> c</w:t>
      </w:r>
      <w:r>
        <w:rPr>
          <w:color w:val="333333"/>
          <w:sz w:val="20"/>
          <w:szCs w:val="20"/>
        </w:rPr>
        <w:t>or</w:t>
      </w:r>
      <w:r>
        <w:rPr>
          <w:color w:val="333333"/>
          <w:spacing w:val="1"/>
          <w:sz w:val="20"/>
          <w:szCs w:val="20"/>
        </w:rPr>
        <w:t>r</w:t>
      </w:r>
      <w:r>
        <w:rPr>
          <w:color w:val="333333"/>
          <w:sz w:val="20"/>
          <w:szCs w:val="20"/>
        </w:rPr>
        <w:t>e</w:t>
      </w:r>
      <w:r>
        <w:rPr>
          <w:color w:val="333333"/>
          <w:spacing w:val="1"/>
          <w:sz w:val="20"/>
          <w:szCs w:val="20"/>
        </w:rPr>
        <w:t>c</w:t>
      </w:r>
      <w:r>
        <w:rPr>
          <w:color w:val="333333"/>
          <w:sz w:val="20"/>
          <w:szCs w:val="20"/>
        </w:rPr>
        <w:t>t?</w:t>
      </w:r>
    </w:p>
    <w:p w:rsidR="005320BD" w:rsidRDefault="005320BD" w:rsidP="005320BD">
      <w:pPr>
        <w:widowControl w:val="0"/>
        <w:autoSpaceDE w:val="0"/>
        <w:autoSpaceDN w:val="0"/>
        <w:adjustRightInd w:val="0"/>
        <w:spacing w:before="3" w:line="230" w:lineRule="exact"/>
        <w:ind w:left="100" w:right="5771"/>
        <w:rPr>
          <w:sz w:val="20"/>
          <w:szCs w:val="20"/>
        </w:rPr>
      </w:pPr>
      <w:r>
        <w:rPr>
          <w:noProof/>
        </w:rPr>
        <w:pict>
          <v:group id="_x0000_s1084" style="position:absolute;left:0;text-align:left;margin-left:71.5pt;margin-top:-23.45pt;width:468pt;height:69.9pt;z-index:-251648000;mso-position-horizontal-relative:page" coordorigin="1430,-469" coordsize="9360,1398" o:allowincell="f">
            <v:rect id="_x0000_s1085" style="position:absolute;left:1440;top:-459;width:9340;height:227" o:allowincell="f" fillcolor="#ede8dd" stroked="f">
              <v:path arrowok="t"/>
            </v:rect>
            <v:rect id="_x0000_s1086" style="position:absolute;left:1440;top:-228;width:3125;height:228" o:allowincell="f" fillcolor="#ede8dd" stroked="f">
              <v:path arrowok="t"/>
            </v:rect>
            <v:rect id="_x0000_s1087" style="position:absolute;left:1440;top:2;width:3679;height:227" o:allowincell="f" fillcolor="#ede8dd" stroked="f">
              <v:path arrowok="t"/>
            </v:rect>
            <v:rect id="_x0000_s1088" style="position:absolute;left:1440;top:232;width:2902;height:227" o:allowincell="f" fillcolor="#ede8dd" stroked="f">
              <v:path arrowok="t"/>
            </v:rect>
            <v:rect id="_x0000_s1089" style="position:absolute;left:1440;top:460;width:4114;height:227" o:allowincell="f" fillcolor="#ede8dd" stroked="f">
              <v:path arrowok="t"/>
            </v:rect>
            <v:rect id="_x0000_s1090" style="position:absolute;left:1440;top:691;width:5782;height:227" o:allowincell="f" fillcolor="#ede8dd" stroked="f">
              <v:path arrowok="t"/>
            </v:rect>
            <w10:wrap anchorx="page"/>
          </v:group>
        </w:pict>
      </w:r>
      <w:proofErr w:type="gramStart"/>
      <w:r>
        <w:rPr>
          <w:color w:val="333333"/>
          <w:sz w:val="20"/>
          <w:szCs w:val="20"/>
        </w:rPr>
        <w:t>a</w:t>
      </w:r>
      <w:proofErr w:type="gramEnd"/>
      <w:r>
        <w:rPr>
          <w:color w:val="333333"/>
          <w:sz w:val="20"/>
          <w:szCs w:val="20"/>
        </w:rPr>
        <w:t>.</w:t>
      </w:r>
      <w:r>
        <w:rPr>
          <w:color w:val="333333"/>
          <w:spacing w:val="-3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t</w:t>
      </w:r>
      <w:r>
        <w:rPr>
          <w:color w:val="333333"/>
          <w:spacing w:val="2"/>
          <w:sz w:val="20"/>
          <w:szCs w:val="20"/>
        </w:rPr>
        <w:t>h</w:t>
      </w:r>
      <w:r>
        <w:rPr>
          <w:color w:val="333333"/>
          <w:sz w:val="20"/>
          <w:szCs w:val="20"/>
        </w:rPr>
        <w:t>e</w:t>
      </w:r>
      <w:r>
        <w:rPr>
          <w:color w:val="333333"/>
          <w:spacing w:val="-3"/>
          <w:sz w:val="20"/>
          <w:szCs w:val="20"/>
        </w:rPr>
        <w:t xml:space="preserve"> </w:t>
      </w:r>
      <w:r>
        <w:rPr>
          <w:color w:val="333333"/>
          <w:spacing w:val="1"/>
          <w:sz w:val="20"/>
          <w:szCs w:val="20"/>
        </w:rPr>
        <w:t>f</w:t>
      </w:r>
      <w:r>
        <w:rPr>
          <w:color w:val="333333"/>
          <w:sz w:val="20"/>
          <w:szCs w:val="20"/>
        </w:rPr>
        <w:t>u</w:t>
      </w:r>
      <w:r>
        <w:rPr>
          <w:color w:val="333333"/>
          <w:spacing w:val="1"/>
          <w:sz w:val="20"/>
          <w:szCs w:val="20"/>
        </w:rPr>
        <w:t>s</w:t>
      </w:r>
      <w:r>
        <w:rPr>
          <w:color w:val="333333"/>
          <w:sz w:val="20"/>
          <w:szCs w:val="20"/>
        </w:rPr>
        <w:t>e</w:t>
      </w:r>
      <w:r>
        <w:rPr>
          <w:color w:val="333333"/>
          <w:spacing w:val="-4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sh</w:t>
      </w:r>
      <w:r>
        <w:rPr>
          <w:color w:val="333333"/>
          <w:spacing w:val="-1"/>
          <w:sz w:val="20"/>
          <w:szCs w:val="20"/>
        </w:rPr>
        <w:t>o</w:t>
      </w:r>
      <w:r>
        <w:rPr>
          <w:color w:val="333333"/>
          <w:spacing w:val="2"/>
          <w:sz w:val="20"/>
          <w:szCs w:val="20"/>
        </w:rPr>
        <w:t>u</w:t>
      </w:r>
      <w:r>
        <w:rPr>
          <w:color w:val="333333"/>
          <w:spacing w:val="-1"/>
          <w:sz w:val="20"/>
          <w:szCs w:val="20"/>
        </w:rPr>
        <w:t>l</w:t>
      </w:r>
      <w:r>
        <w:rPr>
          <w:color w:val="333333"/>
          <w:sz w:val="20"/>
          <w:szCs w:val="20"/>
        </w:rPr>
        <w:t>d</w:t>
      </w:r>
      <w:r>
        <w:rPr>
          <w:color w:val="333333"/>
          <w:spacing w:val="-6"/>
          <w:sz w:val="20"/>
          <w:szCs w:val="20"/>
        </w:rPr>
        <w:t xml:space="preserve"> </w:t>
      </w:r>
      <w:r>
        <w:rPr>
          <w:color w:val="333333"/>
          <w:spacing w:val="1"/>
          <w:sz w:val="20"/>
          <w:szCs w:val="20"/>
        </w:rPr>
        <w:t>b</w:t>
      </w:r>
      <w:r>
        <w:rPr>
          <w:color w:val="333333"/>
          <w:sz w:val="20"/>
          <w:szCs w:val="20"/>
        </w:rPr>
        <w:t>e</w:t>
      </w:r>
      <w:r>
        <w:rPr>
          <w:color w:val="333333"/>
          <w:spacing w:val="-2"/>
          <w:sz w:val="20"/>
          <w:szCs w:val="20"/>
        </w:rPr>
        <w:t xml:space="preserve"> </w:t>
      </w:r>
      <w:r>
        <w:rPr>
          <w:color w:val="333333"/>
          <w:spacing w:val="1"/>
          <w:sz w:val="20"/>
          <w:szCs w:val="20"/>
        </w:rPr>
        <w:t>f</w:t>
      </w:r>
      <w:r>
        <w:rPr>
          <w:color w:val="333333"/>
          <w:spacing w:val="-1"/>
          <w:sz w:val="20"/>
          <w:szCs w:val="20"/>
        </w:rPr>
        <w:t>i</w:t>
      </w:r>
      <w:r>
        <w:rPr>
          <w:color w:val="333333"/>
          <w:sz w:val="20"/>
          <w:szCs w:val="20"/>
        </w:rPr>
        <w:t>tt</w:t>
      </w:r>
      <w:r>
        <w:rPr>
          <w:color w:val="333333"/>
          <w:spacing w:val="1"/>
          <w:sz w:val="20"/>
          <w:szCs w:val="20"/>
        </w:rPr>
        <w:t>e</w:t>
      </w:r>
      <w:r>
        <w:rPr>
          <w:color w:val="333333"/>
          <w:sz w:val="20"/>
          <w:szCs w:val="20"/>
        </w:rPr>
        <w:t>d</w:t>
      </w:r>
      <w:r>
        <w:rPr>
          <w:color w:val="333333"/>
          <w:spacing w:val="-4"/>
          <w:sz w:val="20"/>
          <w:szCs w:val="20"/>
        </w:rPr>
        <w:t xml:space="preserve"> </w:t>
      </w:r>
      <w:r>
        <w:rPr>
          <w:color w:val="333333"/>
          <w:spacing w:val="1"/>
          <w:sz w:val="20"/>
          <w:szCs w:val="20"/>
        </w:rPr>
        <w:t>i</w:t>
      </w:r>
      <w:r>
        <w:rPr>
          <w:color w:val="333333"/>
          <w:sz w:val="20"/>
          <w:szCs w:val="20"/>
        </w:rPr>
        <w:t>n</w:t>
      </w:r>
      <w:r>
        <w:rPr>
          <w:color w:val="333333"/>
          <w:spacing w:val="-2"/>
          <w:sz w:val="20"/>
          <w:szCs w:val="20"/>
        </w:rPr>
        <w:t xml:space="preserve"> </w:t>
      </w:r>
      <w:r>
        <w:rPr>
          <w:color w:val="333333"/>
          <w:spacing w:val="-1"/>
          <w:sz w:val="20"/>
          <w:szCs w:val="20"/>
        </w:rPr>
        <w:t>t</w:t>
      </w:r>
      <w:r>
        <w:rPr>
          <w:color w:val="333333"/>
          <w:sz w:val="20"/>
          <w:szCs w:val="20"/>
        </w:rPr>
        <w:t>he</w:t>
      </w:r>
      <w:r>
        <w:rPr>
          <w:color w:val="333333"/>
          <w:spacing w:val="-2"/>
          <w:sz w:val="20"/>
          <w:szCs w:val="20"/>
        </w:rPr>
        <w:t xml:space="preserve"> </w:t>
      </w:r>
      <w:r>
        <w:rPr>
          <w:color w:val="333333"/>
          <w:spacing w:val="1"/>
          <w:sz w:val="20"/>
          <w:szCs w:val="20"/>
        </w:rPr>
        <w:t>l</w:t>
      </w:r>
      <w:r>
        <w:rPr>
          <w:color w:val="333333"/>
          <w:spacing w:val="-1"/>
          <w:sz w:val="20"/>
          <w:szCs w:val="20"/>
        </w:rPr>
        <w:t>i</w:t>
      </w:r>
      <w:r>
        <w:rPr>
          <w:color w:val="333333"/>
          <w:spacing w:val="1"/>
          <w:sz w:val="20"/>
          <w:szCs w:val="20"/>
        </w:rPr>
        <w:t>v</w:t>
      </w:r>
      <w:r>
        <w:rPr>
          <w:color w:val="333333"/>
          <w:sz w:val="20"/>
          <w:szCs w:val="20"/>
        </w:rPr>
        <w:t>e</w:t>
      </w:r>
      <w:r>
        <w:rPr>
          <w:color w:val="333333"/>
          <w:spacing w:val="-3"/>
          <w:sz w:val="20"/>
          <w:szCs w:val="20"/>
        </w:rPr>
        <w:t xml:space="preserve"> </w:t>
      </w:r>
      <w:r>
        <w:rPr>
          <w:color w:val="333333"/>
          <w:spacing w:val="1"/>
          <w:sz w:val="20"/>
          <w:szCs w:val="20"/>
        </w:rPr>
        <w:t>l</w:t>
      </w:r>
      <w:r>
        <w:rPr>
          <w:color w:val="333333"/>
          <w:sz w:val="20"/>
          <w:szCs w:val="20"/>
        </w:rPr>
        <w:t>e</w:t>
      </w:r>
      <w:r>
        <w:rPr>
          <w:color w:val="333333"/>
          <w:spacing w:val="-1"/>
          <w:sz w:val="20"/>
          <w:szCs w:val="20"/>
        </w:rPr>
        <w:t>a</w:t>
      </w:r>
      <w:r>
        <w:rPr>
          <w:color w:val="333333"/>
          <w:sz w:val="20"/>
          <w:szCs w:val="20"/>
        </w:rPr>
        <w:t>d b.</w:t>
      </w:r>
      <w:r>
        <w:rPr>
          <w:color w:val="333333"/>
          <w:spacing w:val="-3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t</w:t>
      </w:r>
      <w:r>
        <w:rPr>
          <w:color w:val="333333"/>
          <w:spacing w:val="2"/>
          <w:sz w:val="20"/>
          <w:szCs w:val="20"/>
        </w:rPr>
        <w:t>h</w:t>
      </w:r>
      <w:r>
        <w:rPr>
          <w:color w:val="333333"/>
          <w:sz w:val="20"/>
          <w:szCs w:val="20"/>
        </w:rPr>
        <w:t>e</w:t>
      </w:r>
      <w:r>
        <w:rPr>
          <w:color w:val="333333"/>
          <w:spacing w:val="-3"/>
          <w:sz w:val="20"/>
          <w:szCs w:val="20"/>
        </w:rPr>
        <w:t xml:space="preserve"> </w:t>
      </w:r>
      <w:r>
        <w:rPr>
          <w:color w:val="333333"/>
          <w:spacing w:val="1"/>
          <w:sz w:val="20"/>
          <w:szCs w:val="20"/>
        </w:rPr>
        <w:t>l</w:t>
      </w:r>
      <w:r>
        <w:rPr>
          <w:color w:val="333333"/>
          <w:spacing w:val="-1"/>
          <w:sz w:val="20"/>
          <w:szCs w:val="20"/>
        </w:rPr>
        <w:t>i</w:t>
      </w:r>
      <w:r>
        <w:rPr>
          <w:color w:val="333333"/>
          <w:spacing w:val="1"/>
          <w:sz w:val="20"/>
          <w:szCs w:val="20"/>
        </w:rPr>
        <w:t>v</w:t>
      </w:r>
      <w:r>
        <w:rPr>
          <w:color w:val="333333"/>
          <w:sz w:val="20"/>
          <w:szCs w:val="20"/>
        </w:rPr>
        <w:t>e</w:t>
      </w:r>
      <w:r>
        <w:rPr>
          <w:color w:val="333333"/>
          <w:spacing w:val="-1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w</w:t>
      </w:r>
      <w:r>
        <w:rPr>
          <w:color w:val="333333"/>
          <w:spacing w:val="-1"/>
          <w:sz w:val="20"/>
          <w:szCs w:val="20"/>
        </w:rPr>
        <w:t>i</w:t>
      </w:r>
      <w:r>
        <w:rPr>
          <w:color w:val="333333"/>
          <w:spacing w:val="1"/>
          <w:sz w:val="20"/>
          <w:szCs w:val="20"/>
        </w:rPr>
        <w:t>r</w:t>
      </w:r>
      <w:r>
        <w:rPr>
          <w:color w:val="333333"/>
          <w:sz w:val="20"/>
          <w:szCs w:val="20"/>
        </w:rPr>
        <w:t>e</w:t>
      </w:r>
      <w:r>
        <w:rPr>
          <w:color w:val="333333"/>
          <w:spacing w:val="-4"/>
          <w:sz w:val="20"/>
          <w:szCs w:val="20"/>
        </w:rPr>
        <w:t xml:space="preserve"> </w:t>
      </w:r>
      <w:r>
        <w:rPr>
          <w:color w:val="333333"/>
          <w:spacing w:val="-2"/>
          <w:sz w:val="20"/>
          <w:szCs w:val="20"/>
        </w:rPr>
        <w:t>i</w:t>
      </w:r>
      <w:r>
        <w:rPr>
          <w:color w:val="333333"/>
          <w:sz w:val="20"/>
          <w:szCs w:val="20"/>
        </w:rPr>
        <w:t xml:space="preserve">s </w:t>
      </w:r>
      <w:proofErr w:type="spellStart"/>
      <w:r>
        <w:rPr>
          <w:color w:val="333333"/>
          <w:spacing w:val="1"/>
          <w:sz w:val="20"/>
          <w:szCs w:val="20"/>
        </w:rPr>
        <w:t>c</w:t>
      </w:r>
      <w:r>
        <w:rPr>
          <w:color w:val="333333"/>
          <w:spacing w:val="2"/>
          <w:sz w:val="20"/>
          <w:szCs w:val="20"/>
        </w:rPr>
        <w:t>o</w:t>
      </w:r>
      <w:r>
        <w:rPr>
          <w:color w:val="333333"/>
          <w:spacing w:val="-1"/>
          <w:sz w:val="20"/>
          <w:szCs w:val="20"/>
        </w:rPr>
        <w:t>l</w:t>
      </w:r>
      <w:r>
        <w:rPr>
          <w:color w:val="333333"/>
          <w:sz w:val="20"/>
          <w:szCs w:val="20"/>
        </w:rPr>
        <w:t>o</w:t>
      </w:r>
      <w:r>
        <w:rPr>
          <w:color w:val="333333"/>
          <w:spacing w:val="-1"/>
          <w:sz w:val="20"/>
          <w:szCs w:val="20"/>
        </w:rPr>
        <w:t>u</w:t>
      </w:r>
      <w:r>
        <w:rPr>
          <w:color w:val="333333"/>
          <w:spacing w:val="3"/>
          <w:sz w:val="20"/>
          <w:szCs w:val="20"/>
        </w:rPr>
        <w:t>r</w:t>
      </w:r>
      <w:r>
        <w:rPr>
          <w:color w:val="333333"/>
          <w:sz w:val="20"/>
          <w:szCs w:val="20"/>
        </w:rPr>
        <w:t>ed</w:t>
      </w:r>
      <w:proofErr w:type="spellEnd"/>
      <w:r>
        <w:rPr>
          <w:color w:val="333333"/>
          <w:spacing w:val="-7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br</w:t>
      </w:r>
      <w:r>
        <w:rPr>
          <w:color w:val="333333"/>
          <w:spacing w:val="2"/>
          <w:sz w:val="20"/>
          <w:szCs w:val="20"/>
        </w:rPr>
        <w:t>o</w:t>
      </w:r>
      <w:r>
        <w:rPr>
          <w:color w:val="333333"/>
          <w:spacing w:val="-2"/>
          <w:sz w:val="20"/>
          <w:szCs w:val="20"/>
        </w:rPr>
        <w:t>w</w:t>
      </w:r>
      <w:r>
        <w:rPr>
          <w:color w:val="333333"/>
          <w:sz w:val="20"/>
          <w:szCs w:val="20"/>
        </w:rPr>
        <w:t>n</w:t>
      </w:r>
    </w:p>
    <w:p w:rsidR="005320BD" w:rsidRDefault="005320BD" w:rsidP="005320BD">
      <w:pPr>
        <w:widowControl w:val="0"/>
        <w:autoSpaceDE w:val="0"/>
        <w:autoSpaceDN w:val="0"/>
        <w:adjustRightInd w:val="0"/>
        <w:spacing w:line="224" w:lineRule="exact"/>
        <w:ind w:left="100"/>
        <w:rPr>
          <w:sz w:val="20"/>
          <w:szCs w:val="20"/>
        </w:rPr>
      </w:pPr>
      <w:r>
        <w:rPr>
          <w:color w:val="333333"/>
          <w:spacing w:val="1"/>
          <w:sz w:val="20"/>
          <w:szCs w:val="20"/>
        </w:rPr>
        <w:t>c</w:t>
      </w:r>
      <w:r>
        <w:rPr>
          <w:color w:val="333333"/>
          <w:sz w:val="20"/>
          <w:szCs w:val="20"/>
        </w:rPr>
        <w:t>.</w:t>
      </w:r>
      <w:r>
        <w:rPr>
          <w:color w:val="333333"/>
          <w:spacing w:val="-2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A</w:t>
      </w:r>
      <w:r>
        <w:rPr>
          <w:color w:val="333333"/>
          <w:spacing w:val="-2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1</w:t>
      </w:r>
      <w:r>
        <w:rPr>
          <w:color w:val="333333"/>
          <w:spacing w:val="1"/>
          <w:sz w:val="20"/>
          <w:szCs w:val="20"/>
        </w:rPr>
        <w:t>3</w:t>
      </w:r>
      <w:r>
        <w:rPr>
          <w:color w:val="333333"/>
          <w:sz w:val="20"/>
          <w:szCs w:val="20"/>
        </w:rPr>
        <w:t>A</w:t>
      </w:r>
      <w:r>
        <w:rPr>
          <w:color w:val="333333"/>
          <w:spacing w:val="-5"/>
          <w:sz w:val="20"/>
          <w:szCs w:val="20"/>
        </w:rPr>
        <w:t xml:space="preserve"> </w:t>
      </w:r>
      <w:r>
        <w:rPr>
          <w:color w:val="333333"/>
          <w:spacing w:val="2"/>
          <w:sz w:val="20"/>
          <w:szCs w:val="20"/>
        </w:rPr>
        <w:t>f</w:t>
      </w:r>
      <w:r>
        <w:rPr>
          <w:color w:val="333333"/>
          <w:sz w:val="20"/>
          <w:szCs w:val="20"/>
        </w:rPr>
        <w:t>u</w:t>
      </w:r>
      <w:r>
        <w:rPr>
          <w:color w:val="333333"/>
          <w:spacing w:val="1"/>
          <w:sz w:val="20"/>
          <w:szCs w:val="20"/>
        </w:rPr>
        <w:t>s</w:t>
      </w:r>
      <w:r>
        <w:rPr>
          <w:color w:val="333333"/>
          <w:sz w:val="20"/>
          <w:szCs w:val="20"/>
        </w:rPr>
        <w:t>e</w:t>
      </w:r>
      <w:r>
        <w:rPr>
          <w:color w:val="333333"/>
          <w:spacing w:val="-4"/>
          <w:sz w:val="20"/>
          <w:szCs w:val="20"/>
        </w:rPr>
        <w:t xml:space="preserve"> </w:t>
      </w:r>
      <w:r>
        <w:rPr>
          <w:color w:val="333333"/>
          <w:spacing w:val="-2"/>
          <w:sz w:val="20"/>
          <w:szCs w:val="20"/>
        </w:rPr>
        <w:t>i</w:t>
      </w:r>
      <w:r>
        <w:rPr>
          <w:color w:val="333333"/>
          <w:sz w:val="20"/>
          <w:szCs w:val="20"/>
        </w:rPr>
        <w:t xml:space="preserve">s </w:t>
      </w:r>
      <w:r>
        <w:rPr>
          <w:color w:val="333333"/>
          <w:spacing w:val="2"/>
          <w:sz w:val="20"/>
          <w:szCs w:val="20"/>
        </w:rPr>
        <w:t>t</w:t>
      </w:r>
      <w:r>
        <w:rPr>
          <w:color w:val="333333"/>
          <w:sz w:val="20"/>
          <w:szCs w:val="20"/>
        </w:rPr>
        <w:t>he</w:t>
      </w:r>
      <w:r>
        <w:rPr>
          <w:color w:val="333333"/>
          <w:spacing w:val="-4"/>
          <w:sz w:val="20"/>
          <w:szCs w:val="20"/>
        </w:rPr>
        <w:t xml:space="preserve"> </w:t>
      </w:r>
      <w:r>
        <w:rPr>
          <w:color w:val="333333"/>
          <w:spacing w:val="4"/>
          <w:sz w:val="20"/>
          <w:szCs w:val="20"/>
        </w:rPr>
        <w:t>m</w:t>
      </w:r>
      <w:r>
        <w:rPr>
          <w:color w:val="333333"/>
          <w:sz w:val="20"/>
          <w:szCs w:val="20"/>
        </w:rPr>
        <w:t>o</w:t>
      </w:r>
      <w:r>
        <w:rPr>
          <w:color w:val="333333"/>
          <w:spacing w:val="1"/>
          <w:sz w:val="20"/>
          <w:szCs w:val="20"/>
        </w:rPr>
        <w:t>s</w:t>
      </w:r>
      <w:r>
        <w:rPr>
          <w:color w:val="333333"/>
          <w:sz w:val="20"/>
          <w:szCs w:val="20"/>
        </w:rPr>
        <w:t>t</w:t>
      </w:r>
      <w:r>
        <w:rPr>
          <w:color w:val="333333"/>
          <w:spacing w:val="-4"/>
          <w:sz w:val="20"/>
          <w:szCs w:val="20"/>
        </w:rPr>
        <w:t xml:space="preserve"> </w:t>
      </w:r>
      <w:r>
        <w:rPr>
          <w:color w:val="333333"/>
          <w:spacing w:val="1"/>
          <w:sz w:val="20"/>
          <w:szCs w:val="20"/>
        </w:rPr>
        <w:t>s</w:t>
      </w:r>
      <w:r>
        <w:rPr>
          <w:color w:val="333333"/>
          <w:sz w:val="20"/>
          <w:szCs w:val="20"/>
        </w:rPr>
        <w:t>u</w:t>
      </w:r>
      <w:r>
        <w:rPr>
          <w:color w:val="333333"/>
          <w:spacing w:val="-1"/>
          <w:sz w:val="20"/>
          <w:szCs w:val="20"/>
        </w:rPr>
        <w:t>i</w:t>
      </w:r>
      <w:r>
        <w:rPr>
          <w:color w:val="333333"/>
          <w:sz w:val="20"/>
          <w:szCs w:val="20"/>
        </w:rPr>
        <w:t>t</w:t>
      </w:r>
      <w:r>
        <w:rPr>
          <w:color w:val="333333"/>
          <w:spacing w:val="2"/>
          <w:sz w:val="20"/>
          <w:szCs w:val="20"/>
        </w:rPr>
        <w:t>a</w:t>
      </w:r>
      <w:r>
        <w:rPr>
          <w:color w:val="333333"/>
          <w:sz w:val="20"/>
          <w:szCs w:val="20"/>
        </w:rPr>
        <w:t>b</w:t>
      </w:r>
      <w:r>
        <w:rPr>
          <w:color w:val="333333"/>
          <w:spacing w:val="1"/>
          <w:sz w:val="20"/>
          <w:szCs w:val="20"/>
        </w:rPr>
        <w:t>l</w:t>
      </w:r>
      <w:r>
        <w:rPr>
          <w:color w:val="333333"/>
          <w:sz w:val="20"/>
          <w:szCs w:val="20"/>
        </w:rPr>
        <w:t>e</w:t>
      </w:r>
      <w:r>
        <w:rPr>
          <w:color w:val="333333"/>
          <w:spacing w:val="-7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ra</w:t>
      </w:r>
      <w:r>
        <w:rPr>
          <w:color w:val="333333"/>
          <w:spacing w:val="2"/>
          <w:sz w:val="20"/>
          <w:szCs w:val="20"/>
        </w:rPr>
        <w:t>t</w:t>
      </w:r>
      <w:r>
        <w:rPr>
          <w:color w:val="333333"/>
          <w:spacing w:val="-1"/>
          <w:sz w:val="20"/>
          <w:szCs w:val="20"/>
        </w:rPr>
        <w:t>i</w:t>
      </w:r>
      <w:r>
        <w:rPr>
          <w:color w:val="333333"/>
          <w:sz w:val="20"/>
          <w:szCs w:val="20"/>
        </w:rPr>
        <w:t>ng</w:t>
      </w:r>
      <w:r>
        <w:rPr>
          <w:color w:val="333333"/>
          <w:spacing w:val="-4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to</w:t>
      </w:r>
      <w:r>
        <w:rPr>
          <w:color w:val="333333"/>
          <w:spacing w:val="-3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u</w:t>
      </w:r>
      <w:r>
        <w:rPr>
          <w:color w:val="333333"/>
          <w:spacing w:val="1"/>
          <w:sz w:val="20"/>
          <w:szCs w:val="20"/>
        </w:rPr>
        <w:t>s</w:t>
      </w:r>
      <w:r>
        <w:rPr>
          <w:color w:val="333333"/>
          <w:sz w:val="20"/>
          <w:szCs w:val="20"/>
        </w:rPr>
        <w:t>e</w:t>
      </w:r>
    </w:p>
    <w:p w:rsidR="005320BD" w:rsidRDefault="005320BD" w:rsidP="005320BD">
      <w:pPr>
        <w:widowControl w:val="0"/>
        <w:autoSpaceDE w:val="0"/>
        <w:autoSpaceDN w:val="0"/>
        <w:adjustRightInd w:val="0"/>
        <w:spacing w:line="225" w:lineRule="exact"/>
        <w:ind w:left="100"/>
        <w:rPr>
          <w:sz w:val="20"/>
          <w:szCs w:val="20"/>
        </w:rPr>
      </w:pPr>
      <w:proofErr w:type="gramStart"/>
      <w:r>
        <w:rPr>
          <w:color w:val="333333"/>
          <w:position w:val="-1"/>
          <w:sz w:val="20"/>
          <w:szCs w:val="20"/>
        </w:rPr>
        <w:t>d</w:t>
      </w:r>
      <w:proofErr w:type="gramEnd"/>
      <w:r>
        <w:rPr>
          <w:color w:val="333333"/>
          <w:position w:val="-1"/>
          <w:sz w:val="20"/>
          <w:szCs w:val="20"/>
        </w:rPr>
        <w:t>.</w:t>
      </w:r>
      <w:r>
        <w:rPr>
          <w:color w:val="333333"/>
          <w:spacing w:val="-3"/>
          <w:position w:val="-1"/>
          <w:sz w:val="20"/>
          <w:szCs w:val="20"/>
        </w:rPr>
        <w:t xml:space="preserve"> </w:t>
      </w:r>
      <w:r>
        <w:rPr>
          <w:color w:val="333333"/>
          <w:position w:val="-1"/>
          <w:sz w:val="20"/>
          <w:szCs w:val="20"/>
        </w:rPr>
        <w:t>t</w:t>
      </w:r>
      <w:r>
        <w:rPr>
          <w:color w:val="333333"/>
          <w:spacing w:val="2"/>
          <w:position w:val="-1"/>
          <w:sz w:val="20"/>
          <w:szCs w:val="20"/>
        </w:rPr>
        <w:t>h</w:t>
      </w:r>
      <w:r>
        <w:rPr>
          <w:color w:val="333333"/>
          <w:position w:val="-1"/>
          <w:sz w:val="20"/>
          <w:szCs w:val="20"/>
        </w:rPr>
        <w:t>e</w:t>
      </w:r>
      <w:r>
        <w:rPr>
          <w:color w:val="333333"/>
          <w:spacing w:val="-1"/>
          <w:position w:val="-1"/>
          <w:sz w:val="20"/>
          <w:szCs w:val="20"/>
        </w:rPr>
        <w:t xml:space="preserve"> </w:t>
      </w:r>
      <w:r>
        <w:rPr>
          <w:color w:val="333333"/>
          <w:spacing w:val="-4"/>
          <w:position w:val="-1"/>
          <w:sz w:val="20"/>
          <w:szCs w:val="20"/>
        </w:rPr>
        <w:t>y</w:t>
      </w:r>
      <w:r>
        <w:rPr>
          <w:color w:val="333333"/>
          <w:spacing w:val="2"/>
          <w:position w:val="-1"/>
          <w:sz w:val="20"/>
          <w:szCs w:val="20"/>
        </w:rPr>
        <w:t>e</w:t>
      </w:r>
      <w:r>
        <w:rPr>
          <w:color w:val="333333"/>
          <w:spacing w:val="1"/>
          <w:position w:val="-1"/>
          <w:sz w:val="20"/>
          <w:szCs w:val="20"/>
        </w:rPr>
        <w:t>l</w:t>
      </w:r>
      <w:r>
        <w:rPr>
          <w:color w:val="333333"/>
          <w:spacing w:val="-1"/>
          <w:position w:val="-1"/>
          <w:sz w:val="20"/>
          <w:szCs w:val="20"/>
        </w:rPr>
        <w:t>l</w:t>
      </w:r>
      <w:r>
        <w:rPr>
          <w:color w:val="333333"/>
          <w:spacing w:val="2"/>
          <w:position w:val="-1"/>
          <w:sz w:val="20"/>
          <w:szCs w:val="20"/>
        </w:rPr>
        <w:t>o</w:t>
      </w:r>
      <w:r>
        <w:rPr>
          <w:color w:val="333333"/>
          <w:position w:val="-1"/>
          <w:sz w:val="20"/>
          <w:szCs w:val="20"/>
        </w:rPr>
        <w:t>w</w:t>
      </w:r>
      <w:r>
        <w:rPr>
          <w:color w:val="333333"/>
          <w:spacing w:val="-6"/>
          <w:position w:val="-1"/>
          <w:sz w:val="20"/>
          <w:szCs w:val="20"/>
        </w:rPr>
        <w:t xml:space="preserve"> </w:t>
      </w:r>
      <w:r>
        <w:rPr>
          <w:color w:val="333333"/>
          <w:position w:val="-1"/>
          <w:sz w:val="20"/>
          <w:szCs w:val="20"/>
        </w:rPr>
        <w:t>a</w:t>
      </w:r>
      <w:r>
        <w:rPr>
          <w:color w:val="333333"/>
          <w:spacing w:val="-1"/>
          <w:position w:val="-1"/>
          <w:sz w:val="20"/>
          <w:szCs w:val="20"/>
        </w:rPr>
        <w:t>n</w:t>
      </w:r>
      <w:r>
        <w:rPr>
          <w:color w:val="333333"/>
          <w:position w:val="-1"/>
          <w:sz w:val="20"/>
          <w:szCs w:val="20"/>
        </w:rPr>
        <w:t>d</w:t>
      </w:r>
      <w:r>
        <w:rPr>
          <w:color w:val="333333"/>
          <w:spacing w:val="-1"/>
          <w:position w:val="-1"/>
          <w:sz w:val="20"/>
          <w:szCs w:val="20"/>
        </w:rPr>
        <w:t xml:space="preserve"> </w:t>
      </w:r>
      <w:r>
        <w:rPr>
          <w:color w:val="333333"/>
          <w:position w:val="-1"/>
          <w:sz w:val="20"/>
          <w:szCs w:val="20"/>
        </w:rPr>
        <w:t>gre</w:t>
      </w:r>
      <w:r>
        <w:rPr>
          <w:color w:val="333333"/>
          <w:spacing w:val="2"/>
          <w:position w:val="-1"/>
          <w:sz w:val="20"/>
          <w:szCs w:val="20"/>
        </w:rPr>
        <w:t>e</w:t>
      </w:r>
      <w:r>
        <w:rPr>
          <w:color w:val="333333"/>
          <w:position w:val="-1"/>
          <w:sz w:val="20"/>
          <w:szCs w:val="20"/>
        </w:rPr>
        <w:t>n</w:t>
      </w:r>
      <w:r>
        <w:rPr>
          <w:color w:val="333333"/>
          <w:spacing w:val="-3"/>
          <w:position w:val="-1"/>
          <w:sz w:val="20"/>
          <w:szCs w:val="20"/>
        </w:rPr>
        <w:t xml:space="preserve"> </w:t>
      </w:r>
      <w:r>
        <w:rPr>
          <w:color w:val="333333"/>
          <w:position w:val="-1"/>
          <w:sz w:val="20"/>
          <w:szCs w:val="20"/>
        </w:rPr>
        <w:t>w</w:t>
      </w:r>
      <w:r>
        <w:rPr>
          <w:color w:val="333333"/>
          <w:spacing w:val="-1"/>
          <w:position w:val="-1"/>
          <w:sz w:val="20"/>
          <w:szCs w:val="20"/>
        </w:rPr>
        <w:t>i</w:t>
      </w:r>
      <w:r>
        <w:rPr>
          <w:color w:val="333333"/>
          <w:spacing w:val="1"/>
          <w:position w:val="-1"/>
          <w:sz w:val="20"/>
          <w:szCs w:val="20"/>
        </w:rPr>
        <w:t>r</w:t>
      </w:r>
      <w:r>
        <w:rPr>
          <w:color w:val="333333"/>
          <w:position w:val="-1"/>
          <w:sz w:val="20"/>
          <w:szCs w:val="20"/>
        </w:rPr>
        <w:t>e</w:t>
      </w:r>
      <w:r>
        <w:rPr>
          <w:color w:val="333333"/>
          <w:spacing w:val="-4"/>
          <w:position w:val="-1"/>
          <w:sz w:val="20"/>
          <w:szCs w:val="20"/>
        </w:rPr>
        <w:t xml:space="preserve"> </w:t>
      </w:r>
      <w:r>
        <w:rPr>
          <w:color w:val="333333"/>
          <w:position w:val="-1"/>
          <w:sz w:val="20"/>
          <w:szCs w:val="20"/>
        </w:rPr>
        <w:t>sh</w:t>
      </w:r>
      <w:r>
        <w:rPr>
          <w:color w:val="333333"/>
          <w:spacing w:val="-1"/>
          <w:position w:val="-1"/>
          <w:sz w:val="20"/>
          <w:szCs w:val="20"/>
        </w:rPr>
        <w:t>o</w:t>
      </w:r>
      <w:r>
        <w:rPr>
          <w:color w:val="333333"/>
          <w:spacing w:val="2"/>
          <w:position w:val="-1"/>
          <w:sz w:val="20"/>
          <w:szCs w:val="20"/>
        </w:rPr>
        <w:t>u</w:t>
      </w:r>
      <w:r>
        <w:rPr>
          <w:color w:val="333333"/>
          <w:spacing w:val="-1"/>
          <w:position w:val="-1"/>
          <w:sz w:val="20"/>
          <w:szCs w:val="20"/>
        </w:rPr>
        <w:t>l</w:t>
      </w:r>
      <w:r>
        <w:rPr>
          <w:color w:val="333333"/>
          <w:position w:val="-1"/>
          <w:sz w:val="20"/>
          <w:szCs w:val="20"/>
        </w:rPr>
        <w:t>d</w:t>
      </w:r>
      <w:r>
        <w:rPr>
          <w:color w:val="333333"/>
          <w:spacing w:val="-4"/>
          <w:position w:val="-1"/>
          <w:sz w:val="20"/>
          <w:szCs w:val="20"/>
        </w:rPr>
        <w:t xml:space="preserve"> </w:t>
      </w:r>
      <w:r>
        <w:rPr>
          <w:color w:val="333333"/>
          <w:position w:val="-1"/>
          <w:sz w:val="20"/>
          <w:szCs w:val="20"/>
        </w:rPr>
        <w:t>be</w:t>
      </w:r>
      <w:r>
        <w:rPr>
          <w:color w:val="333333"/>
          <w:spacing w:val="-3"/>
          <w:position w:val="-1"/>
          <w:sz w:val="20"/>
          <w:szCs w:val="20"/>
        </w:rPr>
        <w:t xml:space="preserve"> </w:t>
      </w:r>
      <w:r>
        <w:rPr>
          <w:color w:val="333333"/>
          <w:spacing w:val="1"/>
          <w:position w:val="-1"/>
          <w:sz w:val="20"/>
          <w:szCs w:val="20"/>
        </w:rPr>
        <w:t>c</w:t>
      </w:r>
      <w:r>
        <w:rPr>
          <w:color w:val="333333"/>
          <w:position w:val="-1"/>
          <w:sz w:val="20"/>
          <w:szCs w:val="20"/>
        </w:rPr>
        <w:t>o</w:t>
      </w:r>
      <w:r>
        <w:rPr>
          <w:color w:val="333333"/>
          <w:spacing w:val="1"/>
          <w:position w:val="-1"/>
          <w:sz w:val="20"/>
          <w:szCs w:val="20"/>
        </w:rPr>
        <w:t>n</w:t>
      </w:r>
      <w:r>
        <w:rPr>
          <w:color w:val="333333"/>
          <w:position w:val="-1"/>
          <w:sz w:val="20"/>
          <w:szCs w:val="20"/>
        </w:rPr>
        <w:t>n</w:t>
      </w:r>
      <w:r>
        <w:rPr>
          <w:color w:val="333333"/>
          <w:spacing w:val="-1"/>
          <w:position w:val="-1"/>
          <w:sz w:val="20"/>
          <w:szCs w:val="20"/>
        </w:rPr>
        <w:t>e</w:t>
      </w:r>
      <w:r>
        <w:rPr>
          <w:color w:val="333333"/>
          <w:spacing w:val="1"/>
          <w:position w:val="-1"/>
          <w:sz w:val="20"/>
          <w:szCs w:val="20"/>
        </w:rPr>
        <w:t>c</w:t>
      </w:r>
      <w:r>
        <w:rPr>
          <w:color w:val="333333"/>
          <w:position w:val="-1"/>
          <w:sz w:val="20"/>
          <w:szCs w:val="20"/>
        </w:rPr>
        <w:t>t</w:t>
      </w:r>
      <w:r>
        <w:rPr>
          <w:color w:val="333333"/>
          <w:spacing w:val="2"/>
          <w:position w:val="-1"/>
          <w:sz w:val="20"/>
          <w:szCs w:val="20"/>
        </w:rPr>
        <w:t>e</w:t>
      </w:r>
      <w:r>
        <w:rPr>
          <w:color w:val="333333"/>
          <w:position w:val="-1"/>
          <w:sz w:val="20"/>
          <w:szCs w:val="20"/>
        </w:rPr>
        <w:t>d</w:t>
      </w:r>
      <w:r>
        <w:rPr>
          <w:color w:val="333333"/>
          <w:spacing w:val="-9"/>
          <w:position w:val="-1"/>
          <w:sz w:val="20"/>
          <w:szCs w:val="20"/>
        </w:rPr>
        <w:t xml:space="preserve"> </w:t>
      </w:r>
      <w:r>
        <w:rPr>
          <w:color w:val="333333"/>
          <w:spacing w:val="-1"/>
          <w:position w:val="-1"/>
          <w:sz w:val="20"/>
          <w:szCs w:val="20"/>
        </w:rPr>
        <w:t>t</w:t>
      </w:r>
      <w:r>
        <w:rPr>
          <w:color w:val="333333"/>
          <w:position w:val="-1"/>
          <w:sz w:val="20"/>
          <w:szCs w:val="20"/>
        </w:rPr>
        <w:t xml:space="preserve">o </w:t>
      </w:r>
      <w:r>
        <w:rPr>
          <w:color w:val="333333"/>
          <w:spacing w:val="2"/>
          <w:position w:val="-1"/>
          <w:sz w:val="20"/>
          <w:szCs w:val="20"/>
        </w:rPr>
        <w:t>t</w:t>
      </w:r>
      <w:r>
        <w:rPr>
          <w:color w:val="333333"/>
          <w:position w:val="-1"/>
          <w:sz w:val="20"/>
          <w:szCs w:val="20"/>
        </w:rPr>
        <w:t>he</w:t>
      </w:r>
      <w:r>
        <w:rPr>
          <w:color w:val="333333"/>
          <w:spacing w:val="-4"/>
          <w:position w:val="-1"/>
          <w:sz w:val="20"/>
          <w:szCs w:val="20"/>
        </w:rPr>
        <w:t xml:space="preserve"> </w:t>
      </w:r>
      <w:r>
        <w:rPr>
          <w:color w:val="333333"/>
          <w:spacing w:val="2"/>
          <w:position w:val="-1"/>
          <w:sz w:val="20"/>
          <w:szCs w:val="20"/>
        </w:rPr>
        <w:t>e</w:t>
      </w:r>
      <w:r>
        <w:rPr>
          <w:color w:val="333333"/>
          <w:position w:val="-1"/>
          <w:sz w:val="20"/>
          <w:szCs w:val="20"/>
        </w:rPr>
        <w:t>arth</w:t>
      </w:r>
      <w:r>
        <w:rPr>
          <w:color w:val="333333"/>
          <w:spacing w:val="-5"/>
          <w:position w:val="-1"/>
          <w:sz w:val="20"/>
          <w:szCs w:val="20"/>
        </w:rPr>
        <w:t xml:space="preserve"> </w:t>
      </w:r>
      <w:r>
        <w:rPr>
          <w:color w:val="333333"/>
          <w:spacing w:val="2"/>
          <w:position w:val="-1"/>
          <w:sz w:val="20"/>
          <w:szCs w:val="20"/>
        </w:rPr>
        <w:t>p</w:t>
      </w:r>
      <w:r>
        <w:rPr>
          <w:color w:val="333333"/>
          <w:spacing w:val="-1"/>
          <w:position w:val="-1"/>
          <w:sz w:val="20"/>
          <w:szCs w:val="20"/>
        </w:rPr>
        <w:t>i</w:t>
      </w:r>
      <w:r>
        <w:rPr>
          <w:color w:val="333333"/>
          <w:position w:val="-1"/>
          <w:sz w:val="20"/>
          <w:szCs w:val="20"/>
        </w:rPr>
        <w:t>n</w:t>
      </w:r>
    </w:p>
    <w:p w:rsidR="005320BD" w:rsidRDefault="005320BD" w:rsidP="005320BD">
      <w:pPr>
        <w:widowControl w:val="0"/>
        <w:autoSpaceDE w:val="0"/>
        <w:autoSpaceDN w:val="0"/>
        <w:adjustRightInd w:val="0"/>
        <w:spacing w:before="2" w:line="200" w:lineRule="exact"/>
        <w:rPr>
          <w:sz w:val="20"/>
          <w:szCs w:val="20"/>
        </w:rPr>
      </w:pPr>
    </w:p>
    <w:p w:rsidR="005320BD" w:rsidRDefault="005320BD" w:rsidP="005320BD">
      <w:pPr>
        <w:widowControl w:val="0"/>
        <w:autoSpaceDE w:val="0"/>
        <w:autoSpaceDN w:val="0"/>
        <w:adjustRightInd w:val="0"/>
        <w:spacing w:before="34" w:line="240" w:lineRule="auto"/>
        <w:ind w:left="100" w:right="449"/>
        <w:rPr>
          <w:sz w:val="20"/>
          <w:szCs w:val="20"/>
        </w:rPr>
      </w:pPr>
      <w:r>
        <w:rPr>
          <w:color w:val="333333"/>
          <w:sz w:val="20"/>
          <w:szCs w:val="20"/>
        </w:rPr>
        <w:t>5.</w:t>
      </w:r>
      <w:r>
        <w:rPr>
          <w:color w:val="333333"/>
          <w:spacing w:val="-1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A</w:t>
      </w:r>
      <w:r>
        <w:rPr>
          <w:color w:val="333333"/>
          <w:spacing w:val="-2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t</w:t>
      </w:r>
      <w:r>
        <w:rPr>
          <w:color w:val="333333"/>
          <w:spacing w:val="-1"/>
          <w:sz w:val="20"/>
          <w:szCs w:val="20"/>
        </w:rPr>
        <w:t>o</w:t>
      </w:r>
      <w:r>
        <w:rPr>
          <w:color w:val="333333"/>
          <w:spacing w:val="1"/>
          <w:sz w:val="20"/>
          <w:szCs w:val="20"/>
        </w:rPr>
        <w:t>rc</w:t>
      </w:r>
      <w:r>
        <w:rPr>
          <w:color w:val="333333"/>
          <w:sz w:val="20"/>
          <w:szCs w:val="20"/>
        </w:rPr>
        <w:t>h</w:t>
      </w:r>
      <w:r>
        <w:rPr>
          <w:color w:val="333333"/>
          <w:spacing w:val="-2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b</w:t>
      </w:r>
      <w:r>
        <w:rPr>
          <w:color w:val="333333"/>
          <w:spacing w:val="-1"/>
          <w:sz w:val="20"/>
          <w:szCs w:val="20"/>
        </w:rPr>
        <w:t>u</w:t>
      </w:r>
      <w:r>
        <w:rPr>
          <w:color w:val="333333"/>
          <w:spacing w:val="1"/>
          <w:sz w:val="20"/>
          <w:szCs w:val="20"/>
        </w:rPr>
        <w:t>l</w:t>
      </w:r>
      <w:r>
        <w:rPr>
          <w:color w:val="333333"/>
          <w:sz w:val="20"/>
          <w:szCs w:val="20"/>
        </w:rPr>
        <w:t>b</w:t>
      </w:r>
      <w:r>
        <w:rPr>
          <w:color w:val="333333"/>
          <w:spacing w:val="-4"/>
          <w:sz w:val="20"/>
          <w:szCs w:val="20"/>
        </w:rPr>
        <w:t xml:space="preserve"> </w:t>
      </w:r>
      <w:r>
        <w:rPr>
          <w:color w:val="333333"/>
          <w:spacing w:val="-1"/>
          <w:sz w:val="20"/>
          <w:szCs w:val="20"/>
        </w:rPr>
        <w:t>t</w:t>
      </w:r>
      <w:r>
        <w:rPr>
          <w:color w:val="333333"/>
          <w:sz w:val="20"/>
          <w:szCs w:val="20"/>
        </w:rPr>
        <w:t>a</w:t>
      </w:r>
      <w:r>
        <w:rPr>
          <w:color w:val="333333"/>
          <w:spacing w:val="3"/>
          <w:sz w:val="20"/>
          <w:szCs w:val="20"/>
        </w:rPr>
        <w:t>k</w:t>
      </w:r>
      <w:r>
        <w:rPr>
          <w:color w:val="333333"/>
          <w:sz w:val="20"/>
          <w:szCs w:val="20"/>
        </w:rPr>
        <w:t>es</w:t>
      </w:r>
      <w:r>
        <w:rPr>
          <w:color w:val="333333"/>
          <w:spacing w:val="-4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a</w:t>
      </w:r>
      <w:r>
        <w:rPr>
          <w:color w:val="333333"/>
          <w:spacing w:val="-2"/>
          <w:sz w:val="20"/>
          <w:szCs w:val="20"/>
        </w:rPr>
        <w:t xml:space="preserve"> </w:t>
      </w:r>
      <w:r>
        <w:rPr>
          <w:color w:val="333333"/>
          <w:spacing w:val="1"/>
          <w:sz w:val="20"/>
          <w:szCs w:val="20"/>
        </w:rPr>
        <w:t>c</w:t>
      </w:r>
      <w:r>
        <w:rPr>
          <w:color w:val="333333"/>
          <w:sz w:val="20"/>
          <w:szCs w:val="20"/>
        </w:rPr>
        <w:t>u</w:t>
      </w:r>
      <w:r>
        <w:rPr>
          <w:color w:val="333333"/>
          <w:spacing w:val="3"/>
          <w:sz w:val="20"/>
          <w:szCs w:val="20"/>
        </w:rPr>
        <w:t>r</w:t>
      </w:r>
      <w:r>
        <w:rPr>
          <w:color w:val="333333"/>
          <w:spacing w:val="1"/>
          <w:sz w:val="20"/>
          <w:szCs w:val="20"/>
        </w:rPr>
        <w:t>r</w:t>
      </w:r>
      <w:r>
        <w:rPr>
          <w:color w:val="333333"/>
          <w:sz w:val="20"/>
          <w:szCs w:val="20"/>
        </w:rPr>
        <w:t>e</w:t>
      </w:r>
      <w:r>
        <w:rPr>
          <w:color w:val="333333"/>
          <w:spacing w:val="-1"/>
          <w:sz w:val="20"/>
          <w:szCs w:val="20"/>
        </w:rPr>
        <w:t>n</w:t>
      </w:r>
      <w:r>
        <w:rPr>
          <w:color w:val="333333"/>
          <w:sz w:val="20"/>
          <w:szCs w:val="20"/>
        </w:rPr>
        <w:t>t</w:t>
      </w:r>
      <w:r>
        <w:rPr>
          <w:color w:val="333333"/>
          <w:spacing w:val="-6"/>
          <w:sz w:val="20"/>
          <w:szCs w:val="20"/>
        </w:rPr>
        <w:t xml:space="preserve"> </w:t>
      </w:r>
      <w:r>
        <w:rPr>
          <w:color w:val="333333"/>
          <w:spacing w:val="-1"/>
          <w:sz w:val="20"/>
          <w:szCs w:val="20"/>
        </w:rPr>
        <w:t>o</w:t>
      </w:r>
      <w:r>
        <w:rPr>
          <w:color w:val="333333"/>
          <w:sz w:val="20"/>
          <w:szCs w:val="20"/>
        </w:rPr>
        <w:t>f 0</w:t>
      </w:r>
      <w:r>
        <w:rPr>
          <w:color w:val="333333"/>
          <w:spacing w:val="-1"/>
          <w:sz w:val="20"/>
          <w:szCs w:val="20"/>
        </w:rPr>
        <w:t>.</w:t>
      </w:r>
      <w:r>
        <w:rPr>
          <w:color w:val="333333"/>
          <w:spacing w:val="2"/>
          <w:sz w:val="20"/>
          <w:szCs w:val="20"/>
        </w:rPr>
        <w:t>4</w:t>
      </w:r>
      <w:r>
        <w:rPr>
          <w:color w:val="333333"/>
          <w:sz w:val="20"/>
          <w:szCs w:val="20"/>
        </w:rPr>
        <w:t>A</w:t>
      </w:r>
      <w:r>
        <w:rPr>
          <w:color w:val="333333"/>
          <w:spacing w:val="-5"/>
          <w:sz w:val="20"/>
          <w:szCs w:val="20"/>
        </w:rPr>
        <w:t xml:space="preserve"> </w:t>
      </w:r>
      <w:r>
        <w:rPr>
          <w:color w:val="333333"/>
          <w:spacing w:val="2"/>
          <w:sz w:val="20"/>
          <w:szCs w:val="20"/>
        </w:rPr>
        <w:t>f</w:t>
      </w:r>
      <w:r>
        <w:rPr>
          <w:color w:val="333333"/>
          <w:spacing w:val="1"/>
          <w:sz w:val="20"/>
          <w:szCs w:val="20"/>
        </w:rPr>
        <w:t>r</w:t>
      </w:r>
      <w:r>
        <w:rPr>
          <w:color w:val="333333"/>
          <w:sz w:val="20"/>
          <w:szCs w:val="20"/>
        </w:rPr>
        <w:t>om a</w:t>
      </w:r>
      <w:r>
        <w:rPr>
          <w:color w:val="333333"/>
          <w:spacing w:val="-2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3V</w:t>
      </w:r>
      <w:r>
        <w:rPr>
          <w:color w:val="333333"/>
          <w:spacing w:val="-3"/>
          <w:sz w:val="20"/>
          <w:szCs w:val="20"/>
        </w:rPr>
        <w:t xml:space="preserve"> </w:t>
      </w:r>
      <w:r>
        <w:rPr>
          <w:color w:val="333333"/>
          <w:spacing w:val="1"/>
          <w:sz w:val="20"/>
          <w:szCs w:val="20"/>
        </w:rPr>
        <w:t>s</w:t>
      </w:r>
      <w:r>
        <w:rPr>
          <w:color w:val="333333"/>
          <w:sz w:val="20"/>
          <w:szCs w:val="20"/>
        </w:rPr>
        <w:t>u</w:t>
      </w:r>
      <w:r>
        <w:rPr>
          <w:color w:val="333333"/>
          <w:spacing w:val="-1"/>
          <w:sz w:val="20"/>
          <w:szCs w:val="20"/>
        </w:rPr>
        <w:t>p</w:t>
      </w:r>
      <w:r>
        <w:rPr>
          <w:color w:val="333333"/>
          <w:spacing w:val="2"/>
          <w:sz w:val="20"/>
          <w:szCs w:val="20"/>
        </w:rPr>
        <w:t>p</w:t>
      </w:r>
      <w:r>
        <w:rPr>
          <w:color w:val="333333"/>
          <w:spacing w:val="1"/>
          <w:sz w:val="20"/>
          <w:szCs w:val="20"/>
        </w:rPr>
        <w:t>l</w:t>
      </w:r>
      <w:r>
        <w:rPr>
          <w:color w:val="333333"/>
          <w:sz w:val="20"/>
          <w:szCs w:val="20"/>
        </w:rPr>
        <w:t>y</w:t>
      </w:r>
      <w:r>
        <w:rPr>
          <w:color w:val="333333"/>
          <w:spacing w:val="-10"/>
          <w:sz w:val="20"/>
          <w:szCs w:val="20"/>
        </w:rPr>
        <w:t xml:space="preserve"> </w:t>
      </w:r>
      <w:r>
        <w:rPr>
          <w:color w:val="333333"/>
          <w:spacing w:val="2"/>
          <w:sz w:val="20"/>
          <w:szCs w:val="20"/>
        </w:rPr>
        <w:t>f</w:t>
      </w:r>
      <w:r>
        <w:rPr>
          <w:color w:val="333333"/>
          <w:sz w:val="20"/>
          <w:szCs w:val="20"/>
        </w:rPr>
        <w:t>or</w:t>
      </w:r>
      <w:r>
        <w:rPr>
          <w:color w:val="333333"/>
          <w:spacing w:val="-2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2</w:t>
      </w:r>
      <w:r>
        <w:rPr>
          <w:color w:val="333333"/>
          <w:spacing w:val="-1"/>
          <w:sz w:val="20"/>
          <w:szCs w:val="20"/>
        </w:rPr>
        <w:t xml:space="preserve"> </w:t>
      </w:r>
      <w:r>
        <w:rPr>
          <w:color w:val="333333"/>
          <w:spacing w:val="4"/>
          <w:sz w:val="20"/>
          <w:szCs w:val="20"/>
        </w:rPr>
        <w:t>m</w:t>
      </w:r>
      <w:r>
        <w:rPr>
          <w:color w:val="333333"/>
          <w:spacing w:val="-1"/>
          <w:sz w:val="20"/>
          <w:szCs w:val="20"/>
        </w:rPr>
        <w:t>i</w:t>
      </w:r>
      <w:r>
        <w:rPr>
          <w:color w:val="333333"/>
          <w:sz w:val="20"/>
          <w:szCs w:val="20"/>
        </w:rPr>
        <w:t>n</w:t>
      </w:r>
      <w:r>
        <w:rPr>
          <w:color w:val="333333"/>
          <w:spacing w:val="-1"/>
          <w:sz w:val="20"/>
          <w:szCs w:val="20"/>
        </w:rPr>
        <w:t>u</w:t>
      </w:r>
      <w:r>
        <w:rPr>
          <w:color w:val="333333"/>
          <w:sz w:val="20"/>
          <w:szCs w:val="20"/>
        </w:rPr>
        <w:t>tes.</w:t>
      </w:r>
      <w:r>
        <w:rPr>
          <w:color w:val="333333"/>
          <w:spacing w:val="-6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H</w:t>
      </w:r>
      <w:r>
        <w:rPr>
          <w:color w:val="333333"/>
          <w:spacing w:val="2"/>
          <w:sz w:val="20"/>
          <w:szCs w:val="20"/>
        </w:rPr>
        <w:t>o</w:t>
      </w:r>
      <w:r>
        <w:rPr>
          <w:color w:val="333333"/>
          <w:sz w:val="20"/>
          <w:szCs w:val="20"/>
        </w:rPr>
        <w:t>w</w:t>
      </w:r>
      <w:r>
        <w:rPr>
          <w:color w:val="333333"/>
          <w:spacing w:val="-6"/>
          <w:sz w:val="20"/>
          <w:szCs w:val="20"/>
        </w:rPr>
        <w:t xml:space="preserve"> </w:t>
      </w:r>
      <w:r>
        <w:rPr>
          <w:color w:val="333333"/>
          <w:spacing w:val="4"/>
          <w:sz w:val="20"/>
          <w:szCs w:val="20"/>
        </w:rPr>
        <w:t>m</w:t>
      </w:r>
      <w:r>
        <w:rPr>
          <w:color w:val="333333"/>
          <w:sz w:val="20"/>
          <w:szCs w:val="20"/>
        </w:rPr>
        <w:t>u</w:t>
      </w:r>
      <w:r>
        <w:rPr>
          <w:color w:val="333333"/>
          <w:spacing w:val="1"/>
          <w:sz w:val="20"/>
          <w:szCs w:val="20"/>
        </w:rPr>
        <w:t>c</w:t>
      </w:r>
      <w:r>
        <w:rPr>
          <w:color w:val="333333"/>
          <w:sz w:val="20"/>
          <w:szCs w:val="20"/>
        </w:rPr>
        <w:t>h</w:t>
      </w:r>
      <w:r>
        <w:rPr>
          <w:color w:val="333333"/>
          <w:spacing w:val="-5"/>
          <w:sz w:val="20"/>
          <w:szCs w:val="20"/>
        </w:rPr>
        <w:t xml:space="preserve"> </w:t>
      </w:r>
      <w:r>
        <w:rPr>
          <w:color w:val="333333"/>
          <w:spacing w:val="-1"/>
          <w:sz w:val="20"/>
          <w:szCs w:val="20"/>
        </w:rPr>
        <w:t>el</w:t>
      </w:r>
      <w:r>
        <w:rPr>
          <w:color w:val="333333"/>
          <w:sz w:val="20"/>
          <w:szCs w:val="20"/>
        </w:rPr>
        <w:t>e</w:t>
      </w:r>
      <w:r>
        <w:rPr>
          <w:color w:val="333333"/>
          <w:spacing w:val="1"/>
          <w:sz w:val="20"/>
          <w:szCs w:val="20"/>
        </w:rPr>
        <w:t>c</w:t>
      </w:r>
      <w:r>
        <w:rPr>
          <w:color w:val="333333"/>
          <w:sz w:val="20"/>
          <w:szCs w:val="20"/>
        </w:rPr>
        <w:t>tr</w:t>
      </w:r>
      <w:r>
        <w:rPr>
          <w:color w:val="333333"/>
          <w:spacing w:val="-1"/>
          <w:sz w:val="20"/>
          <w:szCs w:val="20"/>
        </w:rPr>
        <w:t>i</w:t>
      </w:r>
      <w:r>
        <w:rPr>
          <w:color w:val="333333"/>
          <w:spacing w:val="1"/>
          <w:sz w:val="20"/>
          <w:szCs w:val="20"/>
        </w:rPr>
        <w:t>c</w:t>
      </w:r>
      <w:r>
        <w:rPr>
          <w:color w:val="333333"/>
          <w:spacing w:val="2"/>
          <w:sz w:val="20"/>
          <w:szCs w:val="20"/>
        </w:rPr>
        <w:t>a</w:t>
      </w:r>
      <w:r>
        <w:rPr>
          <w:color w:val="333333"/>
          <w:sz w:val="20"/>
          <w:szCs w:val="20"/>
        </w:rPr>
        <w:t>l</w:t>
      </w:r>
      <w:r>
        <w:rPr>
          <w:color w:val="333333"/>
          <w:spacing w:val="-7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e</w:t>
      </w:r>
      <w:r>
        <w:rPr>
          <w:color w:val="333333"/>
          <w:spacing w:val="-1"/>
          <w:sz w:val="20"/>
          <w:szCs w:val="20"/>
        </w:rPr>
        <w:t>n</w:t>
      </w:r>
      <w:r>
        <w:rPr>
          <w:color w:val="333333"/>
          <w:sz w:val="20"/>
          <w:szCs w:val="20"/>
        </w:rPr>
        <w:t>er</w:t>
      </w:r>
      <w:r>
        <w:rPr>
          <w:color w:val="333333"/>
          <w:spacing w:val="5"/>
          <w:sz w:val="20"/>
          <w:szCs w:val="20"/>
        </w:rPr>
        <w:t>g</w:t>
      </w:r>
      <w:r>
        <w:rPr>
          <w:color w:val="333333"/>
          <w:sz w:val="20"/>
          <w:szCs w:val="20"/>
        </w:rPr>
        <w:t>y</w:t>
      </w:r>
      <w:r>
        <w:rPr>
          <w:color w:val="333333"/>
          <w:spacing w:val="-8"/>
          <w:sz w:val="20"/>
          <w:szCs w:val="20"/>
        </w:rPr>
        <w:t xml:space="preserve"> </w:t>
      </w:r>
      <w:r>
        <w:rPr>
          <w:color w:val="333333"/>
          <w:spacing w:val="-1"/>
          <w:sz w:val="20"/>
          <w:szCs w:val="20"/>
        </w:rPr>
        <w:t>i</w:t>
      </w:r>
      <w:r>
        <w:rPr>
          <w:color w:val="333333"/>
          <w:sz w:val="20"/>
          <w:szCs w:val="20"/>
        </w:rPr>
        <w:t>s u</w:t>
      </w:r>
      <w:r>
        <w:rPr>
          <w:color w:val="333333"/>
          <w:spacing w:val="1"/>
          <w:sz w:val="20"/>
          <w:szCs w:val="20"/>
        </w:rPr>
        <w:t>s</w:t>
      </w:r>
      <w:r>
        <w:rPr>
          <w:color w:val="333333"/>
          <w:sz w:val="20"/>
          <w:szCs w:val="20"/>
        </w:rPr>
        <w:t>e</w:t>
      </w:r>
      <w:r>
        <w:rPr>
          <w:color w:val="333333"/>
          <w:spacing w:val="-1"/>
          <w:sz w:val="20"/>
          <w:szCs w:val="20"/>
        </w:rPr>
        <w:t>d</w:t>
      </w:r>
      <w:r>
        <w:rPr>
          <w:color w:val="333333"/>
          <w:sz w:val="20"/>
          <w:szCs w:val="20"/>
        </w:rPr>
        <w:t>?</w:t>
      </w:r>
    </w:p>
    <w:p w:rsidR="005320BD" w:rsidRDefault="005320BD" w:rsidP="005320BD">
      <w:pPr>
        <w:widowControl w:val="0"/>
        <w:autoSpaceDE w:val="0"/>
        <w:autoSpaceDN w:val="0"/>
        <w:adjustRightInd w:val="0"/>
        <w:spacing w:line="240" w:lineRule="auto"/>
        <w:ind w:left="100"/>
        <w:rPr>
          <w:sz w:val="20"/>
          <w:szCs w:val="20"/>
        </w:rPr>
      </w:pPr>
      <w:r>
        <w:rPr>
          <w:color w:val="333333"/>
          <w:sz w:val="20"/>
          <w:szCs w:val="20"/>
        </w:rPr>
        <w:t>a.</w:t>
      </w:r>
      <w:r>
        <w:rPr>
          <w:color w:val="333333"/>
          <w:spacing w:val="-3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2</w:t>
      </w:r>
      <w:r>
        <w:rPr>
          <w:color w:val="333333"/>
          <w:spacing w:val="2"/>
          <w:sz w:val="20"/>
          <w:szCs w:val="20"/>
        </w:rPr>
        <w:t>.</w:t>
      </w:r>
      <w:r>
        <w:rPr>
          <w:color w:val="333333"/>
          <w:sz w:val="20"/>
          <w:szCs w:val="20"/>
        </w:rPr>
        <w:t>4J              c.57.6 J</w:t>
      </w:r>
    </w:p>
    <w:p w:rsidR="005320BD" w:rsidRPr="00E73858" w:rsidRDefault="005320BD" w:rsidP="005320BD">
      <w:pPr>
        <w:widowControl w:val="0"/>
        <w:autoSpaceDE w:val="0"/>
        <w:autoSpaceDN w:val="0"/>
        <w:adjustRightInd w:val="0"/>
        <w:spacing w:line="228" w:lineRule="exact"/>
        <w:ind w:left="100"/>
        <w:rPr>
          <w:sz w:val="20"/>
          <w:szCs w:val="20"/>
        </w:rPr>
      </w:pPr>
      <w:r>
        <w:rPr>
          <w:noProof/>
        </w:rPr>
        <w:pict>
          <v:group id="_x0000_s1091" style="position:absolute;left:0;text-align:left;margin-left:71.5pt;margin-top:-34.85pt;width:451.35pt;height:69.8pt;z-index:-251646976;mso-position-horizontal-relative:page" coordorigin="1430,-697" coordsize="9027,1396" o:allowincell="f">
            <v:rect id="_x0000_s1092" style="position:absolute;left:1440;top:-687;width:9006;height:227" o:allowincell="f" fillcolor="#ede8dd" stroked="f">
              <v:path arrowok="t"/>
            </v:rect>
            <v:rect id="_x0000_s1093" style="position:absolute;left:1440;top:-457;width:544;height:227" o:allowincell="f" fillcolor="#ede8dd" stroked="f">
              <v:path arrowok="t"/>
            </v:rect>
            <v:rect id="_x0000_s1094" style="position:absolute;left:1440;top:-227;width:600;height:227" o:allowincell="f" fillcolor="#ede8dd" stroked="f">
              <v:path arrowok="t"/>
            </v:rect>
            <v:rect id="_x0000_s1095" style="position:absolute;left:1440;width:544;height:227" o:allowincell="f" fillcolor="#ede8dd" stroked="f">
              <v:path arrowok="t"/>
            </v:rect>
            <v:rect id="_x0000_s1096" style="position:absolute;left:1440;top:231;width:700;height:227" o:allowincell="f" fillcolor="#ede8dd" stroked="f">
              <v:path arrowok="t"/>
            </v:rect>
            <v:rect id="_x0000_s1097" style="position:absolute;left:1440;top:461;width:655;height:227" o:allowincell="f" fillcolor="#ede8dd" stroked="f">
              <v:path arrowok="t"/>
            </v:rect>
            <w10:wrap anchorx="page"/>
          </v:group>
        </w:pict>
      </w:r>
      <w:r>
        <w:rPr>
          <w:color w:val="333333"/>
          <w:sz w:val="20"/>
          <w:szCs w:val="20"/>
        </w:rPr>
        <w:t>b.</w:t>
      </w:r>
      <w:r>
        <w:rPr>
          <w:color w:val="333333"/>
          <w:spacing w:val="-3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45J               d.144 J</w:t>
      </w:r>
    </w:p>
    <w:p w:rsidR="005320BD" w:rsidRDefault="005320BD" w:rsidP="005320BD">
      <w:pPr>
        <w:widowControl w:val="0"/>
        <w:autoSpaceDE w:val="0"/>
        <w:autoSpaceDN w:val="0"/>
        <w:adjustRightInd w:val="0"/>
        <w:spacing w:before="34" w:line="264" w:lineRule="auto"/>
        <w:ind w:right="717"/>
        <w:rPr>
          <w:color w:val="333333"/>
          <w:sz w:val="20"/>
          <w:szCs w:val="20"/>
        </w:rPr>
      </w:pPr>
    </w:p>
    <w:p w:rsidR="005320BD" w:rsidRDefault="005320BD" w:rsidP="005320BD">
      <w:pPr>
        <w:widowControl w:val="0"/>
        <w:autoSpaceDE w:val="0"/>
        <w:autoSpaceDN w:val="0"/>
        <w:adjustRightInd w:val="0"/>
        <w:spacing w:before="34" w:line="264" w:lineRule="auto"/>
        <w:ind w:left="140" w:right="717"/>
        <w:rPr>
          <w:sz w:val="20"/>
          <w:szCs w:val="20"/>
        </w:rPr>
      </w:pPr>
      <w:r>
        <w:rPr>
          <w:color w:val="333333"/>
          <w:sz w:val="20"/>
          <w:szCs w:val="20"/>
        </w:rPr>
        <w:t>6.</w:t>
      </w:r>
      <w:r>
        <w:rPr>
          <w:color w:val="333333"/>
          <w:spacing w:val="-3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A</w:t>
      </w:r>
      <w:r>
        <w:rPr>
          <w:color w:val="333333"/>
          <w:spacing w:val="-2"/>
          <w:sz w:val="20"/>
          <w:szCs w:val="20"/>
        </w:rPr>
        <w:t xml:space="preserve"> </w:t>
      </w:r>
      <w:r>
        <w:rPr>
          <w:color w:val="333333"/>
          <w:spacing w:val="1"/>
          <w:sz w:val="20"/>
          <w:szCs w:val="20"/>
        </w:rPr>
        <w:t>c</w:t>
      </w:r>
      <w:r>
        <w:rPr>
          <w:color w:val="333333"/>
          <w:sz w:val="20"/>
          <w:szCs w:val="20"/>
        </w:rPr>
        <w:t>ur</w:t>
      </w:r>
      <w:r>
        <w:rPr>
          <w:color w:val="333333"/>
          <w:spacing w:val="1"/>
          <w:sz w:val="20"/>
          <w:szCs w:val="20"/>
        </w:rPr>
        <w:t>r</w:t>
      </w:r>
      <w:r>
        <w:rPr>
          <w:color w:val="333333"/>
          <w:spacing w:val="2"/>
          <w:sz w:val="20"/>
          <w:szCs w:val="20"/>
        </w:rPr>
        <w:t>e</w:t>
      </w:r>
      <w:r>
        <w:rPr>
          <w:color w:val="333333"/>
          <w:sz w:val="20"/>
          <w:szCs w:val="20"/>
        </w:rPr>
        <w:t>nt</w:t>
      </w:r>
      <w:r>
        <w:rPr>
          <w:color w:val="333333"/>
          <w:spacing w:val="-7"/>
          <w:sz w:val="20"/>
          <w:szCs w:val="20"/>
        </w:rPr>
        <w:t xml:space="preserve"> </w:t>
      </w:r>
      <w:r>
        <w:rPr>
          <w:color w:val="333333"/>
          <w:spacing w:val="2"/>
          <w:sz w:val="20"/>
          <w:szCs w:val="20"/>
        </w:rPr>
        <w:t>f</w:t>
      </w:r>
      <w:r>
        <w:rPr>
          <w:color w:val="333333"/>
          <w:spacing w:val="-1"/>
          <w:sz w:val="20"/>
          <w:szCs w:val="20"/>
        </w:rPr>
        <w:t>l</w:t>
      </w:r>
      <w:r>
        <w:rPr>
          <w:color w:val="333333"/>
          <w:spacing w:val="2"/>
          <w:sz w:val="20"/>
          <w:szCs w:val="20"/>
        </w:rPr>
        <w:t>o</w:t>
      </w:r>
      <w:r>
        <w:rPr>
          <w:color w:val="333333"/>
          <w:spacing w:val="-2"/>
          <w:sz w:val="20"/>
          <w:szCs w:val="20"/>
        </w:rPr>
        <w:t>w</w:t>
      </w:r>
      <w:r>
        <w:rPr>
          <w:color w:val="333333"/>
          <w:sz w:val="20"/>
          <w:szCs w:val="20"/>
        </w:rPr>
        <w:t>s</w:t>
      </w:r>
      <w:r>
        <w:rPr>
          <w:color w:val="333333"/>
          <w:spacing w:val="-4"/>
          <w:sz w:val="20"/>
          <w:szCs w:val="20"/>
        </w:rPr>
        <w:t xml:space="preserve"> </w:t>
      </w:r>
      <w:r>
        <w:rPr>
          <w:color w:val="333333"/>
          <w:spacing w:val="1"/>
          <w:sz w:val="20"/>
          <w:szCs w:val="20"/>
        </w:rPr>
        <w:t>i</w:t>
      </w:r>
      <w:r>
        <w:rPr>
          <w:color w:val="333333"/>
          <w:sz w:val="20"/>
          <w:szCs w:val="20"/>
        </w:rPr>
        <w:t>n</w:t>
      </w:r>
      <w:r>
        <w:rPr>
          <w:color w:val="333333"/>
          <w:spacing w:val="-2"/>
          <w:sz w:val="20"/>
          <w:szCs w:val="20"/>
        </w:rPr>
        <w:t xml:space="preserve"> </w:t>
      </w:r>
      <w:r>
        <w:rPr>
          <w:color w:val="333333"/>
          <w:spacing w:val="1"/>
          <w:sz w:val="20"/>
          <w:szCs w:val="20"/>
        </w:rPr>
        <w:t>t</w:t>
      </w:r>
      <w:r>
        <w:rPr>
          <w:color w:val="333333"/>
          <w:sz w:val="20"/>
          <w:szCs w:val="20"/>
        </w:rPr>
        <w:t>wo</w:t>
      </w:r>
      <w:r>
        <w:rPr>
          <w:color w:val="333333"/>
          <w:spacing w:val="-3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r</w:t>
      </w:r>
      <w:r>
        <w:rPr>
          <w:color w:val="333333"/>
          <w:spacing w:val="2"/>
          <w:sz w:val="20"/>
          <w:szCs w:val="20"/>
        </w:rPr>
        <w:t>e</w:t>
      </w:r>
      <w:r>
        <w:rPr>
          <w:color w:val="333333"/>
          <w:spacing w:val="1"/>
          <w:sz w:val="20"/>
          <w:szCs w:val="20"/>
        </w:rPr>
        <w:t>s</w:t>
      </w:r>
      <w:r>
        <w:rPr>
          <w:color w:val="333333"/>
          <w:spacing w:val="-1"/>
          <w:sz w:val="20"/>
          <w:szCs w:val="20"/>
        </w:rPr>
        <w:t>i</w:t>
      </w:r>
      <w:r>
        <w:rPr>
          <w:color w:val="333333"/>
          <w:spacing w:val="1"/>
          <w:sz w:val="20"/>
          <w:szCs w:val="20"/>
        </w:rPr>
        <w:t>s</w:t>
      </w:r>
      <w:r>
        <w:rPr>
          <w:color w:val="333333"/>
          <w:sz w:val="20"/>
          <w:szCs w:val="20"/>
        </w:rPr>
        <w:t>tors</w:t>
      </w:r>
      <w:r>
        <w:rPr>
          <w:color w:val="333333"/>
          <w:spacing w:val="-7"/>
          <w:sz w:val="20"/>
          <w:szCs w:val="20"/>
        </w:rPr>
        <w:t xml:space="preserve"> </w:t>
      </w:r>
      <w:r>
        <w:rPr>
          <w:color w:val="333333"/>
          <w:spacing w:val="1"/>
          <w:sz w:val="20"/>
          <w:szCs w:val="20"/>
        </w:rPr>
        <w:t>c</w:t>
      </w:r>
      <w:r>
        <w:rPr>
          <w:color w:val="333333"/>
          <w:sz w:val="20"/>
          <w:szCs w:val="20"/>
        </w:rPr>
        <w:t>o</w:t>
      </w:r>
      <w:r>
        <w:rPr>
          <w:color w:val="333333"/>
          <w:spacing w:val="-1"/>
          <w:sz w:val="20"/>
          <w:szCs w:val="20"/>
        </w:rPr>
        <w:t>n</w:t>
      </w:r>
      <w:r>
        <w:rPr>
          <w:color w:val="333333"/>
          <w:sz w:val="20"/>
          <w:szCs w:val="20"/>
        </w:rPr>
        <w:t>n</w:t>
      </w:r>
      <w:r>
        <w:rPr>
          <w:color w:val="333333"/>
          <w:spacing w:val="-1"/>
          <w:sz w:val="20"/>
          <w:szCs w:val="20"/>
        </w:rPr>
        <w:t>e</w:t>
      </w:r>
      <w:r>
        <w:rPr>
          <w:color w:val="333333"/>
          <w:spacing w:val="1"/>
          <w:sz w:val="20"/>
          <w:szCs w:val="20"/>
        </w:rPr>
        <w:t>c</w:t>
      </w:r>
      <w:r>
        <w:rPr>
          <w:color w:val="333333"/>
          <w:sz w:val="20"/>
          <w:szCs w:val="20"/>
        </w:rPr>
        <w:t>t</w:t>
      </w:r>
      <w:r>
        <w:rPr>
          <w:color w:val="333333"/>
          <w:spacing w:val="2"/>
          <w:sz w:val="20"/>
          <w:szCs w:val="20"/>
        </w:rPr>
        <w:t>e</w:t>
      </w:r>
      <w:r>
        <w:rPr>
          <w:color w:val="333333"/>
          <w:sz w:val="20"/>
          <w:szCs w:val="20"/>
        </w:rPr>
        <w:t>d</w:t>
      </w:r>
      <w:r>
        <w:rPr>
          <w:color w:val="333333"/>
          <w:spacing w:val="-6"/>
          <w:sz w:val="20"/>
          <w:szCs w:val="20"/>
        </w:rPr>
        <w:t xml:space="preserve"> </w:t>
      </w:r>
      <w:r>
        <w:rPr>
          <w:color w:val="333333"/>
          <w:spacing w:val="1"/>
          <w:sz w:val="20"/>
          <w:szCs w:val="20"/>
        </w:rPr>
        <w:t>i</w:t>
      </w:r>
      <w:r>
        <w:rPr>
          <w:color w:val="333333"/>
          <w:sz w:val="20"/>
          <w:szCs w:val="20"/>
        </w:rPr>
        <w:t>n</w:t>
      </w:r>
      <w:r>
        <w:rPr>
          <w:color w:val="333333"/>
          <w:spacing w:val="-2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seri</w:t>
      </w:r>
      <w:r>
        <w:rPr>
          <w:color w:val="333333"/>
          <w:spacing w:val="-1"/>
          <w:sz w:val="20"/>
          <w:szCs w:val="20"/>
        </w:rPr>
        <w:t>e</w:t>
      </w:r>
      <w:r>
        <w:rPr>
          <w:color w:val="333333"/>
          <w:sz w:val="20"/>
          <w:szCs w:val="20"/>
        </w:rPr>
        <w:t>s</w:t>
      </w:r>
      <w:r>
        <w:rPr>
          <w:color w:val="333333"/>
          <w:spacing w:val="-2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as</w:t>
      </w:r>
      <w:r>
        <w:rPr>
          <w:color w:val="333333"/>
          <w:spacing w:val="-1"/>
          <w:sz w:val="20"/>
          <w:szCs w:val="20"/>
        </w:rPr>
        <w:t xml:space="preserve"> </w:t>
      </w:r>
      <w:r>
        <w:rPr>
          <w:color w:val="333333"/>
          <w:spacing w:val="1"/>
          <w:sz w:val="20"/>
          <w:szCs w:val="20"/>
        </w:rPr>
        <w:t>s</w:t>
      </w:r>
      <w:r>
        <w:rPr>
          <w:color w:val="333333"/>
          <w:sz w:val="20"/>
          <w:szCs w:val="20"/>
        </w:rPr>
        <w:t>h</w:t>
      </w:r>
      <w:r>
        <w:rPr>
          <w:color w:val="333333"/>
          <w:spacing w:val="1"/>
          <w:sz w:val="20"/>
          <w:szCs w:val="20"/>
        </w:rPr>
        <w:t>o</w:t>
      </w:r>
      <w:r>
        <w:rPr>
          <w:color w:val="333333"/>
          <w:spacing w:val="-2"/>
          <w:sz w:val="20"/>
          <w:szCs w:val="20"/>
        </w:rPr>
        <w:t>w</w:t>
      </w:r>
      <w:r>
        <w:rPr>
          <w:color w:val="333333"/>
          <w:sz w:val="20"/>
          <w:szCs w:val="20"/>
        </w:rPr>
        <w:t>n.</w:t>
      </w:r>
      <w:r>
        <w:rPr>
          <w:color w:val="333333"/>
          <w:spacing w:val="-5"/>
          <w:sz w:val="20"/>
          <w:szCs w:val="20"/>
        </w:rPr>
        <w:t xml:space="preserve"> </w:t>
      </w:r>
      <w:r>
        <w:rPr>
          <w:color w:val="333333"/>
          <w:spacing w:val="1"/>
          <w:sz w:val="20"/>
          <w:szCs w:val="20"/>
        </w:rPr>
        <w:t>A</w:t>
      </w:r>
      <w:r>
        <w:rPr>
          <w:color w:val="333333"/>
          <w:position w:val="-3"/>
          <w:sz w:val="16"/>
          <w:szCs w:val="16"/>
        </w:rPr>
        <w:t>1</w:t>
      </w:r>
      <w:r>
        <w:rPr>
          <w:color w:val="333333"/>
          <w:spacing w:val="12"/>
          <w:position w:val="-3"/>
          <w:sz w:val="16"/>
          <w:szCs w:val="16"/>
        </w:rPr>
        <w:t xml:space="preserve"> </w:t>
      </w:r>
      <w:r>
        <w:rPr>
          <w:color w:val="333333"/>
          <w:sz w:val="20"/>
          <w:szCs w:val="20"/>
        </w:rPr>
        <w:t>a</w:t>
      </w:r>
      <w:r>
        <w:rPr>
          <w:color w:val="333333"/>
          <w:spacing w:val="-1"/>
          <w:sz w:val="20"/>
          <w:szCs w:val="20"/>
        </w:rPr>
        <w:t>n</w:t>
      </w:r>
      <w:r>
        <w:rPr>
          <w:color w:val="333333"/>
          <w:sz w:val="20"/>
          <w:szCs w:val="20"/>
        </w:rPr>
        <w:t>d</w:t>
      </w:r>
      <w:r>
        <w:rPr>
          <w:color w:val="333333"/>
          <w:spacing w:val="-1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A</w:t>
      </w:r>
      <w:r>
        <w:rPr>
          <w:color w:val="333333"/>
          <w:position w:val="-3"/>
          <w:sz w:val="16"/>
          <w:szCs w:val="16"/>
        </w:rPr>
        <w:t>2</w:t>
      </w:r>
      <w:r>
        <w:rPr>
          <w:color w:val="333333"/>
          <w:spacing w:val="12"/>
          <w:position w:val="-3"/>
          <w:sz w:val="16"/>
          <w:szCs w:val="16"/>
        </w:rPr>
        <w:t xml:space="preserve"> </w:t>
      </w:r>
      <w:r>
        <w:rPr>
          <w:color w:val="333333"/>
          <w:sz w:val="20"/>
          <w:szCs w:val="20"/>
        </w:rPr>
        <w:t>are</w:t>
      </w:r>
      <w:r>
        <w:rPr>
          <w:color w:val="333333"/>
          <w:spacing w:val="-3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t</w:t>
      </w:r>
      <w:r>
        <w:rPr>
          <w:color w:val="333333"/>
          <w:spacing w:val="2"/>
          <w:sz w:val="20"/>
          <w:szCs w:val="20"/>
        </w:rPr>
        <w:t>h</w:t>
      </w:r>
      <w:r>
        <w:rPr>
          <w:color w:val="333333"/>
          <w:sz w:val="20"/>
          <w:szCs w:val="20"/>
        </w:rPr>
        <w:t>e</w:t>
      </w:r>
      <w:r>
        <w:rPr>
          <w:color w:val="333333"/>
          <w:spacing w:val="-3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rea</w:t>
      </w:r>
      <w:r>
        <w:rPr>
          <w:color w:val="333333"/>
          <w:spacing w:val="1"/>
          <w:sz w:val="20"/>
          <w:szCs w:val="20"/>
        </w:rPr>
        <w:t>d</w:t>
      </w:r>
      <w:r>
        <w:rPr>
          <w:color w:val="333333"/>
          <w:spacing w:val="-1"/>
          <w:sz w:val="20"/>
          <w:szCs w:val="20"/>
        </w:rPr>
        <w:t>i</w:t>
      </w:r>
      <w:r>
        <w:rPr>
          <w:color w:val="333333"/>
          <w:spacing w:val="2"/>
          <w:sz w:val="20"/>
          <w:szCs w:val="20"/>
        </w:rPr>
        <w:t>n</w:t>
      </w:r>
      <w:r>
        <w:rPr>
          <w:color w:val="333333"/>
          <w:sz w:val="20"/>
          <w:szCs w:val="20"/>
        </w:rPr>
        <w:t>gs</w:t>
      </w:r>
      <w:r>
        <w:rPr>
          <w:color w:val="333333"/>
          <w:spacing w:val="-7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on</w:t>
      </w:r>
      <w:r>
        <w:rPr>
          <w:color w:val="333333"/>
          <w:spacing w:val="-3"/>
          <w:sz w:val="20"/>
          <w:szCs w:val="20"/>
        </w:rPr>
        <w:t xml:space="preserve"> </w:t>
      </w:r>
      <w:r>
        <w:rPr>
          <w:color w:val="333333"/>
          <w:spacing w:val="2"/>
          <w:sz w:val="20"/>
          <w:szCs w:val="20"/>
        </w:rPr>
        <w:t>t</w:t>
      </w:r>
      <w:r>
        <w:rPr>
          <w:color w:val="333333"/>
          <w:sz w:val="20"/>
          <w:szCs w:val="20"/>
        </w:rPr>
        <w:t xml:space="preserve">he </w:t>
      </w:r>
      <w:proofErr w:type="spellStart"/>
      <w:r>
        <w:rPr>
          <w:color w:val="333333"/>
          <w:sz w:val="20"/>
          <w:szCs w:val="20"/>
        </w:rPr>
        <w:t>a</w:t>
      </w:r>
      <w:r>
        <w:rPr>
          <w:color w:val="333333"/>
          <w:spacing w:val="2"/>
          <w:sz w:val="20"/>
          <w:szCs w:val="20"/>
        </w:rPr>
        <w:t>m</w:t>
      </w:r>
      <w:r>
        <w:rPr>
          <w:color w:val="333333"/>
          <w:spacing w:val="4"/>
          <w:sz w:val="20"/>
          <w:szCs w:val="20"/>
        </w:rPr>
        <w:t>m</w:t>
      </w:r>
      <w:r>
        <w:rPr>
          <w:color w:val="333333"/>
          <w:sz w:val="20"/>
          <w:szCs w:val="20"/>
        </w:rPr>
        <w:t>et</w:t>
      </w:r>
      <w:r>
        <w:rPr>
          <w:color w:val="333333"/>
          <w:spacing w:val="-1"/>
          <w:sz w:val="20"/>
          <w:szCs w:val="20"/>
        </w:rPr>
        <w:t>e</w:t>
      </w:r>
      <w:r>
        <w:rPr>
          <w:color w:val="333333"/>
          <w:spacing w:val="1"/>
          <w:sz w:val="20"/>
          <w:szCs w:val="20"/>
        </w:rPr>
        <w:t>r</w:t>
      </w:r>
      <w:proofErr w:type="gramStart"/>
      <w:r>
        <w:rPr>
          <w:color w:val="333333"/>
          <w:sz w:val="20"/>
          <w:szCs w:val="20"/>
        </w:rPr>
        <w:t>,</w:t>
      </w:r>
      <w:r>
        <w:rPr>
          <w:color w:val="333333"/>
          <w:spacing w:val="-1"/>
          <w:sz w:val="20"/>
          <w:szCs w:val="20"/>
        </w:rPr>
        <w:t>V</w:t>
      </w:r>
      <w:proofErr w:type="spellEnd"/>
      <w:r>
        <w:rPr>
          <w:color w:val="333333"/>
          <w:position w:val="-3"/>
          <w:sz w:val="16"/>
          <w:szCs w:val="16"/>
        </w:rPr>
        <w:t>1</w:t>
      </w:r>
      <w:proofErr w:type="gramEnd"/>
      <w:r>
        <w:rPr>
          <w:color w:val="333333"/>
          <w:position w:val="-3"/>
          <w:sz w:val="16"/>
          <w:szCs w:val="16"/>
        </w:rPr>
        <w:t xml:space="preserve"> </w:t>
      </w:r>
      <w:r>
        <w:rPr>
          <w:color w:val="333333"/>
          <w:sz w:val="20"/>
          <w:szCs w:val="20"/>
        </w:rPr>
        <w:t>a</w:t>
      </w:r>
      <w:r>
        <w:rPr>
          <w:color w:val="333333"/>
          <w:spacing w:val="-1"/>
          <w:sz w:val="20"/>
          <w:szCs w:val="20"/>
        </w:rPr>
        <w:t>n</w:t>
      </w:r>
      <w:r>
        <w:rPr>
          <w:color w:val="333333"/>
          <w:sz w:val="20"/>
          <w:szCs w:val="20"/>
        </w:rPr>
        <w:t>d</w:t>
      </w:r>
      <w:r>
        <w:rPr>
          <w:color w:val="333333"/>
          <w:spacing w:val="-1"/>
          <w:sz w:val="20"/>
          <w:szCs w:val="20"/>
        </w:rPr>
        <w:t xml:space="preserve"> V</w:t>
      </w:r>
      <w:r>
        <w:rPr>
          <w:color w:val="333333"/>
          <w:position w:val="-3"/>
          <w:sz w:val="16"/>
          <w:szCs w:val="16"/>
        </w:rPr>
        <w:t>2</w:t>
      </w:r>
      <w:r>
        <w:rPr>
          <w:color w:val="333333"/>
          <w:spacing w:val="9"/>
          <w:position w:val="-3"/>
          <w:sz w:val="16"/>
          <w:szCs w:val="16"/>
        </w:rPr>
        <w:t xml:space="preserve"> </w:t>
      </w:r>
      <w:r>
        <w:rPr>
          <w:color w:val="333333"/>
          <w:sz w:val="20"/>
          <w:szCs w:val="20"/>
        </w:rPr>
        <w:t>are</w:t>
      </w:r>
      <w:r>
        <w:rPr>
          <w:color w:val="333333"/>
          <w:spacing w:val="-1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the</w:t>
      </w:r>
      <w:r>
        <w:rPr>
          <w:color w:val="333333"/>
          <w:spacing w:val="-2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re</w:t>
      </w:r>
      <w:r>
        <w:rPr>
          <w:color w:val="333333"/>
          <w:spacing w:val="-1"/>
          <w:sz w:val="20"/>
          <w:szCs w:val="20"/>
        </w:rPr>
        <w:t>a</w:t>
      </w:r>
      <w:r>
        <w:rPr>
          <w:color w:val="333333"/>
          <w:sz w:val="20"/>
          <w:szCs w:val="20"/>
        </w:rPr>
        <w:t>d</w:t>
      </w:r>
      <w:r>
        <w:rPr>
          <w:color w:val="333333"/>
          <w:spacing w:val="1"/>
          <w:sz w:val="20"/>
          <w:szCs w:val="20"/>
        </w:rPr>
        <w:t>i</w:t>
      </w:r>
      <w:r>
        <w:rPr>
          <w:color w:val="333333"/>
          <w:sz w:val="20"/>
          <w:szCs w:val="20"/>
        </w:rPr>
        <w:t>n</w:t>
      </w:r>
      <w:r>
        <w:rPr>
          <w:color w:val="333333"/>
          <w:spacing w:val="-1"/>
          <w:sz w:val="20"/>
          <w:szCs w:val="20"/>
        </w:rPr>
        <w:t>g</w:t>
      </w:r>
      <w:r>
        <w:rPr>
          <w:color w:val="333333"/>
          <w:sz w:val="20"/>
          <w:szCs w:val="20"/>
        </w:rPr>
        <w:t>s</w:t>
      </w:r>
      <w:r>
        <w:rPr>
          <w:color w:val="333333"/>
          <w:spacing w:val="-7"/>
          <w:sz w:val="20"/>
          <w:szCs w:val="20"/>
        </w:rPr>
        <w:t xml:space="preserve"> </w:t>
      </w:r>
      <w:r>
        <w:rPr>
          <w:color w:val="333333"/>
          <w:spacing w:val="2"/>
          <w:sz w:val="20"/>
          <w:szCs w:val="20"/>
        </w:rPr>
        <w:t>o</w:t>
      </w:r>
      <w:r>
        <w:rPr>
          <w:color w:val="333333"/>
          <w:sz w:val="20"/>
          <w:szCs w:val="20"/>
        </w:rPr>
        <w:t>n</w:t>
      </w:r>
      <w:r>
        <w:rPr>
          <w:color w:val="333333"/>
          <w:spacing w:val="-2"/>
          <w:sz w:val="20"/>
          <w:szCs w:val="20"/>
        </w:rPr>
        <w:t xml:space="preserve"> </w:t>
      </w:r>
      <w:r>
        <w:rPr>
          <w:color w:val="333333"/>
          <w:spacing w:val="-1"/>
          <w:sz w:val="20"/>
          <w:szCs w:val="20"/>
        </w:rPr>
        <w:t>t</w:t>
      </w:r>
      <w:r>
        <w:rPr>
          <w:color w:val="333333"/>
          <w:spacing w:val="2"/>
          <w:sz w:val="20"/>
          <w:szCs w:val="20"/>
        </w:rPr>
        <w:t>h</w:t>
      </w:r>
      <w:r>
        <w:rPr>
          <w:color w:val="333333"/>
          <w:sz w:val="20"/>
          <w:szCs w:val="20"/>
        </w:rPr>
        <w:t>e</w:t>
      </w:r>
      <w:r>
        <w:rPr>
          <w:color w:val="333333"/>
          <w:spacing w:val="-1"/>
          <w:sz w:val="20"/>
          <w:szCs w:val="20"/>
        </w:rPr>
        <w:t xml:space="preserve"> v</w:t>
      </w:r>
      <w:r>
        <w:rPr>
          <w:color w:val="333333"/>
          <w:sz w:val="20"/>
          <w:szCs w:val="20"/>
        </w:rPr>
        <w:t>o</w:t>
      </w:r>
      <w:r>
        <w:rPr>
          <w:color w:val="333333"/>
          <w:spacing w:val="1"/>
          <w:sz w:val="20"/>
          <w:szCs w:val="20"/>
        </w:rPr>
        <w:t>l</w:t>
      </w:r>
      <w:r>
        <w:rPr>
          <w:color w:val="333333"/>
          <w:sz w:val="20"/>
          <w:szCs w:val="20"/>
        </w:rPr>
        <w:t>t</w:t>
      </w:r>
      <w:r>
        <w:rPr>
          <w:color w:val="333333"/>
          <w:spacing w:val="4"/>
          <w:sz w:val="20"/>
          <w:szCs w:val="20"/>
        </w:rPr>
        <w:t>m</w:t>
      </w:r>
      <w:r>
        <w:rPr>
          <w:color w:val="333333"/>
          <w:sz w:val="20"/>
          <w:szCs w:val="20"/>
        </w:rPr>
        <w:t>et</w:t>
      </w:r>
      <w:r>
        <w:rPr>
          <w:color w:val="333333"/>
          <w:spacing w:val="-1"/>
          <w:sz w:val="20"/>
          <w:szCs w:val="20"/>
        </w:rPr>
        <w:t>e</w:t>
      </w:r>
      <w:r>
        <w:rPr>
          <w:color w:val="333333"/>
          <w:spacing w:val="1"/>
          <w:sz w:val="20"/>
          <w:szCs w:val="20"/>
        </w:rPr>
        <w:t>r</w:t>
      </w:r>
      <w:r>
        <w:rPr>
          <w:color w:val="333333"/>
          <w:spacing w:val="-1"/>
          <w:sz w:val="20"/>
          <w:szCs w:val="20"/>
        </w:rPr>
        <w:t>s</w:t>
      </w:r>
      <w:r>
        <w:rPr>
          <w:color w:val="333333"/>
          <w:sz w:val="20"/>
          <w:szCs w:val="20"/>
        </w:rPr>
        <w:t>.</w:t>
      </w:r>
    </w:p>
    <w:p w:rsidR="005320BD" w:rsidRDefault="005320BD" w:rsidP="005320BD">
      <w:pPr>
        <w:widowControl w:val="0"/>
        <w:autoSpaceDE w:val="0"/>
        <w:autoSpaceDN w:val="0"/>
        <w:adjustRightInd w:val="0"/>
        <w:spacing w:line="130" w:lineRule="exact"/>
        <w:rPr>
          <w:sz w:val="13"/>
          <w:szCs w:val="13"/>
        </w:rPr>
      </w:pPr>
    </w:p>
    <w:p w:rsidR="005320BD" w:rsidRDefault="005320BD" w:rsidP="005320B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5320BD" w:rsidRDefault="005320BD" w:rsidP="005320B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5320BD" w:rsidRDefault="005320BD" w:rsidP="005320B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5320BD" w:rsidRDefault="005320BD" w:rsidP="005320B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5320BD" w:rsidRDefault="005320BD" w:rsidP="005320B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5320BD" w:rsidRDefault="005320BD" w:rsidP="005320B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5320BD" w:rsidRDefault="005320BD" w:rsidP="005320B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5320BD" w:rsidRDefault="005320BD" w:rsidP="005320B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5320BD" w:rsidRDefault="005320BD" w:rsidP="005320BD">
      <w:pPr>
        <w:widowControl w:val="0"/>
        <w:autoSpaceDE w:val="0"/>
        <w:autoSpaceDN w:val="0"/>
        <w:adjustRightInd w:val="0"/>
        <w:spacing w:before="34" w:line="240" w:lineRule="auto"/>
        <w:ind w:left="140"/>
        <w:rPr>
          <w:sz w:val="20"/>
          <w:szCs w:val="20"/>
        </w:rPr>
      </w:pPr>
      <w:r>
        <w:rPr>
          <w:noProof/>
        </w:rPr>
        <w:pict>
          <v:group id="_x0000_s1045" style="position:absolute;left:0;text-align:left;margin-left:71.5pt;margin-top:-116.4pt;width:437.3pt;height:141.65pt;z-index:-251653120;mso-position-horizontal-relative:page" coordorigin="1430,-2328" coordsize="8746,2833" o:allowincell="f">
            <v:rect id="_x0000_s1046" style="position:absolute;left:1440;top:-2318;width:8726;height:276" o:allowincell="f" fillcolor="#ede8dd" stroked="f">
              <v:path arrowok="t"/>
            </v:rect>
            <v:rect id="_x0000_s1047" style="position:absolute;left:1440;top:-2042;width:4880;height:276" o:allowincell="f" fillcolor="#ede8dd" stroked="f">
              <v:path arrowok="t"/>
            </v:rect>
            <v:rect id="_x0000_s1048" style="position:absolute;left:1440;top:36;width:7047;height:228" o:allowincell="f" fillcolor="#ede8dd" stroked="f">
              <v:path arrowok="t"/>
            </v:rect>
            <v:rect id="_x0000_s1049" style="position:absolute;left:1440;top:267;width:388;height:228" o:allowincell="f" fillcolor="#ede8dd" stroked="f">
              <v:path arrowok="t"/>
            </v:rect>
            <v:rect id="_x0000_s1050" style="position:absolute;left:1440;top:-1765;width:6360;height:1800;mso-position-horizontal-relative:page" o:allowincell="f" filled="f" stroked="f">
              <v:textbox inset="0,0,0,0">
                <w:txbxContent>
                  <w:p w:rsidR="005320BD" w:rsidRDefault="005320BD" w:rsidP="005320BD">
                    <w:pPr>
                      <w:spacing w:line="18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27" type="#_x0000_t75" style="width:318pt;height:90pt">
                          <v:imagedata r:id="rId8" o:title=""/>
                        </v:shape>
                      </w:pict>
                    </w:r>
                  </w:p>
                  <w:p w:rsidR="005320BD" w:rsidRDefault="005320BD" w:rsidP="005320BD">
                    <w:pPr>
                      <w:widowControl w:val="0"/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/>
          </v:group>
        </w:pict>
      </w:r>
      <w:r>
        <w:rPr>
          <w:color w:val="333333"/>
          <w:spacing w:val="6"/>
          <w:sz w:val="20"/>
          <w:szCs w:val="20"/>
        </w:rPr>
        <w:t>W</w:t>
      </w:r>
      <w:r>
        <w:rPr>
          <w:color w:val="333333"/>
          <w:sz w:val="20"/>
          <w:szCs w:val="20"/>
        </w:rPr>
        <w:t>h</w:t>
      </w:r>
      <w:r>
        <w:rPr>
          <w:color w:val="333333"/>
          <w:spacing w:val="-4"/>
          <w:sz w:val="20"/>
          <w:szCs w:val="20"/>
        </w:rPr>
        <w:t>i</w:t>
      </w:r>
      <w:r>
        <w:rPr>
          <w:color w:val="333333"/>
          <w:spacing w:val="1"/>
          <w:sz w:val="20"/>
          <w:szCs w:val="20"/>
        </w:rPr>
        <w:t>c</w:t>
      </w:r>
      <w:r>
        <w:rPr>
          <w:color w:val="333333"/>
          <w:sz w:val="20"/>
          <w:szCs w:val="20"/>
        </w:rPr>
        <w:t>h</w:t>
      </w:r>
      <w:r>
        <w:rPr>
          <w:color w:val="333333"/>
          <w:spacing w:val="-6"/>
          <w:sz w:val="20"/>
          <w:szCs w:val="20"/>
        </w:rPr>
        <w:t xml:space="preserve"> </w:t>
      </w:r>
      <w:r>
        <w:rPr>
          <w:color w:val="333333"/>
          <w:spacing w:val="-1"/>
          <w:sz w:val="20"/>
          <w:szCs w:val="20"/>
        </w:rPr>
        <w:t>o</w:t>
      </w:r>
      <w:r>
        <w:rPr>
          <w:color w:val="333333"/>
          <w:sz w:val="20"/>
          <w:szCs w:val="20"/>
        </w:rPr>
        <w:t>f t</w:t>
      </w:r>
      <w:r>
        <w:rPr>
          <w:color w:val="333333"/>
          <w:spacing w:val="-1"/>
          <w:sz w:val="20"/>
          <w:szCs w:val="20"/>
        </w:rPr>
        <w:t>h</w:t>
      </w:r>
      <w:r>
        <w:rPr>
          <w:color w:val="333333"/>
          <w:sz w:val="20"/>
          <w:szCs w:val="20"/>
        </w:rPr>
        <w:t>e</w:t>
      </w:r>
      <w:r>
        <w:rPr>
          <w:color w:val="333333"/>
          <w:spacing w:val="-3"/>
          <w:sz w:val="20"/>
          <w:szCs w:val="20"/>
        </w:rPr>
        <w:t xml:space="preserve"> </w:t>
      </w:r>
      <w:r>
        <w:rPr>
          <w:color w:val="333333"/>
          <w:spacing w:val="1"/>
          <w:sz w:val="20"/>
          <w:szCs w:val="20"/>
        </w:rPr>
        <w:t>f</w:t>
      </w:r>
      <w:r>
        <w:rPr>
          <w:color w:val="333333"/>
          <w:sz w:val="20"/>
          <w:szCs w:val="20"/>
        </w:rPr>
        <w:t>o</w:t>
      </w:r>
      <w:r>
        <w:rPr>
          <w:color w:val="333333"/>
          <w:spacing w:val="-1"/>
          <w:sz w:val="20"/>
          <w:szCs w:val="20"/>
        </w:rPr>
        <w:t>ll</w:t>
      </w:r>
      <w:r>
        <w:rPr>
          <w:color w:val="333333"/>
          <w:spacing w:val="2"/>
          <w:sz w:val="20"/>
          <w:szCs w:val="20"/>
        </w:rPr>
        <w:t>o</w:t>
      </w:r>
      <w:r>
        <w:rPr>
          <w:color w:val="333333"/>
          <w:sz w:val="20"/>
          <w:szCs w:val="20"/>
        </w:rPr>
        <w:t>w</w:t>
      </w:r>
      <w:r>
        <w:rPr>
          <w:color w:val="333333"/>
          <w:spacing w:val="-1"/>
          <w:sz w:val="20"/>
          <w:szCs w:val="20"/>
        </w:rPr>
        <w:t>i</w:t>
      </w:r>
      <w:r>
        <w:rPr>
          <w:color w:val="333333"/>
          <w:spacing w:val="2"/>
          <w:sz w:val="20"/>
          <w:szCs w:val="20"/>
        </w:rPr>
        <w:t>n</w:t>
      </w:r>
      <w:r>
        <w:rPr>
          <w:color w:val="333333"/>
          <w:sz w:val="20"/>
          <w:szCs w:val="20"/>
        </w:rPr>
        <w:t>g</w:t>
      </w:r>
      <w:r>
        <w:rPr>
          <w:color w:val="333333"/>
          <w:spacing w:val="-8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cor</w:t>
      </w:r>
      <w:r>
        <w:rPr>
          <w:color w:val="333333"/>
          <w:spacing w:val="1"/>
          <w:sz w:val="20"/>
          <w:szCs w:val="20"/>
        </w:rPr>
        <w:t>r</w:t>
      </w:r>
      <w:r>
        <w:rPr>
          <w:color w:val="333333"/>
          <w:sz w:val="20"/>
          <w:szCs w:val="20"/>
        </w:rPr>
        <w:t>e</w:t>
      </w:r>
      <w:r>
        <w:rPr>
          <w:color w:val="333333"/>
          <w:spacing w:val="1"/>
          <w:sz w:val="20"/>
          <w:szCs w:val="20"/>
        </w:rPr>
        <w:t>c</w:t>
      </w:r>
      <w:r>
        <w:rPr>
          <w:color w:val="333333"/>
          <w:sz w:val="20"/>
          <w:szCs w:val="20"/>
        </w:rPr>
        <w:t>t</w:t>
      </w:r>
      <w:r>
        <w:rPr>
          <w:color w:val="333333"/>
          <w:spacing w:val="1"/>
          <w:sz w:val="20"/>
          <w:szCs w:val="20"/>
        </w:rPr>
        <w:t>l</w:t>
      </w:r>
      <w:r>
        <w:rPr>
          <w:color w:val="333333"/>
          <w:sz w:val="20"/>
          <w:szCs w:val="20"/>
        </w:rPr>
        <w:t>y</w:t>
      </w:r>
      <w:r>
        <w:rPr>
          <w:color w:val="333333"/>
          <w:spacing w:val="-10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d</w:t>
      </w:r>
      <w:r>
        <w:rPr>
          <w:color w:val="333333"/>
          <w:spacing w:val="-1"/>
          <w:sz w:val="20"/>
          <w:szCs w:val="20"/>
        </w:rPr>
        <w:t>e</w:t>
      </w:r>
      <w:r>
        <w:rPr>
          <w:color w:val="333333"/>
          <w:spacing w:val="1"/>
          <w:sz w:val="20"/>
          <w:szCs w:val="20"/>
        </w:rPr>
        <w:t>scr</w:t>
      </w:r>
      <w:r>
        <w:rPr>
          <w:color w:val="333333"/>
          <w:spacing w:val="-1"/>
          <w:sz w:val="20"/>
          <w:szCs w:val="20"/>
        </w:rPr>
        <w:t>i</w:t>
      </w:r>
      <w:r>
        <w:rPr>
          <w:color w:val="333333"/>
          <w:spacing w:val="2"/>
          <w:sz w:val="20"/>
          <w:szCs w:val="20"/>
        </w:rPr>
        <w:t>b</w:t>
      </w:r>
      <w:r>
        <w:rPr>
          <w:color w:val="333333"/>
          <w:sz w:val="20"/>
          <w:szCs w:val="20"/>
        </w:rPr>
        <w:t>es</w:t>
      </w:r>
      <w:r>
        <w:rPr>
          <w:color w:val="333333"/>
          <w:spacing w:val="-8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t</w:t>
      </w:r>
      <w:r>
        <w:rPr>
          <w:color w:val="333333"/>
          <w:spacing w:val="-1"/>
          <w:sz w:val="20"/>
          <w:szCs w:val="20"/>
        </w:rPr>
        <w:t>h</w:t>
      </w:r>
      <w:r>
        <w:rPr>
          <w:color w:val="333333"/>
          <w:sz w:val="20"/>
          <w:szCs w:val="20"/>
        </w:rPr>
        <w:t>e</w:t>
      </w:r>
      <w:r>
        <w:rPr>
          <w:color w:val="333333"/>
          <w:spacing w:val="-1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a</w:t>
      </w:r>
      <w:r>
        <w:rPr>
          <w:color w:val="333333"/>
          <w:spacing w:val="2"/>
          <w:sz w:val="20"/>
          <w:szCs w:val="20"/>
        </w:rPr>
        <w:t>m</w:t>
      </w:r>
      <w:r>
        <w:rPr>
          <w:color w:val="333333"/>
          <w:spacing w:val="4"/>
          <w:sz w:val="20"/>
          <w:szCs w:val="20"/>
        </w:rPr>
        <w:t>m</w:t>
      </w:r>
      <w:r>
        <w:rPr>
          <w:color w:val="333333"/>
          <w:sz w:val="20"/>
          <w:szCs w:val="20"/>
        </w:rPr>
        <w:t>et</w:t>
      </w:r>
      <w:r>
        <w:rPr>
          <w:color w:val="333333"/>
          <w:spacing w:val="-3"/>
          <w:sz w:val="20"/>
          <w:szCs w:val="20"/>
        </w:rPr>
        <w:t>e</w:t>
      </w:r>
      <w:r>
        <w:rPr>
          <w:color w:val="333333"/>
          <w:sz w:val="20"/>
          <w:szCs w:val="20"/>
        </w:rPr>
        <w:t>r</w:t>
      </w:r>
      <w:r>
        <w:rPr>
          <w:color w:val="333333"/>
          <w:spacing w:val="-7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a</w:t>
      </w:r>
      <w:r>
        <w:rPr>
          <w:color w:val="333333"/>
          <w:spacing w:val="-1"/>
          <w:sz w:val="20"/>
          <w:szCs w:val="20"/>
        </w:rPr>
        <w:t>n</w:t>
      </w:r>
      <w:r>
        <w:rPr>
          <w:color w:val="333333"/>
          <w:sz w:val="20"/>
          <w:szCs w:val="20"/>
        </w:rPr>
        <w:t>d</w:t>
      </w:r>
      <w:r>
        <w:rPr>
          <w:color w:val="333333"/>
          <w:spacing w:val="-1"/>
          <w:sz w:val="20"/>
          <w:szCs w:val="20"/>
        </w:rPr>
        <w:t xml:space="preserve"> v</w:t>
      </w:r>
      <w:r>
        <w:rPr>
          <w:color w:val="333333"/>
          <w:spacing w:val="2"/>
          <w:sz w:val="20"/>
          <w:szCs w:val="20"/>
        </w:rPr>
        <w:t>o</w:t>
      </w:r>
      <w:r>
        <w:rPr>
          <w:color w:val="333333"/>
          <w:spacing w:val="-1"/>
          <w:sz w:val="20"/>
          <w:szCs w:val="20"/>
        </w:rPr>
        <w:t>l</w:t>
      </w:r>
      <w:r>
        <w:rPr>
          <w:color w:val="333333"/>
          <w:sz w:val="20"/>
          <w:szCs w:val="20"/>
        </w:rPr>
        <w:t>t</w:t>
      </w:r>
      <w:r>
        <w:rPr>
          <w:color w:val="333333"/>
          <w:spacing w:val="4"/>
          <w:sz w:val="20"/>
          <w:szCs w:val="20"/>
        </w:rPr>
        <w:t>m</w:t>
      </w:r>
      <w:r>
        <w:rPr>
          <w:color w:val="333333"/>
          <w:sz w:val="20"/>
          <w:szCs w:val="20"/>
        </w:rPr>
        <w:t>et</w:t>
      </w:r>
      <w:r>
        <w:rPr>
          <w:color w:val="333333"/>
          <w:spacing w:val="-1"/>
          <w:sz w:val="20"/>
          <w:szCs w:val="20"/>
        </w:rPr>
        <w:t>e</w:t>
      </w:r>
      <w:r>
        <w:rPr>
          <w:color w:val="333333"/>
          <w:sz w:val="20"/>
          <w:szCs w:val="20"/>
        </w:rPr>
        <w:t>r</w:t>
      </w:r>
      <w:r>
        <w:rPr>
          <w:color w:val="333333"/>
          <w:spacing w:val="-7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re</w:t>
      </w:r>
      <w:r>
        <w:rPr>
          <w:color w:val="333333"/>
          <w:spacing w:val="-1"/>
          <w:sz w:val="20"/>
          <w:szCs w:val="20"/>
        </w:rPr>
        <w:t>a</w:t>
      </w:r>
      <w:r>
        <w:rPr>
          <w:color w:val="333333"/>
          <w:sz w:val="20"/>
          <w:szCs w:val="20"/>
        </w:rPr>
        <w:t>d</w:t>
      </w:r>
      <w:r>
        <w:rPr>
          <w:color w:val="333333"/>
          <w:spacing w:val="1"/>
          <w:sz w:val="20"/>
          <w:szCs w:val="20"/>
        </w:rPr>
        <w:t>i</w:t>
      </w:r>
      <w:r>
        <w:rPr>
          <w:color w:val="333333"/>
          <w:sz w:val="20"/>
          <w:szCs w:val="20"/>
        </w:rPr>
        <w:t>n</w:t>
      </w:r>
      <w:r>
        <w:rPr>
          <w:color w:val="333333"/>
          <w:spacing w:val="-1"/>
          <w:sz w:val="20"/>
          <w:szCs w:val="20"/>
        </w:rPr>
        <w:t>g</w:t>
      </w:r>
      <w:r>
        <w:rPr>
          <w:color w:val="333333"/>
          <w:spacing w:val="1"/>
          <w:sz w:val="20"/>
          <w:szCs w:val="20"/>
        </w:rPr>
        <w:t>s</w:t>
      </w:r>
      <w:r>
        <w:rPr>
          <w:color w:val="333333"/>
          <w:sz w:val="20"/>
          <w:szCs w:val="20"/>
        </w:rPr>
        <w:t>?</w:t>
      </w:r>
    </w:p>
    <w:p w:rsidR="005320BD" w:rsidRDefault="005320BD" w:rsidP="005320BD">
      <w:pPr>
        <w:widowControl w:val="0"/>
        <w:autoSpaceDE w:val="0"/>
        <w:autoSpaceDN w:val="0"/>
        <w:adjustRightInd w:val="0"/>
        <w:spacing w:before="34" w:line="225" w:lineRule="exact"/>
        <w:ind w:left="140"/>
        <w:rPr>
          <w:sz w:val="20"/>
          <w:szCs w:val="20"/>
        </w:rPr>
      </w:pPr>
      <w:r>
        <w:rPr>
          <w:color w:val="333333"/>
          <w:position w:val="-1"/>
          <w:sz w:val="20"/>
          <w:szCs w:val="20"/>
        </w:rPr>
        <w:t>7.</w:t>
      </w:r>
      <w:r>
        <w:rPr>
          <w:color w:val="333333"/>
          <w:spacing w:val="-3"/>
          <w:position w:val="-1"/>
          <w:sz w:val="20"/>
          <w:szCs w:val="20"/>
        </w:rPr>
        <w:t xml:space="preserve"> </w:t>
      </w:r>
      <w:r>
        <w:rPr>
          <w:color w:val="333333"/>
          <w:spacing w:val="3"/>
          <w:position w:val="-1"/>
          <w:sz w:val="20"/>
          <w:szCs w:val="20"/>
        </w:rPr>
        <w:t>T</w:t>
      </w:r>
      <w:r>
        <w:rPr>
          <w:color w:val="333333"/>
          <w:position w:val="-1"/>
          <w:sz w:val="20"/>
          <w:szCs w:val="20"/>
        </w:rPr>
        <w:t>he</w:t>
      </w:r>
      <w:r>
        <w:rPr>
          <w:color w:val="333333"/>
          <w:spacing w:val="-4"/>
          <w:position w:val="-1"/>
          <w:sz w:val="20"/>
          <w:szCs w:val="20"/>
        </w:rPr>
        <w:t xml:space="preserve"> </w:t>
      </w:r>
      <w:r>
        <w:rPr>
          <w:color w:val="333333"/>
          <w:position w:val="-1"/>
          <w:sz w:val="20"/>
          <w:szCs w:val="20"/>
        </w:rPr>
        <w:t>d</w:t>
      </w:r>
      <w:r>
        <w:rPr>
          <w:color w:val="333333"/>
          <w:spacing w:val="1"/>
          <w:position w:val="-1"/>
          <w:sz w:val="20"/>
          <w:szCs w:val="20"/>
        </w:rPr>
        <w:t>i</w:t>
      </w:r>
      <w:r>
        <w:rPr>
          <w:color w:val="333333"/>
          <w:position w:val="-1"/>
          <w:sz w:val="20"/>
          <w:szCs w:val="20"/>
        </w:rPr>
        <w:t>a</w:t>
      </w:r>
      <w:r>
        <w:rPr>
          <w:color w:val="333333"/>
          <w:spacing w:val="-1"/>
          <w:position w:val="-1"/>
          <w:sz w:val="20"/>
          <w:szCs w:val="20"/>
        </w:rPr>
        <w:t>g</w:t>
      </w:r>
      <w:r>
        <w:rPr>
          <w:color w:val="333333"/>
          <w:spacing w:val="1"/>
          <w:position w:val="-1"/>
          <w:sz w:val="20"/>
          <w:szCs w:val="20"/>
        </w:rPr>
        <w:t>r</w:t>
      </w:r>
      <w:r>
        <w:rPr>
          <w:color w:val="333333"/>
          <w:position w:val="-1"/>
          <w:sz w:val="20"/>
          <w:szCs w:val="20"/>
        </w:rPr>
        <w:t>am</w:t>
      </w:r>
      <w:r>
        <w:rPr>
          <w:color w:val="333333"/>
          <w:spacing w:val="-2"/>
          <w:position w:val="-1"/>
          <w:sz w:val="20"/>
          <w:szCs w:val="20"/>
        </w:rPr>
        <w:t xml:space="preserve"> </w:t>
      </w:r>
      <w:r>
        <w:rPr>
          <w:color w:val="333333"/>
          <w:spacing w:val="1"/>
          <w:position w:val="-1"/>
          <w:sz w:val="20"/>
          <w:szCs w:val="20"/>
        </w:rPr>
        <w:t>s</w:t>
      </w:r>
      <w:r>
        <w:rPr>
          <w:color w:val="333333"/>
          <w:position w:val="-1"/>
          <w:sz w:val="20"/>
          <w:szCs w:val="20"/>
        </w:rPr>
        <w:t>h</w:t>
      </w:r>
      <w:r>
        <w:rPr>
          <w:color w:val="333333"/>
          <w:spacing w:val="-1"/>
          <w:position w:val="-1"/>
          <w:sz w:val="20"/>
          <w:szCs w:val="20"/>
        </w:rPr>
        <w:t>o</w:t>
      </w:r>
      <w:r>
        <w:rPr>
          <w:color w:val="333333"/>
          <w:spacing w:val="-2"/>
          <w:position w:val="-1"/>
          <w:sz w:val="20"/>
          <w:szCs w:val="20"/>
        </w:rPr>
        <w:t>w</w:t>
      </w:r>
      <w:r>
        <w:rPr>
          <w:color w:val="333333"/>
          <w:position w:val="-1"/>
          <w:sz w:val="20"/>
          <w:szCs w:val="20"/>
        </w:rPr>
        <w:t>s</w:t>
      </w:r>
      <w:r>
        <w:rPr>
          <w:color w:val="333333"/>
          <w:spacing w:val="-5"/>
          <w:position w:val="-1"/>
          <w:sz w:val="20"/>
          <w:szCs w:val="20"/>
        </w:rPr>
        <w:t xml:space="preserve"> </w:t>
      </w:r>
      <w:r>
        <w:rPr>
          <w:color w:val="333333"/>
          <w:position w:val="-1"/>
          <w:sz w:val="20"/>
          <w:szCs w:val="20"/>
        </w:rPr>
        <w:t>a</w:t>
      </w:r>
      <w:r>
        <w:rPr>
          <w:color w:val="333333"/>
          <w:spacing w:val="1"/>
          <w:position w:val="-1"/>
          <w:sz w:val="20"/>
          <w:szCs w:val="20"/>
        </w:rPr>
        <w:t xml:space="preserve"> </w:t>
      </w:r>
      <w:r>
        <w:rPr>
          <w:color w:val="333333"/>
          <w:position w:val="-1"/>
          <w:sz w:val="20"/>
          <w:szCs w:val="20"/>
        </w:rPr>
        <w:t>r</w:t>
      </w:r>
      <w:r>
        <w:rPr>
          <w:color w:val="333333"/>
          <w:spacing w:val="2"/>
          <w:position w:val="-1"/>
          <w:sz w:val="20"/>
          <w:szCs w:val="20"/>
        </w:rPr>
        <w:t>e</w:t>
      </w:r>
      <w:r>
        <w:rPr>
          <w:color w:val="333333"/>
          <w:spacing w:val="1"/>
          <w:position w:val="-1"/>
          <w:sz w:val="20"/>
          <w:szCs w:val="20"/>
        </w:rPr>
        <w:t>s</w:t>
      </w:r>
      <w:r>
        <w:rPr>
          <w:color w:val="333333"/>
          <w:spacing w:val="-1"/>
          <w:position w:val="-1"/>
          <w:sz w:val="20"/>
          <w:szCs w:val="20"/>
        </w:rPr>
        <w:t>i</w:t>
      </w:r>
      <w:r>
        <w:rPr>
          <w:color w:val="333333"/>
          <w:spacing w:val="1"/>
          <w:position w:val="-1"/>
          <w:sz w:val="20"/>
          <w:szCs w:val="20"/>
        </w:rPr>
        <w:t>s</w:t>
      </w:r>
      <w:r>
        <w:rPr>
          <w:color w:val="333333"/>
          <w:position w:val="-1"/>
          <w:sz w:val="20"/>
          <w:szCs w:val="20"/>
        </w:rPr>
        <w:t>tor</w:t>
      </w:r>
      <w:r>
        <w:rPr>
          <w:color w:val="333333"/>
          <w:spacing w:val="-7"/>
          <w:position w:val="-1"/>
          <w:sz w:val="20"/>
          <w:szCs w:val="20"/>
        </w:rPr>
        <w:t xml:space="preserve"> </w:t>
      </w:r>
      <w:r>
        <w:rPr>
          <w:color w:val="333333"/>
          <w:spacing w:val="1"/>
          <w:position w:val="-1"/>
          <w:sz w:val="20"/>
          <w:szCs w:val="20"/>
        </w:rPr>
        <w:t>c</w:t>
      </w:r>
      <w:r>
        <w:rPr>
          <w:color w:val="333333"/>
          <w:position w:val="-1"/>
          <w:sz w:val="20"/>
          <w:szCs w:val="20"/>
        </w:rPr>
        <w:t>o</w:t>
      </w:r>
      <w:r>
        <w:rPr>
          <w:color w:val="333333"/>
          <w:spacing w:val="-1"/>
          <w:position w:val="-1"/>
          <w:sz w:val="20"/>
          <w:szCs w:val="20"/>
        </w:rPr>
        <w:t>n</w:t>
      </w:r>
      <w:r>
        <w:rPr>
          <w:color w:val="333333"/>
          <w:position w:val="-1"/>
          <w:sz w:val="20"/>
          <w:szCs w:val="20"/>
        </w:rPr>
        <w:t>n</w:t>
      </w:r>
      <w:r>
        <w:rPr>
          <w:color w:val="333333"/>
          <w:spacing w:val="-1"/>
          <w:position w:val="-1"/>
          <w:sz w:val="20"/>
          <w:szCs w:val="20"/>
        </w:rPr>
        <w:t>e</w:t>
      </w:r>
      <w:r>
        <w:rPr>
          <w:color w:val="333333"/>
          <w:spacing w:val="1"/>
          <w:position w:val="-1"/>
          <w:sz w:val="20"/>
          <w:szCs w:val="20"/>
        </w:rPr>
        <w:t>c</w:t>
      </w:r>
      <w:r>
        <w:rPr>
          <w:color w:val="333333"/>
          <w:spacing w:val="2"/>
          <w:position w:val="-1"/>
          <w:sz w:val="20"/>
          <w:szCs w:val="20"/>
        </w:rPr>
        <w:t>t</w:t>
      </w:r>
      <w:r>
        <w:rPr>
          <w:color w:val="333333"/>
          <w:position w:val="-1"/>
          <w:sz w:val="20"/>
          <w:szCs w:val="20"/>
        </w:rPr>
        <w:t>ed</w:t>
      </w:r>
      <w:r>
        <w:rPr>
          <w:color w:val="333333"/>
          <w:spacing w:val="-10"/>
          <w:position w:val="-1"/>
          <w:sz w:val="20"/>
          <w:szCs w:val="20"/>
        </w:rPr>
        <w:t xml:space="preserve"> </w:t>
      </w:r>
      <w:r>
        <w:rPr>
          <w:color w:val="333333"/>
          <w:spacing w:val="2"/>
          <w:position w:val="-1"/>
          <w:sz w:val="20"/>
          <w:szCs w:val="20"/>
        </w:rPr>
        <w:t>t</w:t>
      </w:r>
      <w:r>
        <w:rPr>
          <w:color w:val="333333"/>
          <w:position w:val="-1"/>
          <w:sz w:val="20"/>
          <w:szCs w:val="20"/>
        </w:rPr>
        <w:t>o</w:t>
      </w:r>
      <w:r>
        <w:rPr>
          <w:color w:val="333333"/>
          <w:spacing w:val="-2"/>
          <w:position w:val="-1"/>
          <w:sz w:val="20"/>
          <w:szCs w:val="20"/>
        </w:rPr>
        <w:t xml:space="preserve"> </w:t>
      </w:r>
      <w:r>
        <w:rPr>
          <w:color w:val="333333"/>
          <w:position w:val="-1"/>
          <w:sz w:val="20"/>
          <w:szCs w:val="20"/>
        </w:rPr>
        <w:t>a</w:t>
      </w:r>
      <w:r>
        <w:rPr>
          <w:color w:val="333333"/>
          <w:spacing w:val="-2"/>
          <w:position w:val="-1"/>
          <w:sz w:val="20"/>
          <w:szCs w:val="20"/>
        </w:rPr>
        <w:t xml:space="preserve"> </w:t>
      </w:r>
      <w:r>
        <w:rPr>
          <w:color w:val="333333"/>
          <w:spacing w:val="1"/>
          <w:position w:val="-1"/>
          <w:sz w:val="20"/>
          <w:szCs w:val="20"/>
        </w:rPr>
        <w:t>c</w:t>
      </w:r>
      <w:r>
        <w:rPr>
          <w:color w:val="333333"/>
          <w:spacing w:val="2"/>
          <w:position w:val="-1"/>
          <w:sz w:val="20"/>
          <w:szCs w:val="20"/>
        </w:rPr>
        <w:t>e</w:t>
      </w:r>
      <w:r>
        <w:rPr>
          <w:color w:val="333333"/>
          <w:spacing w:val="-1"/>
          <w:position w:val="-1"/>
          <w:sz w:val="20"/>
          <w:szCs w:val="20"/>
        </w:rPr>
        <w:t>l</w:t>
      </w:r>
      <w:r>
        <w:rPr>
          <w:color w:val="333333"/>
          <w:position w:val="-1"/>
          <w:sz w:val="20"/>
          <w:szCs w:val="20"/>
        </w:rPr>
        <w:t>l</w:t>
      </w:r>
      <w:r>
        <w:rPr>
          <w:color w:val="333333"/>
          <w:spacing w:val="-2"/>
          <w:position w:val="-1"/>
          <w:sz w:val="20"/>
          <w:szCs w:val="20"/>
        </w:rPr>
        <w:t xml:space="preserve"> </w:t>
      </w:r>
      <w:r>
        <w:rPr>
          <w:color w:val="333333"/>
          <w:position w:val="-1"/>
          <w:sz w:val="20"/>
          <w:szCs w:val="20"/>
        </w:rPr>
        <w:t xml:space="preserve">of </w:t>
      </w:r>
      <w:proofErr w:type="spellStart"/>
      <w:r>
        <w:rPr>
          <w:color w:val="333333"/>
          <w:position w:val="-1"/>
          <w:sz w:val="20"/>
          <w:szCs w:val="20"/>
        </w:rPr>
        <w:t>e</w:t>
      </w:r>
      <w:r>
        <w:rPr>
          <w:color w:val="333333"/>
          <w:spacing w:val="-1"/>
          <w:position w:val="-1"/>
          <w:sz w:val="20"/>
          <w:szCs w:val="20"/>
        </w:rPr>
        <w:t>.</w:t>
      </w:r>
      <w:r>
        <w:rPr>
          <w:color w:val="333333"/>
          <w:spacing w:val="4"/>
          <w:position w:val="-1"/>
          <w:sz w:val="20"/>
          <w:szCs w:val="20"/>
        </w:rPr>
        <w:t>m</w:t>
      </w:r>
      <w:r>
        <w:rPr>
          <w:color w:val="333333"/>
          <w:spacing w:val="-3"/>
          <w:position w:val="-1"/>
          <w:sz w:val="20"/>
          <w:szCs w:val="20"/>
        </w:rPr>
        <w:t>.</w:t>
      </w:r>
      <w:r>
        <w:rPr>
          <w:color w:val="333333"/>
          <w:spacing w:val="2"/>
          <w:position w:val="-1"/>
          <w:sz w:val="20"/>
          <w:szCs w:val="20"/>
        </w:rPr>
        <w:t>f</w:t>
      </w:r>
      <w:proofErr w:type="spellEnd"/>
      <w:r>
        <w:rPr>
          <w:color w:val="333333"/>
          <w:position w:val="-1"/>
          <w:sz w:val="20"/>
          <w:szCs w:val="20"/>
        </w:rPr>
        <w:t>.</w:t>
      </w:r>
      <w:r>
        <w:rPr>
          <w:color w:val="333333"/>
          <w:spacing w:val="-5"/>
          <w:position w:val="-1"/>
          <w:sz w:val="20"/>
          <w:szCs w:val="20"/>
        </w:rPr>
        <w:t xml:space="preserve"> </w:t>
      </w:r>
      <w:r>
        <w:rPr>
          <w:color w:val="333333"/>
          <w:spacing w:val="-1"/>
          <w:position w:val="-1"/>
          <w:sz w:val="20"/>
          <w:szCs w:val="20"/>
        </w:rPr>
        <w:t>2V</w:t>
      </w:r>
      <w:r>
        <w:rPr>
          <w:color w:val="333333"/>
          <w:position w:val="-1"/>
          <w:sz w:val="20"/>
          <w:szCs w:val="20"/>
        </w:rPr>
        <w:t>.</w:t>
      </w:r>
    </w:p>
    <w:p w:rsidR="005320BD" w:rsidRDefault="005320BD" w:rsidP="005320BD">
      <w:pPr>
        <w:widowControl w:val="0"/>
        <w:autoSpaceDE w:val="0"/>
        <w:autoSpaceDN w:val="0"/>
        <w:adjustRightInd w:val="0"/>
        <w:spacing w:before="1" w:line="140" w:lineRule="exact"/>
        <w:rPr>
          <w:sz w:val="14"/>
          <w:szCs w:val="14"/>
        </w:rPr>
      </w:pPr>
    </w:p>
    <w:p w:rsidR="005320BD" w:rsidRDefault="005320BD" w:rsidP="005320B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5320BD" w:rsidRDefault="005320BD" w:rsidP="005320B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5320BD" w:rsidRDefault="005320BD" w:rsidP="005320B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5320BD" w:rsidRDefault="005320BD" w:rsidP="005320B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5320BD" w:rsidRDefault="005320BD" w:rsidP="005320B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5320BD" w:rsidRDefault="005320BD" w:rsidP="005320B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5320BD" w:rsidRDefault="005320BD" w:rsidP="005320B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5320BD" w:rsidRDefault="005320BD" w:rsidP="005320B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5320BD" w:rsidRDefault="005320BD" w:rsidP="005320B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5320BD" w:rsidRDefault="005320BD" w:rsidP="005320B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5320BD" w:rsidRDefault="005320BD" w:rsidP="005320B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5320BD" w:rsidRDefault="005320BD" w:rsidP="005320BD">
      <w:pPr>
        <w:widowControl w:val="0"/>
        <w:autoSpaceDE w:val="0"/>
        <w:autoSpaceDN w:val="0"/>
        <w:adjustRightInd w:val="0"/>
        <w:spacing w:before="34" w:line="240" w:lineRule="auto"/>
        <w:ind w:left="140"/>
        <w:rPr>
          <w:sz w:val="20"/>
          <w:szCs w:val="20"/>
        </w:rPr>
      </w:pPr>
      <w:r>
        <w:rPr>
          <w:noProof/>
        </w:rPr>
        <w:pict>
          <v:group id="_x0000_s1051" style="position:absolute;left:0;text-align:left;margin-left:71.5pt;margin-top:-128.65pt;width:292.4pt;height:199.85pt;z-index:-251652096;mso-position-horizontal-relative:page" coordorigin="1430,-2573" coordsize="5848,3997" o:allowincell="f">
            <v:rect id="_x0000_s1052" style="position:absolute;left:1440;top:-2563;width:5705;height:227" o:allowincell="f" fillcolor="#ede8dd" stroked="f">
              <v:path arrowok="t"/>
            </v:rect>
            <v:rect id="_x0000_s1053" style="position:absolute;left:1440;top:36;width:5828;height:227" o:allowincell="f" fillcolor="#ede8dd" stroked="f">
              <v:path arrowok="t"/>
            </v:rect>
            <v:rect id="_x0000_s1054" style="position:absolute;left:1440;top:267;width:600;height:227" o:allowincell="f" fillcolor="#ede8dd" stroked="f">
              <v:path arrowok="t"/>
            </v:rect>
            <v:rect id="_x0000_s1055" style="position:absolute;left:1440;top:497;width:600;height:227" o:allowincell="f" fillcolor="#ede8dd" stroked="f">
              <v:path arrowok="t"/>
            </v:rect>
            <v:rect id="_x0000_s1056" style="position:absolute;left:1440;top:727;width:590;height:227" o:allowincell="f" fillcolor="#ede8dd" stroked="f">
              <v:path arrowok="t"/>
            </v:rect>
            <v:rect id="_x0000_s1057" style="position:absolute;left:1440;top:955;width:544;height:227" o:allowincell="f" fillcolor="#ede8dd" stroked="f">
              <v:path arrowok="t"/>
            </v:rect>
            <v:rect id="_x0000_s1058" style="position:absolute;left:1440;top:1186;width:544;height:227" o:allowincell="f" fillcolor="#ede8dd" stroked="f">
              <v:path arrowok="t"/>
            </v:rect>
            <v:rect id="_x0000_s1059" style="position:absolute;left:1440;top:-2334;width:3000;height:2360;mso-position-horizontal-relative:page" o:allowincell="f" filled="f" stroked="f">
              <v:textbox inset="0,0,0,0">
                <w:txbxContent>
                  <w:p w:rsidR="005320BD" w:rsidRDefault="005320BD" w:rsidP="005320BD">
                    <w:pPr>
                      <w:spacing w:line="23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28" type="#_x0000_t75" style="width:150pt;height:117.75pt">
                          <v:imagedata r:id="rId9" o:title=""/>
                        </v:shape>
                      </w:pict>
                    </w:r>
                  </w:p>
                  <w:p w:rsidR="005320BD" w:rsidRDefault="005320BD" w:rsidP="005320BD">
                    <w:pPr>
                      <w:widowControl w:val="0"/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/>
          </v:group>
        </w:pict>
      </w:r>
      <w:r>
        <w:rPr>
          <w:color w:val="333333"/>
          <w:sz w:val="20"/>
          <w:szCs w:val="20"/>
        </w:rPr>
        <w:t>H</w:t>
      </w:r>
      <w:r>
        <w:rPr>
          <w:color w:val="333333"/>
          <w:spacing w:val="2"/>
          <w:sz w:val="20"/>
          <w:szCs w:val="20"/>
        </w:rPr>
        <w:t>o</w:t>
      </w:r>
      <w:r>
        <w:rPr>
          <w:color w:val="333333"/>
          <w:sz w:val="20"/>
          <w:szCs w:val="20"/>
        </w:rPr>
        <w:t>w</w:t>
      </w:r>
      <w:r>
        <w:rPr>
          <w:color w:val="333333"/>
          <w:spacing w:val="-6"/>
          <w:sz w:val="20"/>
          <w:szCs w:val="20"/>
        </w:rPr>
        <w:t xml:space="preserve"> </w:t>
      </w:r>
      <w:r>
        <w:rPr>
          <w:color w:val="333333"/>
          <w:spacing w:val="4"/>
          <w:sz w:val="20"/>
          <w:szCs w:val="20"/>
        </w:rPr>
        <w:t>m</w:t>
      </w:r>
      <w:r>
        <w:rPr>
          <w:color w:val="333333"/>
          <w:sz w:val="20"/>
          <w:szCs w:val="20"/>
        </w:rPr>
        <w:t>u</w:t>
      </w:r>
      <w:r>
        <w:rPr>
          <w:color w:val="333333"/>
          <w:spacing w:val="1"/>
          <w:sz w:val="20"/>
          <w:szCs w:val="20"/>
        </w:rPr>
        <w:t>c</w:t>
      </w:r>
      <w:r>
        <w:rPr>
          <w:color w:val="333333"/>
          <w:sz w:val="20"/>
          <w:szCs w:val="20"/>
        </w:rPr>
        <w:t>h</w:t>
      </w:r>
      <w:r>
        <w:rPr>
          <w:color w:val="333333"/>
          <w:spacing w:val="-5"/>
          <w:sz w:val="20"/>
          <w:szCs w:val="20"/>
        </w:rPr>
        <w:t xml:space="preserve"> </w:t>
      </w:r>
      <w:r>
        <w:rPr>
          <w:color w:val="333333"/>
          <w:spacing w:val="-1"/>
          <w:sz w:val="20"/>
          <w:szCs w:val="20"/>
        </w:rPr>
        <w:t>h</w:t>
      </w:r>
      <w:r>
        <w:rPr>
          <w:color w:val="333333"/>
          <w:sz w:val="20"/>
          <w:szCs w:val="20"/>
        </w:rPr>
        <w:t>e</w:t>
      </w:r>
      <w:r>
        <w:rPr>
          <w:color w:val="333333"/>
          <w:spacing w:val="-1"/>
          <w:sz w:val="20"/>
          <w:szCs w:val="20"/>
        </w:rPr>
        <w:t>a</w:t>
      </w:r>
      <w:r>
        <w:rPr>
          <w:color w:val="333333"/>
          <w:sz w:val="20"/>
          <w:szCs w:val="20"/>
        </w:rPr>
        <w:t>t</w:t>
      </w:r>
      <w:r>
        <w:rPr>
          <w:color w:val="333333"/>
          <w:spacing w:val="-2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e</w:t>
      </w:r>
      <w:r>
        <w:rPr>
          <w:color w:val="333333"/>
          <w:spacing w:val="-1"/>
          <w:sz w:val="20"/>
          <w:szCs w:val="20"/>
        </w:rPr>
        <w:t>n</w:t>
      </w:r>
      <w:r>
        <w:rPr>
          <w:color w:val="333333"/>
          <w:sz w:val="20"/>
          <w:szCs w:val="20"/>
        </w:rPr>
        <w:t>er</w:t>
      </w:r>
      <w:r>
        <w:rPr>
          <w:color w:val="333333"/>
          <w:spacing w:val="5"/>
          <w:sz w:val="20"/>
          <w:szCs w:val="20"/>
        </w:rPr>
        <w:t>g</w:t>
      </w:r>
      <w:r>
        <w:rPr>
          <w:color w:val="333333"/>
          <w:sz w:val="20"/>
          <w:szCs w:val="20"/>
        </w:rPr>
        <w:t>y</w:t>
      </w:r>
      <w:r>
        <w:rPr>
          <w:color w:val="333333"/>
          <w:spacing w:val="-8"/>
          <w:sz w:val="20"/>
          <w:szCs w:val="20"/>
        </w:rPr>
        <w:t xml:space="preserve"> </w:t>
      </w:r>
      <w:r>
        <w:rPr>
          <w:color w:val="333333"/>
          <w:spacing w:val="-1"/>
          <w:sz w:val="20"/>
          <w:szCs w:val="20"/>
        </w:rPr>
        <w:t>i</w:t>
      </w:r>
      <w:r>
        <w:rPr>
          <w:color w:val="333333"/>
          <w:sz w:val="20"/>
          <w:szCs w:val="20"/>
        </w:rPr>
        <w:t xml:space="preserve">s </w:t>
      </w:r>
      <w:r>
        <w:rPr>
          <w:color w:val="333333"/>
          <w:spacing w:val="2"/>
          <w:sz w:val="20"/>
          <w:szCs w:val="20"/>
        </w:rPr>
        <w:t>p</w:t>
      </w:r>
      <w:r>
        <w:rPr>
          <w:color w:val="333333"/>
          <w:spacing w:val="1"/>
          <w:sz w:val="20"/>
          <w:szCs w:val="20"/>
        </w:rPr>
        <w:t>r</w:t>
      </w:r>
      <w:r>
        <w:rPr>
          <w:color w:val="333333"/>
          <w:sz w:val="20"/>
          <w:szCs w:val="20"/>
        </w:rPr>
        <w:t>o</w:t>
      </w:r>
      <w:r>
        <w:rPr>
          <w:color w:val="333333"/>
          <w:spacing w:val="-1"/>
          <w:sz w:val="20"/>
          <w:szCs w:val="20"/>
        </w:rPr>
        <w:t>d</w:t>
      </w:r>
      <w:r>
        <w:rPr>
          <w:color w:val="333333"/>
          <w:sz w:val="20"/>
          <w:szCs w:val="20"/>
        </w:rPr>
        <w:t>u</w:t>
      </w:r>
      <w:r>
        <w:rPr>
          <w:color w:val="333333"/>
          <w:spacing w:val="1"/>
          <w:sz w:val="20"/>
          <w:szCs w:val="20"/>
        </w:rPr>
        <w:t>c</w:t>
      </w:r>
      <w:r>
        <w:rPr>
          <w:color w:val="333333"/>
          <w:sz w:val="20"/>
          <w:szCs w:val="20"/>
        </w:rPr>
        <w:t>ed</w:t>
      </w:r>
      <w:r>
        <w:rPr>
          <w:color w:val="333333"/>
          <w:spacing w:val="-7"/>
          <w:sz w:val="20"/>
          <w:szCs w:val="20"/>
        </w:rPr>
        <w:t xml:space="preserve"> </w:t>
      </w:r>
      <w:r>
        <w:rPr>
          <w:color w:val="333333"/>
          <w:spacing w:val="-1"/>
          <w:sz w:val="20"/>
          <w:szCs w:val="20"/>
        </w:rPr>
        <w:t>i</w:t>
      </w:r>
      <w:r>
        <w:rPr>
          <w:color w:val="333333"/>
          <w:sz w:val="20"/>
          <w:szCs w:val="20"/>
        </w:rPr>
        <w:t>n</w:t>
      </w:r>
      <w:r>
        <w:rPr>
          <w:color w:val="333333"/>
          <w:spacing w:val="-2"/>
          <w:sz w:val="20"/>
          <w:szCs w:val="20"/>
        </w:rPr>
        <w:t xml:space="preserve"> </w:t>
      </w:r>
      <w:r>
        <w:rPr>
          <w:color w:val="333333"/>
          <w:spacing w:val="1"/>
          <w:sz w:val="20"/>
          <w:szCs w:val="20"/>
        </w:rPr>
        <w:t>t</w:t>
      </w:r>
      <w:r>
        <w:rPr>
          <w:color w:val="333333"/>
          <w:sz w:val="20"/>
          <w:szCs w:val="20"/>
        </w:rPr>
        <w:t>he</w:t>
      </w:r>
      <w:r>
        <w:rPr>
          <w:color w:val="333333"/>
          <w:spacing w:val="-4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re</w:t>
      </w:r>
      <w:r>
        <w:rPr>
          <w:color w:val="333333"/>
          <w:spacing w:val="3"/>
          <w:sz w:val="20"/>
          <w:szCs w:val="20"/>
        </w:rPr>
        <w:t>s</w:t>
      </w:r>
      <w:r>
        <w:rPr>
          <w:color w:val="333333"/>
          <w:spacing w:val="-1"/>
          <w:sz w:val="20"/>
          <w:szCs w:val="20"/>
        </w:rPr>
        <w:t>i</w:t>
      </w:r>
      <w:r>
        <w:rPr>
          <w:color w:val="333333"/>
          <w:spacing w:val="1"/>
          <w:sz w:val="20"/>
          <w:szCs w:val="20"/>
        </w:rPr>
        <w:t>s</w:t>
      </w:r>
      <w:r>
        <w:rPr>
          <w:color w:val="333333"/>
          <w:sz w:val="20"/>
          <w:szCs w:val="20"/>
        </w:rPr>
        <w:t>tor</w:t>
      </w:r>
      <w:r>
        <w:rPr>
          <w:color w:val="333333"/>
          <w:spacing w:val="-7"/>
          <w:sz w:val="20"/>
          <w:szCs w:val="20"/>
        </w:rPr>
        <w:t xml:space="preserve"> </w:t>
      </w:r>
      <w:r>
        <w:rPr>
          <w:color w:val="333333"/>
          <w:spacing w:val="1"/>
          <w:sz w:val="20"/>
          <w:szCs w:val="20"/>
        </w:rPr>
        <w:t>i</w:t>
      </w:r>
      <w:r>
        <w:rPr>
          <w:color w:val="333333"/>
          <w:sz w:val="20"/>
          <w:szCs w:val="20"/>
        </w:rPr>
        <w:t>n</w:t>
      </w:r>
      <w:r>
        <w:rPr>
          <w:color w:val="333333"/>
          <w:spacing w:val="-2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s</w:t>
      </w:r>
      <w:r>
        <w:rPr>
          <w:color w:val="333333"/>
          <w:spacing w:val="1"/>
          <w:sz w:val="20"/>
          <w:szCs w:val="20"/>
        </w:rPr>
        <w:t>i</w:t>
      </w:r>
      <w:r>
        <w:rPr>
          <w:color w:val="333333"/>
          <w:sz w:val="20"/>
          <w:szCs w:val="20"/>
        </w:rPr>
        <w:t>x</w:t>
      </w:r>
      <w:r>
        <w:rPr>
          <w:color w:val="333333"/>
          <w:spacing w:val="-1"/>
          <w:sz w:val="20"/>
          <w:szCs w:val="20"/>
        </w:rPr>
        <w:t xml:space="preserve"> </w:t>
      </w:r>
      <w:r>
        <w:rPr>
          <w:color w:val="333333"/>
          <w:spacing w:val="1"/>
          <w:sz w:val="20"/>
          <w:szCs w:val="20"/>
        </w:rPr>
        <w:t>s</w:t>
      </w:r>
      <w:r>
        <w:rPr>
          <w:color w:val="333333"/>
          <w:sz w:val="20"/>
          <w:szCs w:val="20"/>
        </w:rPr>
        <w:t>e</w:t>
      </w:r>
      <w:r>
        <w:rPr>
          <w:color w:val="333333"/>
          <w:spacing w:val="1"/>
          <w:sz w:val="20"/>
          <w:szCs w:val="20"/>
        </w:rPr>
        <w:t>c</w:t>
      </w:r>
      <w:r>
        <w:rPr>
          <w:color w:val="333333"/>
          <w:sz w:val="20"/>
          <w:szCs w:val="20"/>
        </w:rPr>
        <w:t>o</w:t>
      </w:r>
      <w:r>
        <w:rPr>
          <w:color w:val="333333"/>
          <w:spacing w:val="-1"/>
          <w:sz w:val="20"/>
          <w:szCs w:val="20"/>
        </w:rPr>
        <w:t>n</w:t>
      </w:r>
      <w:r>
        <w:rPr>
          <w:color w:val="333333"/>
          <w:sz w:val="20"/>
          <w:szCs w:val="20"/>
        </w:rPr>
        <w:t>d</w:t>
      </w:r>
      <w:r>
        <w:rPr>
          <w:color w:val="333333"/>
          <w:spacing w:val="1"/>
          <w:sz w:val="20"/>
          <w:szCs w:val="20"/>
        </w:rPr>
        <w:t>s</w:t>
      </w:r>
      <w:r>
        <w:rPr>
          <w:color w:val="333333"/>
          <w:sz w:val="20"/>
          <w:szCs w:val="20"/>
        </w:rPr>
        <w:t>?</w:t>
      </w:r>
    </w:p>
    <w:p w:rsidR="005320BD" w:rsidRDefault="005320BD" w:rsidP="005320BD">
      <w:pPr>
        <w:widowControl w:val="0"/>
        <w:autoSpaceDE w:val="0"/>
        <w:autoSpaceDN w:val="0"/>
        <w:adjustRightInd w:val="0"/>
        <w:spacing w:line="239" w:lineRule="auto"/>
        <w:ind w:left="140" w:right="8846"/>
        <w:rPr>
          <w:sz w:val="20"/>
          <w:szCs w:val="20"/>
        </w:rPr>
      </w:pPr>
      <w:r>
        <w:rPr>
          <w:color w:val="333333"/>
          <w:sz w:val="20"/>
          <w:szCs w:val="20"/>
        </w:rPr>
        <w:t>a.</w:t>
      </w:r>
      <w:r>
        <w:rPr>
          <w:color w:val="333333"/>
          <w:spacing w:val="-3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0</w:t>
      </w:r>
      <w:r>
        <w:rPr>
          <w:color w:val="333333"/>
          <w:spacing w:val="2"/>
          <w:sz w:val="20"/>
          <w:szCs w:val="20"/>
        </w:rPr>
        <w:t>.</w:t>
      </w:r>
      <w:r>
        <w:rPr>
          <w:color w:val="333333"/>
          <w:sz w:val="20"/>
          <w:szCs w:val="20"/>
        </w:rPr>
        <w:t>4</w:t>
      </w:r>
      <w:r>
        <w:rPr>
          <w:color w:val="333333"/>
          <w:sz w:val="20"/>
          <w:szCs w:val="20"/>
        </w:rPr>
        <w:lastRenderedPageBreak/>
        <w:t>J b.</w:t>
      </w:r>
      <w:r>
        <w:rPr>
          <w:color w:val="333333"/>
          <w:spacing w:val="-3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2</w:t>
      </w:r>
      <w:r>
        <w:rPr>
          <w:color w:val="333333"/>
          <w:spacing w:val="2"/>
          <w:sz w:val="20"/>
          <w:szCs w:val="20"/>
        </w:rPr>
        <w:t>.</w:t>
      </w:r>
      <w:r>
        <w:rPr>
          <w:color w:val="333333"/>
          <w:sz w:val="20"/>
          <w:szCs w:val="20"/>
        </w:rPr>
        <w:t xml:space="preserve">5J </w:t>
      </w:r>
      <w:r>
        <w:rPr>
          <w:color w:val="333333"/>
          <w:spacing w:val="1"/>
          <w:sz w:val="20"/>
          <w:szCs w:val="20"/>
        </w:rPr>
        <w:t>c</w:t>
      </w:r>
      <w:r>
        <w:rPr>
          <w:color w:val="333333"/>
          <w:sz w:val="20"/>
          <w:szCs w:val="20"/>
        </w:rPr>
        <w:t>.</w:t>
      </w:r>
      <w:r>
        <w:rPr>
          <w:color w:val="333333"/>
          <w:spacing w:val="-2"/>
          <w:sz w:val="20"/>
          <w:szCs w:val="20"/>
        </w:rPr>
        <w:t xml:space="preserve"> </w:t>
      </w:r>
      <w:r>
        <w:rPr>
          <w:color w:val="333333"/>
          <w:spacing w:val="-1"/>
          <w:sz w:val="20"/>
          <w:szCs w:val="20"/>
        </w:rPr>
        <w:t>4</w:t>
      </w:r>
      <w:r>
        <w:rPr>
          <w:color w:val="333333"/>
          <w:sz w:val="20"/>
          <w:szCs w:val="20"/>
        </w:rPr>
        <w:t>.8J d.</w:t>
      </w:r>
      <w:r>
        <w:rPr>
          <w:color w:val="333333"/>
          <w:spacing w:val="-3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10J e.</w:t>
      </w:r>
      <w:r>
        <w:rPr>
          <w:color w:val="333333"/>
          <w:spacing w:val="-3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60J</w:t>
      </w:r>
    </w:p>
    <w:p w:rsidR="005320BD" w:rsidRDefault="005320BD" w:rsidP="005320BD">
      <w:pPr>
        <w:widowControl w:val="0"/>
        <w:autoSpaceDE w:val="0"/>
        <w:autoSpaceDN w:val="0"/>
        <w:adjustRightInd w:val="0"/>
        <w:spacing w:before="7" w:line="190" w:lineRule="exact"/>
        <w:rPr>
          <w:sz w:val="19"/>
          <w:szCs w:val="19"/>
        </w:rPr>
      </w:pPr>
    </w:p>
    <w:p w:rsidR="005320BD" w:rsidRDefault="005320BD" w:rsidP="005320BD">
      <w:pPr>
        <w:widowControl w:val="0"/>
        <w:autoSpaceDE w:val="0"/>
        <w:autoSpaceDN w:val="0"/>
        <w:adjustRightInd w:val="0"/>
        <w:spacing w:before="34" w:line="240" w:lineRule="auto"/>
        <w:ind w:left="140" w:right="342"/>
        <w:rPr>
          <w:sz w:val="20"/>
          <w:szCs w:val="20"/>
        </w:rPr>
      </w:pPr>
      <w:r>
        <w:rPr>
          <w:color w:val="333333"/>
          <w:sz w:val="20"/>
          <w:szCs w:val="20"/>
        </w:rPr>
        <w:t>8.</w:t>
      </w:r>
      <w:r>
        <w:rPr>
          <w:color w:val="333333"/>
          <w:spacing w:val="-3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V</w:t>
      </w:r>
      <w:r>
        <w:rPr>
          <w:color w:val="333333"/>
          <w:spacing w:val="-2"/>
          <w:sz w:val="20"/>
          <w:szCs w:val="20"/>
        </w:rPr>
        <w:t xml:space="preserve"> </w:t>
      </w:r>
      <w:r>
        <w:rPr>
          <w:color w:val="333333"/>
          <w:spacing w:val="3"/>
          <w:sz w:val="20"/>
          <w:szCs w:val="20"/>
        </w:rPr>
        <w:t>r</w:t>
      </w:r>
      <w:r>
        <w:rPr>
          <w:color w:val="333333"/>
          <w:sz w:val="20"/>
          <w:szCs w:val="20"/>
        </w:rPr>
        <w:t>e</w:t>
      </w:r>
      <w:r>
        <w:rPr>
          <w:color w:val="333333"/>
          <w:spacing w:val="-1"/>
          <w:sz w:val="20"/>
          <w:szCs w:val="20"/>
        </w:rPr>
        <w:t>p</w:t>
      </w:r>
      <w:r>
        <w:rPr>
          <w:color w:val="333333"/>
          <w:spacing w:val="1"/>
          <w:sz w:val="20"/>
          <w:szCs w:val="20"/>
        </w:rPr>
        <w:t>r</w:t>
      </w:r>
      <w:r>
        <w:rPr>
          <w:color w:val="333333"/>
          <w:sz w:val="20"/>
          <w:szCs w:val="20"/>
        </w:rPr>
        <w:t>e</w:t>
      </w:r>
      <w:r>
        <w:rPr>
          <w:color w:val="333333"/>
          <w:spacing w:val="1"/>
          <w:sz w:val="20"/>
          <w:szCs w:val="20"/>
        </w:rPr>
        <w:t>s</w:t>
      </w:r>
      <w:r>
        <w:rPr>
          <w:color w:val="333333"/>
          <w:sz w:val="20"/>
          <w:szCs w:val="20"/>
        </w:rPr>
        <w:t>e</w:t>
      </w:r>
      <w:r>
        <w:rPr>
          <w:color w:val="333333"/>
          <w:spacing w:val="-1"/>
          <w:sz w:val="20"/>
          <w:szCs w:val="20"/>
        </w:rPr>
        <w:t>n</w:t>
      </w:r>
      <w:r>
        <w:rPr>
          <w:color w:val="333333"/>
          <w:sz w:val="20"/>
          <w:szCs w:val="20"/>
        </w:rPr>
        <w:t>ts</w:t>
      </w:r>
      <w:r>
        <w:rPr>
          <w:color w:val="333333"/>
          <w:spacing w:val="-6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a</w:t>
      </w:r>
      <w:r>
        <w:rPr>
          <w:color w:val="333333"/>
          <w:spacing w:val="-1"/>
          <w:sz w:val="20"/>
          <w:szCs w:val="20"/>
        </w:rPr>
        <w:t xml:space="preserve"> </w:t>
      </w:r>
      <w:r>
        <w:rPr>
          <w:color w:val="333333"/>
          <w:spacing w:val="1"/>
          <w:sz w:val="20"/>
          <w:szCs w:val="20"/>
        </w:rPr>
        <w:t>p</w:t>
      </w:r>
      <w:r>
        <w:rPr>
          <w:color w:val="333333"/>
          <w:sz w:val="20"/>
          <w:szCs w:val="20"/>
        </w:rPr>
        <w:t>ot</w:t>
      </w:r>
      <w:r>
        <w:rPr>
          <w:color w:val="333333"/>
          <w:spacing w:val="-1"/>
          <w:sz w:val="20"/>
          <w:szCs w:val="20"/>
        </w:rPr>
        <w:t>e</w:t>
      </w:r>
      <w:r>
        <w:rPr>
          <w:color w:val="333333"/>
          <w:spacing w:val="2"/>
          <w:sz w:val="20"/>
          <w:szCs w:val="20"/>
        </w:rPr>
        <w:t>n</w:t>
      </w:r>
      <w:r>
        <w:rPr>
          <w:color w:val="333333"/>
          <w:sz w:val="20"/>
          <w:szCs w:val="20"/>
        </w:rPr>
        <w:t>t</w:t>
      </w:r>
      <w:r>
        <w:rPr>
          <w:color w:val="333333"/>
          <w:spacing w:val="-1"/>
          <w:sz w:val="20"/>
          <w:szCs w:val="20"/>
        </w:rPr>
        <w:t>i</w:t>
      </w:r>
      <w:r>
        <w:rPr>
          <w:color w:val="333333"/>
          <w:spacing w:val="2"/>
          <w:sz w:val="20"/>
          <w:szCs w:val="20"/>
        </w:rPr>
        <w:t>a</w:t>
      </w:r>
      <w:r>
        <w:rPr>
          <w:color w:val="333333"/>
          <w:sz w:val="20"/>
          <w:szCs w:val="20"/>
        </w:rPr>
        <w:t>l</w:t>
      </w:r>
      <w:r>
        <w:rPr>
          <w:color w:val="333333"/>
          <w:spacing w:val="-7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d</w:t>
      </w:r>
      <w:r>
        <w:rPr>
          <w:color w:val="333333"/>
          <w:spacing w:val="-1"/>
          <w:sz w:val="20"/>
          <w:szCs w:val="20"/>
        </w:rPr>
        <w:t>i</w:t>
      </w:r>
      <w:r>
        <w:rPr>
          <w:color w:val="333333"/>
          <w:spacing w:val="2"/>
          <w:sz w:val="20"/>
          <w:szCs w:val="20"/>
        </w:rPr>
        <w:t>ff</w:t>
      </w:r>
      <w:r>
        <w:rPr>
          <w:color w:val="333333"/>
          <w:sz w:val="20"/>
          <w:szCs w:val="20"/>
        </w:rPr>
        <w:t>erent,</w:t>
      </w:r>
      <w:r>
        <w:rPr>
          <w:color w:val="333333"/>
          <w:spacing w:val="-9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I</w:t>
      </w:r>
      <w:r>
        <w:rPr>
          <w:color w:val="333333"/>
          <w:spacing w:val="-1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a</w:t>
      </w:r>
      <w:r>
        <w:rPr>
          <w:color w:val="333333"/>
          <w:spacing w:val="-2"/>
          <w:sz w:val="20"/>
          <w:szCs w:val="20"/>
        </w:rPr>
        <w:t xml:space="preserve"> </w:t>
      </w:r>
      <w:r>
        <w:rPr>
          <w:color w:val="333333"/>
          <w:spacing w:val="1"/>
          <w:sz w:val="20"/>
          <w:szCs w:val="20"/>
        </w:rPr>
        <w:t>c</w:t>
      </w:r>
      <w:r>
        <w:rPr>
          <w:color w:val="333333"/>
          <w:sz w:val="20"/>
          <w:szCs w:val="20"/>
        </w:rPr>
        <w:t>ur</w:t>
      </w:r>
      <w:r>
        <w:rPr>
          <w:color w:val="333333"/>
          <w:spacing w:val="1"/>
          <w:sz w:val="20"/>
          <w:szCs w:val="20"/>
        </w:rPr>
        <w:t>r</w:t>
      </w:r>
      <w:r>
        <w:rPr>
          <w:color w:val="333333"/>
          <w:sz w:val="20"/>
          <w:szCs w:val="20"/>
        </w:rPr>
        <w:t>e</w:t>
      </w:r>
      <w:r>
        <w:rPr>
          <w:color w:val="333333"/>
          <w:spacing w:val="1"/>
          <w:sz w:val="20"/>
          <w:szCs w:val="20"/>
        </w:rPr>
        <w:t>n</w:t>
      </w:r>
      <w:r>
        <w:rPr>
          <w:color w:val="333333"/>
          <w:sz w:val="20"/>
          <w:szCs w:val="20"/>
        </w:rPr>
        <w:t>t,</w:t>
      </w:r>
      <w:r>
        <w:rPr>
          <w:color w:val="333333"/>
          <w:spacing w:val="-7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R</w:t>
      </w:r>
      <w:r>
        <w:rPr>
          <w:color w:val="333333"/>
          <w:spacing w:val="1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a</w:t>
      </w:r>
      <w:r>
        <w:rPr>
          <w:color w:val="333333"/>
          <w:spacing w:val="-1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r</w:t>
      </w:r>
      <w:r>
        <w:rPr>
          <w:color w:val="333333"/>
          <w:spacing w:val="2"/>
          <w:sz w:val="20"/>
          <w:szCs w:val="20"/>
        </w:rPr>
        <w:t>e</w:t>
      </w:r>
      <w:r>
        <w:rPr>
          <w:color w:val="333333"/>
          <w:spacing w:val="1"/>
          <w:sz w:val="20"/>
          <w:szCs w:val="20"/>
        </w:rPr>
        <w:t>s</w:t>
      </w:r>
      <w:r>
        <w:rPr>
          <w:color w:val="333333"/>
          <w:spacing w:val="-1"/>
          <w:sz w:val="20"/>
          <w:szCs w:val="20"/>
        </w:rPr>
        <w:t>i</w:t>
      </w:r>
      <w:r>
        <w:rPr>
          <w:color w:val="333333"/>
          <w:spacing w:val="1"/>
          <w:sz w:val="20"/>
          <w:szCs w:val="20"/>
        </w:rPr>
        <w:t>s</w:t>
      </w:r>
      <w:r>
        <w:rPr>
          <w:color w:val="333333"/>
          <w:sz w:val="20"/>
          <w:szCs w:val="20"/>
        </w:rPr>
        <w:t>ta</w:t>
      </w:r>
      <w:r>
        <w:rPr>
          <w:color w:val="333333"/>
          <w:spacing w:val="-1"/>
          <w:sz w:val="20"/>
          <w:szCs w:val="20"/>
        </w:rPr>
        <w:t>n</w:t>
      </w:r>
      <w:r>
        <w:rPr>
          <w:color w:val="333333"/>
          <w:spacing w:val="1"/>
          <w:sz w:val="20"/>
          <w:szCs w:val="20"/>
        </w:rPr>
        <w:t>c</w:t>
      </w:r>
      <w:r>
        <w:rPr>
          <w:color w:val="333333"/>
          <w:sz w:val="20"/>
          <w:szCs w:val="20"/>
        </w:rPr>
        <w:t>e,</w:t>
      </w:r>
      <w:r>
        <w:rPr>
          <w:color w:val="333333"/>
          <w:spacing w:val="-11"/>
          <w:sz w:val="20"/>
          <w:szCs w:val="20"/>
        </w:rPr>
        <w:t xml:space="preserve"> </w:t>
      </w:r>
      <w:r>
        <w:rPr>
          <w:color w:val="333333"/>
          <w:spacing w:val="2"/>
          <w:sz w:val="20"/>
          <w:szCs w:val="20"/>
        </w:rPr>
        <w:t>a</w:t>
      </w:r>
      <w:r>
        <w:rPr>
          <w:color w:val="333333"/>
          <w:sz w:val="20"/>
          <w:szCs w:val="20"/>
        </w:rPr>
        <w:t>nd</w:t>
      </w:r>
      <w:r>
        <w:rPr>
          <w:color w:val="333333"/>
          <w:spacing w:val="-4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t</w:t>
      </w:r>
      <w:r>
        <w:rPr>
          <w:color w:val="333333"/>
          <w:spacing w:val="1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a</w:t>
      </w:r>
      <w:r>
        <w:rPr>
          <w:color w:val="333333"/>
          <w:spacing w:val="-2"/>
          <w:sz w:val="20"/>
          <w:szCs w:val="20"/>
        </w:rPr>
        <w:t xml:space="preserve"> </w:t>
      </w:r>
      <w:r>
        <w:rPr>
          <w:color w:val="333333"/>
          <w:spacing w:val="2"/>
          <w:sz w:val="20"/>
          <w:szCs w:val="20"/>
        </w:rPr>
        <w:t>t</w:t>
      </w:r>
      <w:r>
        <w:rPr>
          <w:color w:val="333333"/>
          <w:spacing w:val="-1"/>
          <w:sz w:val="20"/>
          <w:szCs w:val="20"/>
        </w:rPr>
        <w:t>i</w:t>
      </w:r>
      <w:r>
        <w:rPr>
          <w:color w:val="333333"/>
          <w:spacing w:val="4"/>
          <w:sz w:val="20"/>
          <w:szCs w:val="20"/>
        </w:rPr>
        <w:t>m</w:t>
      </w:r>
      <w:r>
        <w:rPr>
          <w:color w:val="333333"/>
          <w:sz w:val="20"/>
          <w:szCs w:val="20"/>
        </w:rPr>
        <w:t>e.</w:t>
      </w:r>
      <w:r>
        <w:rPr>
          <w:color w:val="333333"/>
          <w:spacing w:val="-10"/>
          <w:sz w:val="20"/>
          <w:szCs w:val="20"/>
        </w:rPr>
        <w:t xml:space="preserve"> </w:t>
      </w:r>
      <w:r>
        <w:rPr>
          <w:color w:val="333333"/>
          <w:spacing w:val="9"/>
          <w:sz w:val="20"/>
          <w:szCs w:val="20"/>
        </w:rPr>
        <w:t>W</w:t>
      </w:r>
      <w:r>
        <w:rPr>
          <w:color w:val="333333"/>
          <w:sz w:val="20"/>
          <w:szCs w:val="20"/>
        </w:rPr>
        <w:t>h</w:t>
      </w:r>
      <w:r>
        <w:rPr>
          <w:color w:val="333333"/>
          <w:spacing w:val="-1"/>
          <w:sz w:val="20"/>
          <w:szCs w:val="20"/>
        </w:rPr>
        <w:t>ic</w:t>
      </w:r>
      <w:r>
        <w:rPr>
          <w:color w:val="333333"/>
          <w:sz w:val="20"/>
          <w:szCs w:val="20"/>
        </w:rPr>
        <w:t>h</w:t>
      </w:r>
      <w:r>
        <w:rPr>
          <w:color w:val="333333"/>
          <w:spacing w:val="-6"/>
          <w:sz w:val="20"/>
          <w:szCs w:val="20"/>
        </w:rPr>
        <w:t xml:space="preserve"> </w:t>
      </w:r>
      <w:r>
        <w:rPr>
          <w:color w:val="333333"/>
          <w:spacing w:val="-1"/>
          <w:sz w:val="20"/>
          <w:szCs w:val="20"/>
        </w:rPr>
        <w:t>o</w:t>
      </w:r>
      <w:r>
        <w:rPr>
          <w:color w:val="333333"/>
          <w:sz w:val="20"/>
          <w:szCs w:val="20"/>
        </w:rPr>
        <w:t>f t</w:t>
      </w:r>
      <w:r>
        <w:rPr>
          <w:color w:val="333333"/>
          <w:spacing w:val="-1"/>
          <w:sz w:val="20"/>
          <w:szCs w:val="20"/>
        </w:rPr>
        <w:t>h</w:t>
      </w:r>
      <w:r>
        <w:rPr>
          <w:color w:val="333333"/>
          <w:sz w:val="20"/>
          <w:szCs w:val="20"/>
        </w:rPr>
        <w:t>e</w:t>
      </w:r>
      <w:r>
        <w:rPr>
          <w:color w:val="333333"/>
          <w:spacing w:val="-3"/>
          <w:sz w:val="20"/>
          <w:szCs w:val="20"/>
        </w:rPr>
        <w:t xml:space="preserve"> </w:t>
      </w:r>
      <w:r>
        <w:rPr>
          <w:color w:val="333333"/>
          <w:spacing w:val="1"/>
          <w:sz w:val="20"/>
          <w:szCs w:val="20"/>
        </w:rPr>
        <w:t>f</w:t>
      </w:r>
      <w:r>
        <w:rPr>
          <w:color w:val="333333"/>
          <w:sz w:val="20"/>
          <w:szCs w:val="20"/>
        </w:rPr>
        <w:t>o</w:t>
      </w:r>
      <w:r>
        <w:rPr>
          <w:color w:val="333333"/>
          <w:spacing w:val="1"/>
          <w:sz w:val="20"/>
          <w:szCs w:val="20"/>
        </w:rPr>
        <w:t>l</w:t>
      </w:r>
      <w:r>
        <w:rPr>
          <w:color w:val="333333"/>
          <w:spacing w:val="7"/>
          <w:sz w:val="20"/>
          <w:szCs w:val="20"/>
        </w:rPr>
        <w:t>l</w:t>
      </w:r>
      <w:r>
        <w:rPr>
          <w:color w:val="333333"/>
          <w:spacing w:val="2"/>
          <w:sz w:val="20"/>
          <w:szCs w:val="20"/>
        </w:rPr>
        <w:t>o</w:t>
      </w:r>
      <w:r>
        <w:rPr>
          <w:color w:val="333333"/>
          <w:sz w:val="20"/>
          <w:szCs w:val="20"/>
        </w:rPr>
        <w:t>w</w:t>
      </w:r>
      <w:r>
        <w:rPr>
          <w:color w:val="333333"/>
          <w:spacing w:val="-1"/>
          <w:sz w:val="20"/>
          <w:szCs w:val="20"/>
        </w:rPr>
        <w:t>i</w:t>
      </w:r>
      <w:r>
        <w:rPr>
          <w:color w:val="333333"/>
          <w:sz w:val="20"/>
          <w:szCs w:val="20"/>
        </w:rPr>
        <w:t>ng</w:t>
      </w:r>
      <w:r>
        <w:rPr>
          <w:color w:val="333333"/>
          <w:spacing w:val="-7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h</w:t>
      </w:r>
      <w:r>
        <w:rPr>
          <w:color w:val="333333"/>
          <w:spacing w:val="-1"/>
          <w:sz w:val="20"/>
          <w:szCs w:val="20"/>
        </w:rPr>
        <w:t>a</w:t>
      </w:r>
      <w:r>
        <w:rPr>
          <w:color w:val="333333"/>
          <w:sz w:val="20"/>
          <w:szCs w:val="20"/>
        </w:rPr>
        <w:t>s u</w:t>
      </w:r>
      <w:r>
        <w:rPr>
          <w:color w:val="333333"/>
          <w:spacing w:val="-1"/>
          <w:sz w:val="20"/>
          <w:szCs w:val="20"/>
        </w:rPr>
        <w:t>ni</w:t>
      </w:r>
      <w:r>
        <w:rPr>
          <w:color w:val="333333"/>
          <w:sz w:val="20"/>
          <w:szCs w:val="20"/>
        </w:rPr>
        <w:t>ts</w:t>
      </w:r>
      <w:r>
        <w:rPr>
          <w:color w:val="333333"/>
          <w:spacing w:val="-1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of e</w:t>
      </w:r>
      <w:r>
        <w:rPr>
          <w:color w:val="333333"/>
          <w:spacing w:val="-1"/>
          <w:sz w:val="20"/>
          <w:szCs w:val="20"/>
        </w:rPr>
        <w:t>n</w:t>
      </w:r>
      <w:r>
        <w:rPr>
          <w:color w:val="333333"/>
          <w:sz w:val="20"/>
          <w:szCs w:val="20"/>
        </w:rPr>
        <w:t>er</w:t>
      </w:r>
      <w:r>
        <w:rPr>
          <w:color w:val="333333"/>
          <w:spacing w:val="5"/>
          <w:sz w:val="20"/>
          <w:szCs w:val="20"/>
        </w:rPr>
        <w:t>g</w:t>
      </w:r>
      <w:r>
        <w:rPr>
          <w:color w:val="333333"/>
          <w:spacing w:val="-4"/>
          <w:sz w:val="20"/>
          <w:szCs w:val="20"/>
        </w:rPr>
        <w:t>y</w:t>
      </w:r>
      <w:r>
        <w:rPr>
          <w:color w:val="333333"/>
          <w:sz w:val="20"/>
          <w:szCs w:val="20"/>
        </w:rPr>
        <w:t>?</w:t>
      </w:r>
    </w:p>
    <w:p w:rsidR="005320BD" w:rsidRDefault="005320BD" w:rsidP="005320BD">
      <w:pPr>
        <w:widowControl w:val="0"/>
        <w:autoSpaceDE w:val="0"/>
        <w:autoSpaceDN w:val="0"/>
        <w:adjustRightInd w:val="0"/>
        <w:spacing w:before="31" w:line="199" w:lineRule="auto"/>
        <w:ind w:left="140" w:right="8926"/>
        <w:rPr>
          <w:sz w:val="20"/>
          <w:szCs w:val="20"/>
        </w:rPr>
      </w:pPr>
      <w:r>
        <w:rPr>
          <w:color w:val="333333"/>
          <w:sz w:val="20"/>
          <w:szCs w:val="20"/>
        </w:rPr>
        <w:t>a.</w:t>
      </w:r>
      <w:r>
        <w:rPr>
          <w:color w:val="333333"/>
          <w:spacing w:val="-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IRt</w:t>
      </w:r>
      <w:proofErr w:type="spellEnd"/>
      <w:r>
        <w:rPr>
          <w:color w:val="333333"/>
          <w:sz w:val="20"/>
          <w:szCs w:val="20"/>
        </w:rPr>
        <w:t xml:space="preserve"> b.</w:t>
      </w:r>
      <w:r>
        <w:rPr>
          <w:color w:val="333333"/>
          <w:spacing w:val="-3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I</w:t>
      </w:r>
      <w:r>
        <w:rPr>
          <w:color w:val="333333"/>
          <w:spacing w:val="-1"/>
          <w:position w:val="11"/>
          <w:sz w:val="16"/>
          <w:szCs w:val="16"/>
        </w:rPr>
        <w:t>2</w:t>
      </w:r>
      <w:r>
        <w:rPr>
          <w:color w:val="333333"/>
          <w:sz w:val="20"/>
          <w:szCs w:val="20"/>
        </w:rPr>
        <w:t>R</w:t>
      </w:r>
    </w:p>
    <w:p w:rsidR="005320BD" w:rsidRDefault="005320BD" w:rsidP="005320BD">
      <w:pPr>
        <w:widowControl w:val="0"/>
        <w:autoSpaceDE w:val="0"/>
        <w:autoSpaceDN w:val="0"/>
        <w:adjustRightInd w:val="0"/>
        <w:spacing w:before="17" w:line="222" w:lineRule="exact"/>
        <w:ind w:left="140"/>
        <w:rPr>
          <w:sz w:val="20"/>
          <w:szCs w:val="20"/>
        </w:rPr>
      </w:pPr>
      <w:r>
        <w:rPr>
          <w:noProof/>
        </w:rPr>
        <w:pict>
          <v:group id="_x0000_s1060" style="position:absolute;left:0;text-align:left;margin-left:71.5pt;margin-top:-47.75pt;width:456.25pt;height:85.95pt;z-index:-251651072;mso-position-horizontal-relative:page" coordorigin="1430,-955" coordsize="9125,1719" o:allowincell="f">
            <v:rect id="_x0000_s1061" style="position:absolute;left:1440;top:-945;width:9105;height:227" o:allowincell="f" fillcolor="#ede8dd" stroked="f">
              <v:path arrowok="t"/>
            </v:rect>
            <v:rect id="_x0000_s1062" style="position:absolute;left:1440;top:-715;width:1423;height:227" o:allowincell="f" fillcolor="#ede8dd" stroked="f">
              <v:path arrowok="t"/>
            </v:rect>
            <v:rect id="_x0000_s1063" style="position:absolute;left:1440;top:-484;width:477;height:227" o:allowincell="f" fillcolor="#ede8dd" stroked="f">
              <v:path arrowok="t"/>
            </v:rect>
            <v:rect id="_x0000_s1064" style="position:absolute;left:1440;top:-259;width:511;height:276" o:allowincell="f" fillcolor="#ede8dd" stroked="f">
              <v:path arrowok="t"/>
            </v:rect>
            <v:rect id="_x0000_s1065" style="position:absolute;left:1440;top:19;width:455;height:228" o:allowincell="f" fillcolor="#ede8dd" stroked="f">
              <v:path arrowok="t"/>
            </v:rect>
            <v:rect id="_x0000_s1066" style="position:absolute;left:1440;top:247;width:645;height:276" o:allowincell="f" fillcolor="#ede8dd" stroked="f">
              <v:path arrowok="t"/>
            </v:rect>
            <v:rect id="_x0000_s1067" style="position:absolute;left:1440;top:526;width:532;height:227" o:allowincell="f" fillcolor="#ede8dd" stroked="f">
              <v:path arrowok="t"/>
            </v:rect>
            <w10:wrap anchorx="page"/>
          </v:group>
        </w:pict>
      </w:r>
      <w:r>
        <w:rPr>
          <w:color w:val="333333"/>
          <w:spacing w:val="1"/>
          <w:position w:val="-1"/>
          <w:sz w:val="20"/>
          <w:szCs w:val="20"/>
        </w:rPr>
        <w:t>c</w:t>
      </w:r>
      <w:r>
        <w:rPr>
          <w:color w:val="333333"/>
          <w:position w:val="-1"/>
          <w:sz w:val="20"/>
          <w:szCs w:val="20"/>
        </w:rPr>
        <w:t>.</w:t>
      </w:r>
      <w:r>
        <w:rPr>
          <w:color w:val="333333"/>
          <w:spacing w:val="-2"/>
          <w:position w:val="-1"/>
          <w:sz w:val="20"/>
          <w:szCs w:val="20"/>
        </w:rPr>
        <w:t xml:space="preserve"> </w:t>
      </w:r>
      <w:r>
        <w:rPr>
          <w:color w:val="333333"/>
          <w:spacing w:val="-1"/>
          <w:position w:val="-1"/>
          <w:sz w:val="20"/>
          <w:szCs w:val="20"/>
        </w:rPr>
        <w:t>V</w:t>
      </w:r>
      <w:r>
        <w:rPr>
          <w:color w:val="333333"/>
          <w:position w:val="-1"/>
          <w:sz w:val="20"/>
          <w:szCs w:val="20"/>
        </w:rPr>
        <w:t>/I</w:t>
      </w:r>
    </w:p>
    <w:p w:rsidR="005320BD" w:rsidRDefault="005320BD" w:rsidP="005320BD">
      <w:pPr>
        <w:widowControl w:val="0"/>
        <w:autoSpaceDE w:val="0"/>
        <w:autoSpaceDN w:val="0"/>
        <w:adjustRightInd w:val="0"/>
        <w:spacing w:line="275" w:lineRule="exact"/>
        <w:ind w:left="140"/>
        <w:rPr>
          <w:sz w:val="20"/>
          <w:szCs w:val="20"/>
        </w:rPr>
      </w:pPr>
      <w:r>
        <w:rPr>
          <w:color w:val="333333"/>
          <w:position w:val="-1"/>
          <w:sz w:val="20"/>
          <w:szCs w:val="20"/>
        </w:rPr>
        <w:t>d.</w:t>
      </w:r>
      <w:r>
        <w:rPr>
          <w:color w:val="333333"/>
          <w:spacing w:val="-3"/>
          <w:position w:val="-1"/>
          <w:sz w:val="20"/>
          <w:szCs w:val="20"/>
        </w:rPr>
        <w:t xml:space="preserve"> </w:t>
      </w:r>
      <w:r>
        <w:rPr>
          <w:color w:val="333333"/>
          <w:spacing w:val="-1"/>
          <w:position w:val="-1"/>
          <w:sz w:val="20"/>
          <w:szCs w:val="20"/>
        </w:rPr>
        <w:t>V</w:t>
      </w:r>
      <w:r>
        <w:rPr>
          <w:color w:val="333333"/>
          <w:spacing w:val="-1"/>
          <w:position w:val="10"/>
          <w:sz w:val="16"/>
          <w:szCs w:val="16"/>
        </w:rPr>
        <w:t>2</w:t>
      </w:r>
      <w:r>
        <w:rPr>
          <w:color w:val="333333"/>
          <w:spacing w:val="2"/>
          <w:position w:val="-1"/>
          <w:sz w:val="20"/>
          <w:szCs w:val="20"/>
        </w:rPr>
        <w:t>/R</w:t>
      </w:r>
    </w:p>
    <w:p w:rsidR="005320BD" w:rsidRDefault="005320BD" w:rsidP="005320BD">
      <w:pPr>
        <w:widowControl w:val="0"/>
        <w:autoSpaceDE w:val="0"/>
        <w:autoSpaceDN w:val="0"/>
        <w:adjustRightInd w:val="0"/>
        <w:spacing w:before="10" w:line="225" w:lineRule="exact"/>
        <w:ind w:left="140"/>
        <w:rPr>
          <w:sz w:val="20"/>
          <w:szCs w:val="20"/>
        </w:rPr>
      </w:pPr>
      <w:r>
        <w:rPr>
          <w:color w:val="333333"/>
          <w:position w:val="-1"/>
          <w:sz w:val="20"/>
          <w:szCs w:val="20"/>
        </w:rPr>
        <w:t>e.</w:t>
      </w:r>
      <w:r>
        <w:rPr>
          <w:color w:val="333333"/>
          <w:spacing w:val="-3"/>
          <w:position w:val="-1"/>
          <w:sz w:val="20"/>
          <w:szCs w:val="20"/>
        </w:rPr>
        <w:t xml:space="preserve"> </w:t>
      </w:r>
      <w:r>
        <w:rPr>
          <w:color w:val="333333"/>
          <w:spacing w:val="-1"/>
          <w:position w:val="-1"/>
          <w:sz w:val="20"/>
          <w:szCs w:val="20"/>
        </w:rPr>
        <w:t>V</w:t>
      </w:r>
      <w:r>
        <w:rPr>
          <w:color w:val="333333"/>
          <w:position w:val="-1"/>
          <w:sz w:val="20"/>
          <w:szCs w:val="20"/>
        </w:rPr>
        <w:t>IT</w:t>
      </w:r>
    </w:p>
    <w:p w:rsidR="005320BD" w:rsidRDefault="005320BD" w:rsidP="005320BD">
      <w:pPr>
        <w:widowControl w:val="0"/>
        <w:autoSpaceDE w:val="0"/>
        <w:autoSpaceDN w:val="0"/>
        <w:adjustRightInd w:val="0"/>
        <w:spacing w:before="34" w:line="240" w:lineRule="auto"/>
        <w:ind w:right="590"/>
        <w:rPr>
          <w:color w:val="333333"/>
          <w:sz w:val="20"/>
          <w:szCs w:val="20"/>
        </w:rPr>
      </w:pPr>
    </w:p>
    <w:p w:rsidR="005320BD" w:rsidRDefault="005320BD" w:rsidP="005320BD">
      <w:pPr>
        <w:widowControl w:val="0"/>
        <w:autoSpaceDE w:val="0"/>
        <w:autoSpaceDN w:val="0"/>
        <w:adjustRightInd w:val="0"/>
        <w:spacing w:before="34" w:line="240" w:lineRule="auto"/>
        <w:ind w:left="140" w:right="590"/>
        <w:rPr>
          <w:color w:val="333333"/>
          <w:sz w:val="20"/>
          <w:szCs w:val="20"/>
        </w:rPr>
      </w:pPr>
    </w:p>
    <w:p w:rsidR="005320BD" w:rsidRDefault="005320BD" w:rsidP="005320BD">
      <w:pPr>
        <w:widowControl w:val="0"/>
        <w:autoSpaceDE w:val="0"/>
        <w:autoSpaceDN w:val="0"/>
        <w:adjustRightInd w:val="0"/>
        <w:spacing w:before="34" w:line="240" w:lineRule="auto"/>
        <w:ind w:left="140" w:right="590"/>
        <w:rPr>
          <w:color w:val="333333"/>
          <w:sz w:val="20"/>
          <w:szCs w:val="20"/>
        </w:rPr>
      </w:pPr>
    </w:p>
    <w:p w:rsidR="005320BD" w:rsidRDefault="005320BD" w:rsidP="005320BD">
      <w:pPr>
        <w:widowControl w:val="0"/>
        <w:autoSpaceDE w:val="0"/>
        <w:autoSpaceDN w:val="0"/>
        <w:adjustRightInd w:val="0"/>
        <w:spacing w:before="34" w:line="240" w:lineRule="auto"/>
        <w:ind w:left="140" w:right="590"/>
        <w:rPr>
          <w:color w:val="333333"/>
          <w:sz w:val="20"/>
          <w:szCs w:val="20"/>
        </w:rPr>
      </w:pPr>
    </w:p>
    <w:p w:rsidR="005320BD" w:rsidRDefault="005320BD" w:rsidP="005320BD">
      <w:pPr>
        <w:widowControl w:val="0"/>
        <w:autoSpaceDE w:val="0"/>
        <w:autoSpaceDN w:val="0"/>
        <w:adjustRightInd w:val="0"/>
        <w:spacing w:before="34" w:line="240" w:lineRule="auto"/>
        <w:ind w:left="140" w:right="590"/>
        <w:rPr>
          <w:sz w:val="20"/>
          <w:szCs w:val="20"/>
        </w:rPr>
      </w:pPr>
      <w:r>
        <w:rPr>
          <w:color w:val="333333"/>
          <w:sz w:val="20"/>
          <w:szCs w:val="20"/>
        </w:rPr>
        <w:t>9.</w:t>
      </w:r>
      <w:r>
        <w:rPr>
          <w:color w:val="333333"/>
          <w:spacing w:val="-3"/>
          <w:sz w:val="20"/>
          <w:szCs w:val="20"/>
        </w:rPr>
        <w:t xml:space="preserve"> </w:t>
      </w:r>
      <w:r>
        <w:rPr>
          <w:color w:val="333333"/>
          <w:spacing w:val="1"/>
          <w:sz w:val="20"/>
          <w:szCs w:val="20"/>
        </w:rPr>
        <w:t>A</w:t>
      </w:r>
      <w:r>
        <w:rPr>
          <w:color w:val="333333"/>
          <w:sz w:val="20"/>
          <w:szCs w:val="20"/>
        </w:rPr>
        <w:t>n</w:t>
      </w:r>
      <w:r>
        <w:rPr>
          <w:color w:val="333333"/>
          <w:spacing w:val="-2"/>
          <w:sz w:val="20"/>
          <w:szCs w:val="20"/>
        </w:rPr>
        <w:t xml:space="preserve"> </w:t>
      </w:r>
      <w:r>
        <w:rPr>
          <w:color w:val="333333"/>
          <w:spacing w:val="1"/>
          <w:sz w:val="20"/>
          <w:szCs w:val="20"/>
        </w:rPr>
        <w:t>e</w:t>
      </w:r>
      <w:r>
        <w:rPr>
          <w:color w:val="333333"/>
          <w:spacing w:val="-1"/>
          <w:sz w:val="20"/>
          <w:szCs w:val="20"/>
        </w:rPr>
        <w:t>l</w:t>
      </w:r>
      <w:r>
        <w:rPr>
          <w:color w:val="333333"/>
          <w:sz w:val="20"/>
          <w:szCs w:val="20"/>
        </w:rPr>
        <w:t>e</w:t>
      </w:r>
      <w:r>
        <w:rPr>
          <w:color w:val="333333"/>
          <w:spacing w:val="1"/>
          <w:sz w:val="20"/>
          <w:szCs w:val="20"/>
        </w:rPr>
        <w:t>c</w:t>
      </w:r>
      <w:r>
        <w:rPr>
          <w:color w:val="333333"/>
          <w:sz w:val="20"/>
          <w:szCs w:val="20"/>
        </w:rPr>
        <w:t>tr</w:t>
      </w:r>
      <w:r>
        <w:rPr>
          <w:color w:val="333333"/>
          <w:spacing w:val="-1"/>
          <w:sz w:val="20"/>
          <w:szCs w:val="20"/>
        </w:rPr>
        <w:t>i</w:t>
      </w:r>
      <w:r>
        <w:rPr>
          <w:color w:val="333333"/>
          <w:sz w:val="20"/>
          <w:szCs w:val="20"/>
        </w:rPr>
        <w:t>c</w:t>
      </w:r>
      <w:r>
        <w:rPr>
          <w:color w:val="333333"/>
          <w:spacing w:val="-5"/>
          <w:sz w:val="20"/>
          <w:szCs w:val="20"/>
        </w:rPr>
        <w:t xml:space="preserve"> </w:t>
      </w:r>
      <w:r>
        <w:rPr>
          <w:color w:val="333333"/>
          <w:spacing w:val="1"/>
          <w:sz w:val="20"/>
          <w:szCs w:val="20"/>
        </w:rPr>
        <w:t>l</w:t>
      </w:r>
      <w:r>
        <w:rPr>
          <w:color w:val="333333"/>
          <w:sz w:val="20"/>
          <w:szCs w:val="20"/>
        </w:rPr>
        <w:t>a</w:t>
      </w:r>
      <w:r>
        <w:rPr>
          <w:color w:val="333333"/>
          <w:spacing w:val="4"/>
          <w:sz w:val="20"/>
          <w:szCs w:val="20"/>
        </w:rPr>
        <w:t>m</w:t>
      </w:r>
      <w:r>
        <w:rPr>
          <w:color w:val="333333"/>
          <w:sz w:val="20"/>
          <w:szCs w:val="20"/>
        </w:rPr>
        <w:t>p</w:t>
      </w:r>
      <w:r>
        <w:rPr>
          <w:color w:val="333333"/>
          <w:spacing w:val="-4"/>
          <w:sz w:val="20"/>
          <w:szCs w:val="20"/>
        </w:rPr>
        <w:t xml:space="preserve"> </w:t>
      </w:r>
      <w:r>
        <w:rPr>
          <w:color w:val="333333"/>
          <w:spacing w:val="-2"/>
          <w:sz w:val="20"/>
          <w:szCs w:val="20"/>
        </w:rPr>
        <w:t>i</w:t>
      </w:r>
      <w:r>
        <w:rPr>
          <w:color w:val="333333"/>
          <w:sz w:val="20"/>
          <w:szCs w:val="20"/>
        </w:rPr>
        <w:t>s</w:t>
      </w:r>
      <w:r>
        <w:rPr>
          <w:color w:val="333333"/>
          <w:spacing w:val="-3"/>
          <w:sz w:val="20"/>
          <w:szCs w:val="20"/>
        </w:rPr>
        <w:t xml:space="preserve"> </w:t>
      </w:r>
      <w:r>
        <w:rPr>
          <w:color w:val="333333"/>
          <w:spacing w:val="4"/>
          <w:sz w:val="20"/>
          <w:szCs w:val="20"/>
        </w:rPr>
        <w:t>m</w:t>
      </w:r>
      <w:r>
        <w:rPr>
          <w:color w:val="333333"/>
          <w:sz w:val="20"/>
          <w:szCs w:val="20"/>
        </w:rPr>
        <w:t>a</w:t>
      </w:r>
      <w:r>
        <w:rPr>
          <w:color w:val="333333"/>
          <w:spacing w:val="-2"/>
          <w:sz w:val="20"/>
          <w:szCs w:val="20"/>
        </w:rPr>
        <w:t>r</w:t>
      </w:r>
      <w:r>
        <w:rPr>
          <w:color w:val="333333"/>
          <w:spacing w:val="1"/>
          <w:sz w:val="20"/>
          <w:szCs w:val="20"/>
        </w:rPr>
        <w:t>k</w:t>
      </w:r>
      <w:r>
        <w:rPr>
          <w:color w:val="333333"/>
          <w:sz w:val="20"/>
          <w:szCs w:val="20"/>
        </w:rPr>
        <w:t>ed</w:t>
      </w:r>
      <w:r>
        <w:rPr>
          <w:color w:val="333333"/>
          <w:spacing w:val="-8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'2</w:t>
      </w:r>
      <w:r>
        <w:rPr>
          <w:color w:val="333333"/>
          <w:spacing w:val="2"/>
          <w:sz w:val="20"/>
          <w:szCs w:val="20"/>
        </w:rPr>
        <w:t>4</w:t>
      </w:r>
      <w:r>
        <w:rPr>
          <w:color w:val="333333"/>
          <w:sz w:val="20"/>
          <w:szCs w:val="20"/>
        </w:rPr>
        <w:t>0</w:t>
      </w:r>
      <w:r>
        <w:rPr>
          <w:color w:val="333333"/>
          <w:spacing w:val="-2"/>
          <w:sz w:val="20"/>
          <w:szCs w:val="20"/>
        </w:rPr>
        <w:t xml:space="preserve"> </w:t>
      </w:r>
      <w:r>
        <w:rPr>
          <w:color w:val="333333"/>
          <w:spacing w:val="-1"/>
          <w:sz w:val="20"/>
          <w:szCs w:val="20"/>
        </w:rPr>
        <w:t>v</w:t>
      </w:r>
      <w:r>
        <w:rPr>
          <w:color w:val="333333"/>
          <w:spacing w:val="2"/>
          <w:sz w:val="20"/>
          <w:szCs w:val="20"/>
        </w:rPr>
        <w:t>o</w:t>
      </w:r>
      <w:r>
        <w:rPr>
          <w:color w:val="333333"/>
          <w:spacing w:val="-1"/>
          <w:sz w:val="20"/>
          <w:szCs w:val="20"/>
        </w:rPr>
        <w:t>l</w:t>
      </w:r>
      <w:r>
        <w:rPr>
          <w:color w:val="333333"/>
          <w:sz w:val="20"/>
          <w:szCs w:val="20"/>
        </w:rPr>
        <w:t>ts</w:t>
      </w:r>
      <w:r>
        <w:rPr>
          <w:color w:val="333333"/>
          <w:spacing w:val="-3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1</w:t>
      </w:r>
      <w:r>
        <w:rPr>
          <w:color w:val="333333"/>
          <w:spacing w:val="1"/>
          <w:sz w:val="20"/>
          <w:szCs w:val="20"/>
        </w:rPr>
        <w:t>5</w:t>
      </w:r>
      <w:r>
        <w:rPr>
          <w:color w:val="333333"/>
          <w:sz w:val="20"/>
          <w:szCs w:val="20"/>
        </w:rPr>
        <w:t>0</w:t>
      </w:r>
      <w:r>
        <w:rPr>
          <w:color w:val="333333"/>
          <w:spacing w:val="-1"/>
          <w:sz w:val="20"/>
          <w:szCs w:val="20"/>
        </w:rPr>
        <w:t xml:space="preserve"> </w:t>
      </w:r>
      <w:r>
        <w:rPr>
          <w:color w:val="333333"/>
          <w:spacing w:val="-2"/>
          <w:sz w:val="20"/>
          <w:szCs w:val="20"/>
        </w:rPr>
        <w:t>w</w:t>
      </w:r>
      <w:r>
        <w:rPr>
          <w:color w:val="333333"/>
          <w:sz w:val="20"/>
          <w:szCs w:val="20"/>
        </w:rPr>
        <w:t>a</w:t>
      </w:r>
      <w:r>
        <w:rPr>
          <w:color w:val="333333"/>
          <w:spacing w:val="2"/>
          <w:sz w:val="20"/>
          <w:szCs w:val="20"/>
        </w:rPr>
        <w:t>t</w:t>
      </w:r>
      <w:r>
        <w:rPr>
          <w:color w:val="333333"/>
          <w:sz w:val="20"/>
          <w:szCs w:val="20"/>
        </w:rPr>
        <w:t>t</w:t>
      </w:r>
      <w:r>
        <w:rPr>
          <w:color w:val="333333"/>
          <w:spacing w:val="1"/>
          <w:sz w:val="20"/>
          <w:szCs w:val="20"/>
        </w:rPr>
        <w:t>s</w:t>
      </w:r>
      <w:r>
        <w:rPr>
          <w:color w:val="333333"/>
          <w:sz w:val="20"/>
          <w:szCs w:val="20"/>
        </w:rPr>
        <w:t>'.</w:t>
      </w:r>
      <w:r>
        <w:rPr>
          <w:color w:val="333333"/>
          <w:spacing w:val="-5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It</w:t>
      </w:r>
      <w:r>
        <w:rPr>
          <w:color w:val="333333"/>
          <w:spacing w:val="-1"/>
          <w:sz w:val="20"/>
          <w:szCs w:val="20"/>
        </w:rPr>
        <w:t xml:space="preserve"> </w:t>
      </w:r>
      <w:r>
        <w:rPr>
          <w:color w:val="333333"/>
          <w:spacing w:val="1"/>
          <w:sz w:val="20"/>
          <w:szCs w:val="20"/>
        </w:rPr>
        <w:t>i</w:t>
      </w:r>
      <w:r>
        <w:rPr>
          <w:color w:val="333333"/>
          <w:sz w:val="20"/>
          <w:szCs w:val="20"/>
        </w:rPr>
        <w:t>s used</w:t>
      </w:r>
      <w:r>
        <w:rPr>
          <w:color w:val="333333"/>
          <w:spacing w:val="-5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on</w:t>
      </w:r>
      <w:r>
        <w:rPr>
          <w:color w:val="333333"/>
          <w:spacing w:val="-1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a</w:t>
      </w:r>
      <w:r>
        <w:rPr>
          <w:color w:val="333333"/>
          <w:spacing w:val="-2"/>
          <w:sz w:val="20"/>
          <w:szCs w:val="20"/>
        </w:rPr>
        <w:t xml:space="preserve"> </w:t>
      </w:r>
      <w:r>
        <w:rPr>
          <w:color w:val="333333"/>
          <w:spacing w:val="1"/>
          <w:sz w:val="20"/>
          <w:szCs w:val="20"/>
        </w:rPr>
        <w:t>ri</w:t>
      </w:r>
      <w:r>
        <w:rPr>
          <w:color w:val="333333"/>
          <w:sz w:val="20"/>
          <w:szCs w:val="20"/>
        </w:rPr>
        <w:t>ng</w:t>
      </w:r>
      <w:r>
        <w:rPr>
          <w:color w:val="333333"/>
          <w:spacing w:val="-4"/>
          <w:sz w:val="20"/>
          <w:szCs w:val="20"/>
        </w:rPr>
        <w:t xml:space="preserve"> </w:t>
      </w:r>
      <w:r>
        <w:rPr>
          <w:color w:val="333333"/>
          <w:spacing w:val="4"/>
          <w:sz w:val="20"/>
          <w:szCs w:val="20"/>
        </w:rPr>
        <w:t>m</w:t>
      </w:r>
      <w:r>
        <w:rPr>
          <w:color w:val="333333"/>
          <w:sz w:val="20"/>
          <w:szCs w:val="20"/>
        </w:rPr>
        <w:t>a</w:t>
      </w:r>
      <w:r>
        <w:rPr>
          <w:color w:val="333333"/>
          <w:spacing w:val="-1"/>
          <w:sz w:val="20"/>
          <w:szCs w:val="20"/>
        </w:rPr>
        <w:t>i</w:t>
      </w:r>
      <w:r>
        <w:rPr>
          <w:color w:val="333333"/>
          <w:sz w:val="20"/>
          <w:szCs w:val="20"/>
        </w:rPr>
        <w:t>n</w:t>
      </w:r>
      <w:r>
        <w:rPr>
          <w:color w:val="333333"/>
          <w:spacing w:val="-4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so</w:t>
      </w:r>
      <w:r>
        <w:rPr>
          <w:color w:val="333333"/>
          <w:spacing w:val="1"/>
          <w:sz w:val="20"/>
          <w:szCs w:val="20"/>
        </w:rPr>
        <w:t>ck</w:t>
      </w:r>
      <w:r>
        <w:rPr>
          <w:color w:val="333333"/>
          <w:sz w:val="20"/>
          <w:szCs w:val="20"/>
        </w:rPr>
        <w:t>et</w:t>
      </w:r>
      <w:r>
        <w:rPr>
          <w:color w:val="333333"/>
          <w:spacing w:val="-7"/>
          <w:sz w:val="20"/>
          <w:szCs w:val="20"/>
        </w:rPr>
        <w:t xml:space="preserve"> </w:t>
      </w:r>
      <w:r>
        <w:rPr>
          <w:color w:val="333333"/>
          <w:spacing w:val="4"/>
          <w:sz w:val="20"/>
          <w:szCs w:val="20"/>
        </w:rPr>
        <w:t>m</w:t>
      </w:r>
      <w:r>
        <w:rPr>
          <w:color w:val="333333"/>
          <w:sz w:val="20"/>
          <w:szCs w:val="20"/>
        </w:rPr>
        <w:t>a</w:t>
      </w:r>
      <w:r>
        <w:rPr>
          <w:color w:val="333333"/>
          <w:spacing w:val="-2"/>
          <w:sz w:val="20"/>
          <w:szCs w:val="20"/>
        </w:rPr>
        <w:t>r</w:t>
      </w:r>
      <w:r>
        <w:rPr>
          <w:color w:val="333333"/>
          <w:spacing w:val="3"/>
          <w:sz w:val="20"/>
          <w:szCs w:val="20"/>
        </w:rPr>
        <w:t>k</w:t>
      </w:r>
      <w:r>
        <w:rPr>
          <w:color w:val="333333"/>
          <w:sz w:val="20"/>
          <w:szCs w:val="20"/>
        </w:rPr>
        <w:t>ed</w:t>
      </w:r>
      <w:r>
        <w:rPr>
          <w:color w:val="333333"/>
          <w:spacing w:val="-8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'30</w:t>
      </w:r>
      <w:r>
        <w:rPr>
          <w:color w:val="333333"/>
          <w:spacing w:val="-4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a</w:t>
      </w:r>
      <w:r>
        <w:rPr>
          <w:color w:val="333333"/>
          <w:spacing w:val="4"/>
          <w:sz w:val="20"/>
          <w:szCs w:val="20"/>
        </w:rPr>
        <w:t>m</w:t>
      </w:r>
      <w:r>
        <w:rPr>
          <w:color w:val="333333"/>
          <w:sz w:val="20"/>
          <w:szCs w:val="20"/>
        </w:rPr>
        <w:t xml:space="preserve">ps </w:t>
      </w:r>
      <w:r>
        <w:rPr>
          <w:color w:val="333333"/>
          <w:spacing w:val="4"/>
          <w:sz w:val="20"/>
          <w:szCs w:val="20"/>
        </w:rPr>
        <w:t>m</w:t>
      </w:r>
      <w:r>
        <w:rPr>
          <w:color w:val="333333"/>
          <w:spacing w:val="-3"/>
          <w:sz w:val="20"/>
          <w:szCs w:val="20"/>
        </w:rPr>
        <w:t>a</w:t>
      </w:r>
      <w:r>
        <w:rPr>
          <w:color w:val="333333"/>
          <w:spacing w:val="1"/>
          <w:sz w:val="20"/>
          <w:szCs w:val="20"/>
        </w:rPr>
        <w:t>x</w:t>
      </w:r>
      <w:r>
        <w:rPr>
          <w:color w:val="333333"/>
          <w:spacing w:val="-3"/>
          <w:sz w:val="20"/>
          <w:szCs w:val="20"/>
        </w:rPr>
        <w:t>i</w:t>
      </w:r>
      <w:r>
        <w:rPr>
          <w:color w:val="333333"/>
          <w:spacing w:val="4"/>
          <w:sz w:val="20"/>
          <w:szCs w:val="20"/>
        </w:rPr>
        <w:t>m</w:t>
      </w:r>
      <w:r>
        <w:rPr>
          <w:color w:val="333333"/>
          <w:spacing w:val="-3"/>
          <w:sz w:val="20"/>
          <w:szCs w:val="20"/>
        </w:rPr>
        <w:t>u</w:t>
      </w:r>
      <w:r>
        <w:rPr>
          <w:color w:val="333333"/>
          <w:spacing w:val="4"/>
          <w:sz w:val="20"/>
          <w:szCs w:val="20"/>
        </w:rPr>
        <w:t>m</w:t>
      </w:r>
      <w:r>
        <w:rPr>
          <w:color w:val="333333"/>
          <w:sz w:val="20"/>
          <w:szCs w:val="20"/>
        </w:rPr>
        <w:t>'.</w:t>
      </w:r>
      <w:r>
        <w:rPr>
          <w:color w:val="333333"/>
          <w:spacing w:val="-14"/>
          <w:sz w:val="20"/>
          <w:szCs w:val="20"/>
        </w:rPr>
        <w:t xml:space="preserve"> </w:t>
      </w:r>
      <w:r>
        <w:rPr>
          <w:color w:val="333333"/>
          <w:spacing w:val="9"/>
          <w:sz w:val="20"/>
          <w:szCs w:val="20"/>
        </w:rPr>
        <w:t>W</w:t>
      </w:r>
      <w:r>
        <w:rPr>
          <w:color w:val="333333"/>
          <w:sz w:val="20"/>
          <w:szCs w:val="20"/>
        </w:rPr>
        <w:t>h</w:t>
      </w:r>
      <w:r>
        <w:rPr>
          <w:color w:val="333333"/>
          <w:spacing w:val="-1"/>
          <w:sz w:val="20"/>
          <w:szCs w:val="20"/>
        </w:rPr>
        <w:t>i</w:t>
      </w:r>
      <w:r>
        <w:rPr>
          <w:color w:val="333333"/>
          <w:spacing w:val="1"/>
          <w:sz w:val="20"/>
          <w:szCs w:val="20"/>
        </w:rPr>
        <w:t>c</w:t>
      </w:r>
      <w:r>
        <w:rPr>
          <w:color w:val="333333"/>
          <w:sz w:val="20"/>
          <w:szCs w:val="20"/>
        </w:rPr>
        <w:t>h</w:t>
      </w:r>
      <w:r>
        <w:rPr>
          <w:color w:val="333333"/>
          <w:spacing w:val="-9"/>
          <w:sz w:val="20"/>
          <w:szCs w:val="20"/>
        </w:rPr>
        <w:t xml:space="preserve"> </w:t>
      </w:r>
      <w:r>
        <w:rPr>
          <w:color w:val="333333"/>
          <w:spacing w:val="2"/>
          <w:sz w:val="20"/>
          <w:szCs w:val="20"/>
        </w:rPr>
        <w:t>f</w:t>
      </w:r>
      <w:r>
        <w:rPr>
          <w:color w:val="333333"/>
          <w:sz w:val="20"/>
          <w:szCs w:val="20"/>
        </w:rPr>
        <w:t>u</w:t>
      </w:r>
      <w:r>
        <w:rPr>
          <w:color w:val="333333"/>
          <w:spacing w:val="1"/>
          <w:sz w:val="20"/>
          <w:szCs w:val="20"/>
        </w:rPr>
        <w:t>s</w:t>
      </w:r>
      <w:r>
        <w:rPr>
          <w:color w:val="333333"/>
          <w:sz w:val="20"/>
          <w:szCs w:val="20"/>
        </w:rPr>
        <w:t>e</w:t>
      </w:r>
      <w:r>
        <w:rPr>
          <w:color w:val="333333"/>
          <w:spacing w:val="-4"/>
          <w:sz w:val="20"/>
          <w:szCs w:val="20"/>
        </w:rPr>
        <w:t xml:space="preserve"> </w:t>
      </w:r>
      <w:r>
        <w:rPr>
          <w:color w:val="333333"/>
          <w:spacing w:val="-2"/>
          <w:sz w:val="20"/>
          <w:szCs w:val="20"/>
        </w:rPr>
        <w:t>i</w:t>
      </w:r>
      <w:r>
        <w:rPr>
          <w:color w:val="333333"/>
          <w:sz w:val="20"/>
          <w:szCs w:val="20"/>
        </w:rPr>
        <w:t>s b</w:t>
      </w:r>
      <w:r>
        <w:rPr>
          <w:color w:val="333333"/>
          <w:spacing w:val="-1"/>
          <w:sz w:val="20"/>
          <w:szCs w:val="20"/>
        </w:rPr>
        <w:t>e</w:t>
      </w:r>
      <w:r>
        <w:rPr>
          <w:color w:val="333333"/>
          <w:spacing w:val="1"/>
          <w:sz w:val="20"/>
          <w:szCs w:val="20"/>
        </w:rPr>
        <w:t>s</w:t>
      </w:r>
      <w:r>
        <w:rPr>
          <w:color w:val="333333"/>
          <w:sz w:val="20"/>
          <w:szCs w:val="20"/>
        </w:rPr>
        <w:t>t</w:t>
      </w:r>
      <w:r>
        <w:rPr>
          <w:color w:val="333333"/>
          <w:spacing w:val="-4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to</w:t>
      </w:r>
      <w:r>
        <w:rPr>
          <w:color w:val="333333"/>
          <w:spacing w:val="-3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use</w:t>
      </w:r>
      <w:r>
        <w:rPr>
          <w:color w:val="333333"/>
          <w:spacing w:val="-1"/>
          <w:sz w:val="20"/>
          <w:szCs w:val="20"/>
        </w:rPr>
        <w:t xml:space="preserve"> i</w:t>
      </w:r>
      <w:r>
        <w:rPr>
          <w:color w:val="333333"/>
          <w:sz w:val="20"/>
          <w:szCs w:val="20"/>
        </w:rPr>
        <w:t xml:space="preserve">n </w:t>
      </w:r>
      <w:r>
        <w:rPr>
          <w:color w:val="333333"/>
          <w:spacing w:val="1"/>
          <w:sz w:val="20"/>
          <w:szCs w:val="20"/>
        </w:rPr>
        <w:t>s</w:t>
      </w:r>
      <w:r>
        <w:rPr>
          <w:color w:val="333333"/>
          <w:sz w:val="20"/>
          <w:szCs w:val="20"/>
        </w:rPr>
        <w:t>eri</w:t>
      </w:r>
      <w:r>
        <w:rPr>
          <w:color w:val="333333"/>
          <w:spacing w:val="-1"/>
          <w:sz w:val="20"/>
          <w:szCs w:val="20"/>
        </w:rPr>
        <w:t>e</w:t>
      </w:r>
      <w:r>
        <w:rPr>
          <w:color w:val="333333"/>
          <w:sz w:val="20"/>
          <w:szCs w:val="20"/>
        </w:rPr>
        <w:t>s</w:t>
      </w:r>
      <w:r>
        <w:rPr>
          <w:color w:val="333333"/>
          <w:spacing w:val="-2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w</w:t>
      </w:r>
      <w:r>
        <w:rPr>
          <w:color w:val="333333"/>
          <w:spacing w:val="-1"/>
          <w:sz w:val="20"/>
          <w:szCs w:val="20"/>
        </w:rPr>
        <w:t>i</w:t>
      </w:r>
      <w:r>
        <w:rPr>
          <w:color w:val="333333"/>
          <w:sz w:val="20"/>
          <w:szCs w:val="20"/>
        </w:rPr>
        <w:t>th</w:t>
      </w:r>
      <w:r>
        <w:rPr>
          <w:color w:val="333333"/>
          <w:spacing w:val="-3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the</w:t>
      </w:r>
      <w:r>
        <w:rPr>
          <w:color w:val="333333"/>
          <w:spacing w:val="-2"/>
          <w:sz w:val="20"/>
          <w:szCs w:val="20"/>
        </w:rPr>
        <w:t xml:space="preserve"> </w:t>
      </w:r>
      <w:r>
        <w:rPr>
          <w:color w:val="333333"/>
          <w:spacing w:val="-1"/>
          <w:sz w:val="20"/>
          <w:szCs w:val="20"/>
        </w:rPr>
        <w:t>l</w:t>
      </w:r>
      <w:r>
        <w:rPr>
          <w:color w:val="333333"/>
          <w:sz w:val="20"/>
          <w:szCs w:val="20"/>
        </w:rPr>
        <w:t>a</w:t>
      </w:r>
      <w:r>
        <w:rPr>
          <w:color w:val="333333"/>
          <w:spacing w:val="4"/>
          <w:sz w:val="20"/>
          <w:szCs w:val="20"/>
        </w:rPr>
        <w:t>m</w:t>
      </w:r>
      <w:r>
        <w:rPr>
          <w:color w:val="333333"/>
          <w:sz w:val="20"/>
          <w:szCs w:val="20"/>
        </w:rPr>
        <w:t>p?</w:t>
      </w:r>
    </w:p>
    <w:p w:rsidR="005320BD" w:rsidRDefault="005320BD" w:rsidP="005320BD">
      <w:pPr>
        <w:widowControl w:val="0"/>
        <w:autoSpaceDE w:val="0"/>
        <w:autoSpaceDN w:val="0"/>
        <w:adjustRightInd w:val="0"/>
        <w:spacing w:before="1" w:line="230" w:lineRule="exact"/>
        <w:ind w:left="140" w:right="8555"/>
        <w:jc w:val="both"/>
        <w:rPr>
          <w:sz w:val="20"/>
          <w:szCs w:val="20"/>
        </w:rPr>
      </w:pPr>
      <w:r>
        <w:rPr>
          <w:noProof/>
        </w:rPr>
        <w:pict>
          <v:group id="_x0000_s1068" style="position:absolute;left:0;text-align:left;margin-left:71.5pt;margin-top:-23.4pt;width:444.25pt;height:81.35pt;z-index:-251650048;mso-position-horizontal-relative:page" coordorigin="1430,-468" coordsize="8885,1627" o:allowincell="f">
            <v:rect id="_x0000_s1069" style="position:absolute;left:1440;top:-458;width:8865;height:227" o:allowincell="f" fillcolor="#ede8dd" stroked="f">
              <v:path arrowok="t"/>
            </v:rect>
            <v:rect id="_x0000_s1070" style="position:absolute;left:1440;top:-227;width:5384;height:227" o:allowincell="f" fillcolor="#ede8dd" stroked="f">
              <v:path arrowok="t"/>
            </v:rect>
            <v:rect id="_x0000_s1071" style="position:absolute;left:1440;width:890;height:227" o:allowincell="f" fillcolor="#ede8dd" stroked="f">
              <v:path arrowok="t"/>
            </v:rect>
            <v:rect id="_x0000_s1072" style="position:absolute;left:1440;top:230;width:890;height:227" o:allowincell="f" fillcolor="#ede8dd" stroked="f">
              <v:path arrowok="t"/>
            </v:rect>
            <v:rect id="_x0000_s1073" style="position:absolute;left:1440;top:461;width:878;height:227" o:allowincell="f" fillcolor="#ede8dd" stroked="f">
              <v:path arrowok="t"/>
            </v:rect>
            <v:rect id="_x0000_s1074" style="position:absolute;left:1440;top:691;width:777;height:227" o:allowincell="f" fillcolor="#ede8dd" stroked="f">
              <v:path arrowok="t"/>
            </v:rect>
            <v:rect id="_x0000_s1075" style="position:absolute;left:1440;top:921;width:945;height:227" o:allowincell="f" fillcolor="#ede8dd" stroked="f">
              <v:path arrowok="t"/>
            </v:rect>
            <w10:wrap anchorx="page"/>
          </v:group>
        </w:pict>
      </w:r>
      <w:r>
        <w:rPr>
          <w:color w:val="333333"/>
          <w:sz w:val="20"/>
          <w:szCs w:val="20"/>
        </w:rPr>
        <w:t>a.</w:t>
      </w:r>
      <w:r>
        <w:rPr>
          <w:color w:val="333333"/>
          <w:spacing w:val="-3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40</w:t>
      </w:r>
      <w:r>
        <w:rPr>
          <w:color w:val="333333"/>
          <w:spacing w:val="-1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a</w:t>
      </w:r>
      <w:r>
        <w:rPr>
          <w:color w:val="333333"/>
          <w:spacing w:val="4"/>
          <w:sz w:val="20"/>
          <w:szCs w:val="20"/>
        </w:rPr>
        <w:t>m</w:t>
      </w:r>
      <w:r>
        <w:rPr>
          <w:color w:val="333333"/>
          <w:sz w:val="20"/>
          <w:szCs w:val="20"/>
        </w:rPr>
        <w:t>p b.</w:t>
      </w:r>
      <w:r>
        <w:rPr>
          <w:color w:val="333333"/>
          <w:spacing w:val="-3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30</w:t>
      </w:r>
      <w:r>
        <w:rPr>
          <w:color w:val="333333"/>
          <w:spacing w:val="-1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a</w:t>
      </w:r>
      <w:r>
        <w:rPr>
          <w:color w:val="333333"/>
          <w:spacing w:val="4"/>
          <w:sz w:val="20"/>
          <w:szCs w:val="20"/>
        </w:rPr>
        <w:t>m</w:t>
      </w:r>
      <w:r>
        <w:rPr>
          <w:color w:val="333333"/>
          <w:sz w:val="20"/>
          <w:szCs w:val="20"/>
        </w:rPr>
        <w:t xml:space="preserve">p </w:t>
      </w:r>
      <w:r>
        <w:rPr>
          <w:color w:val="333333"/>
          <w:spacing w:val="1"/>
          <w:sz w:val="20"/>
          <w:szCs w:val="20"/>
        </w:rPr>
        <w:t>c</w:t>
      </w:r>
      <w:r>
        <w:rPr>
          <w:color w:val="333333"/>
          <w:sz w:val="20"/>
          <w:szCs w:val="20"/>
        </w:rPr>
        <w:t>.</w:t>
      </w:r>
      <w:r>
        <w:rPr>
          <w:color w:val="333333"/>
          <w:spacing w:val="-2"/>
          <w:sz w:val="20"/>
          <w:szCs w:val="20"/>
        </w:rPr>
        <w:t xml:space="preserve"> </w:t>
      </w:r>
      <w:r>
        <w:rPr>
          <w:color w:val="333333"/>
          <w:spacing w:val="-1"/>
          <w:sz w:val="20"/>
          <w:szCs w:val="20"/>
        </w:rPr>
        <w:t>1</w:t>
      </w:r>
      <w:r>
        <w:rPr>
          <w:color w:val="333333"/>
          <w:sz w:val="20"/>
          <w:szCs w:val="20"/>
        </w:rPr>
        <w:t>3</w:t>
      </w:r>
      <w:r>
        <w:rPr>
          <w:color w:val="333333"/>
          <w:spacing w:val="-2"/>
          <w:sz w:val="20"/>
          <w:szCs w:val="20"/>
        </w:rPr>
        <w:t xml:space="preserve"> </w:t>
      </w:r>
      <w:r>
        <w:rPr>
          <w:color w:val="333333"/>
          <w:spacing w:val="-1"/>
          <w:sz w:val="20"/>
          <w:szCs w:val="20"/>
        </w:rPr>
        <w:t>a</w:t>
      </w:r>
      <w:r>
        <w:rPr>
          <w:color w:val="333333"/>
          <w:spacing w:val="4"/>
          <w:sz w:val="20"/>
          <w:szCs w:val="20"/>
        </w:rPr>
        <w:t>m</w:t>
      </w:r>
      <w:r>
        <w:rPr>
          <w:color w:val="333333"/>
          <w:sz w:val="20"/>
          <w:szCs w:val="20"/>
        </w:rPr>
        <w:t>p d.</w:t>
      </w:r>
      <w:r>
        <w:rPr>
          <w:color w:val="333333"/>
          <w:spacing w:val="-3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3</w:t>
      </w:r>
      <w:r>
        <w:rPr>
          <w:color w:val="333333"/>
          <w:spacing w:val="1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a</w:t>
      </w:r>
      <w:r>
        <w:rPr>
          <w:color w:val="333333"/>
          <w:spacing w:val="4"/>
          <w:sz w:val="20"/>
          <w:szCs w:val="20"/>
        </w:rPr>
        <w:t>m</w:t>
      </w:r>
      <w:r>
        <w:rPr>
          <w:color w:val="333333"/>
          <w:sz w:val="20"/>
          <w:szCs w:val="20"/>
        </w:rPr>
        <w:t>p</w:t>
      </w:r>
    </w:p>
    <w:p w:rsidR="005320BD" w:rsidRDefault="005320BD" w:rsidP="005320BD">
      <w:pPr>
        <w:widowControl w:val="0"/>
        <w:autoSpaceDE w:val="0"/>
        <w:autoSpaceDN w:val="0"/>
        <w:adjustRightInd w:val="0"/>
        <w:spacing w:line="222" w:lineRule="exact"/>
        <w:ind w:left="140" w:right="8504"/>
        <w:jc w:val="both"/>
        <w:rPr>
          <w:sz w:val="20"/>
          <w:szCs w:val="20"/>
        </w:rPr>
      </w:pPr>
      <w:proofErr w:type="gramStart"/>
      <w:r>
        <w:rPr>
          <w:color w:val="333333"/>
          <w:position w:val="-1"/>
          <w:sz w:val="20"/>
          <w:szCs w:val="20"/>
        </w:rPr>
        <w:t>e.</w:t>
      </w:r>
      <w:r>
        <w:rPr>
          <w:color w:val="333333"/>
          <w:spacing w:val="-3"/>
          <w:position w:val="-1"/>
          <w:sz w:val="20"/>
          <w:szCs w:val="20"/>
        </w:rPr>
        <w:t xml:space="preserve"> </w:t>
      </w:r>
      <w:r>
        <w:rPr>
          <w:color w:val="333333"/>
          <w:position w:val="-1"/>
          <w:sz w:val="20"/>
          <w:szCs w:val="20"/>
        </w:rPr>
        <w:t>1</w:t>
      </w:r>
      <w:r>
        <w:rPr>
          <w:color w:val="333333"/>
          <w:spacing w:val="2"/>
          <w:position w:val="-1"/>
          <w:sz w:val="20"/>
          <w:szCs w:val="20"/>
        </w:rPr>
        <w:t>/</w:t>
      </w:r>
      <w:r>
        <w:rPr>
          <w:color w:val="333333"/>
          <w:position w:val="-1"/>
          <w:sz w:val="20"/>
          <w:szCs w:val="20"/>
        </w:rPr>
        <w:t>2</w:t>
      </w:r>
      <w:proofErr w:type="gramEnd"/>
      <w:r>
        <w:rPr>
          <w:color w:val="333333"/>
          <w:spacing w:val="-3"/>
          <w:position w:val="-1"/>
          <w:sz w:val="20"/>
          <w:szCs w:val="20"/>
        </w:rPr>
        <w:t xml:space="preserve"> </w:t>
      </w:r>
      <w:r>
        <w:rPr>
          <w:color w:val="333333"/>
          <w:spacing w:val="-1"/>
          <w:position w:val="-1"/>
          <w:sz w:val="20"/>
          <w:szCs w:val="20"/>
        </w:rPr>
        <w:t>a</w:t>
      </w:r>
      <w:r>
        <w:rPr>
          <w:color w:val="333333"/>
          <w:spacing w:val="4"/>
          <w:position w:val="-1"/>
          <w:sz w:val="20"/>
          <w:szCs w:val="20"/>
        </w:rPr>
        <w:t>m</w:t>
      </w:r>
      <w:r>
        <w:rPr>
          <w:color w:val="333333"/>
          <w:position w:val="-1"/>
          <w:sz w:val="20"/>
          <w:szCs w:val="20"/>
        </w:rPr>
        <w:t>p</w:t>
      </w:r>
    </w:p>
    <w:p w:rsidR="005320BD" w:rsidRDefault="005320BD" w:rsidP="005320BD">
      <w:pPr>
        <w:widowControl w:val="0"/>
        <w:autoSpaceDE w:val="0"/>
        <w:autoSpaceDN w:val="0"/>
        <w:adjustRightInd w:val="0"/>
        <w:spacing w:before="9" w:line="190" w:lineRule="exact"/>
        <w:rPr>
          <w:sz w:val="19"/>
          <w:szCs w:val="19"/>
        </w:rPr>
      </w:pPr>
    </w:p>
    <w:p w:rsidR="005320BD" w:rsidRDefault="005320BD" w:rsidP="005320BD">
      <w:pPr>
        <w:widowControl w:val="0"/>
        <w:autoSpaceDE w:val="0"/>
        <w:autoSpaceDN w:val="0"/>
        <w:adjustRightInd w:val="0"/>
        <w:spacing w:before="34" w:line="240" w:lineRule="auto"/>
        <w:ind w:left="140" w:right="105"/>
        <w:rPr>
          <w:sz w:val="20"/>
          <w:szCs w:val="20"/>
        </w:rPr>
      </w:pPr>
      <w:r>
        <w:rPr>
          <w:color w:val="333333"/>
          <w:sz w:val="20"/>
          <w:szCs w:val="20"/>
        </w:rPr>
        <w:t>10.</w:t>
      </w:r>
      <w:r>
        <w:rPr>
          <w:color w:val="333333"/>
          <w:spacing w:val="-3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A 40</w:t>
      </w:r>
      <w:r>
        <w:rPr>
          <w:color w:val="333333"/>
          <w:spacing w:val="-5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W</w:t>
      </w:r>
      <w:r>
        <w:rPr>
          <w:color w:val="333333"/>
          <w:spacing w:val="4"/>
          <w:sz w:val="20"/>
          <w:szCs w:val="20"/>
        </w:rPr>
        <w:t xml:space="preserve"> </w:t>
      </w:r>
      <w:r>
        <w:rPr>
          <w:color w:val="333333"/>
          <w:spacing w:val="2"/>
          <w:sz w:val="20"/>
          <w:szCs w:val="20"/>
        </w:rPr>
        <w:t>f</w:t>
      </w:r>
      <w:r>
        <w:rPr>
          <w:color w:val="333333"/>
          <w:spacing w:val="-1"/>
          <w:sz w:val="20"/>
          <w:szCs w:val="20"/>
        </w:rPr>
        <w:t>l</w:t>
      </w:r>
      <w:r>
        <w:rPr>
          <w:color w:val="333333"/>
          <w:sz w:val="20"/>
          <w:szCs w:val="20"/>
        </w:rPr>
        <w:t>u</w:t>
      </w:r>
      <w:r>
        <w:rPr>
          <w:color w:val="333333"/>
          <w:spacing w:val="-1"/>
          <w:sz w:val="20"/>
          <w:szCs w:val="20"/>
        </w:rPr>
        <w:t>o</w:t>
      </w:r>
      <w:r>
        <w:rPr>
          <w:color w:val="333333"/>
          <w:spacing w:val="1"/>
          <w:sz w:val="20"/>
          <w:szCs w:val="20"/>
        </w:rPr>
        <w:t>r</w:t>
      </w:r>
      <w:r>
        <w:rPr>
          <w:color w:val="333333"/>
          <w:sz w:val="20"/>
          <w:szCs w:val="20"/>
        </w:rPr>
        <w:t>e</w:t>
      </w:r>
      <w:r>
        <w:rPr>
          <w:color w:val="333333"/>
          <w:spacing w:val="1"/>
          <w:sz w:val="20"/>
          <w:szCs w:val="20"/>
        </w:rPr>
        <w:t>sc</w:t>
      </w:r>
      <w:r>
        <w:rPr>
          <w:color w:val="333333"/>
          <w:sz w:val="20"/>
          <w:szCs w:val="20"/>
        </w:rPr>
        <w:t>e</w:t>
      </w:r>
      <w:r>
        <w:rPr>
          <w:color w:val="333333"/>
          <w:spacing w:val="-1"/>
          <w:sz w:val="20"/>
          <w:szCs w:val="20"/>
        </w:rPr>
        <w:t>n</w:t>
      </w:r>
      <w:r>
        <w:rPr>
          <w:color w:val="333333"/>
          <w:sz w:val="20"/>
          <w:szCs w:val="20"/>
        </w:rPr>
        <w:t>t</w:t>
      </w:r>
      <w:r>
        <w:rPr>
          <w:color w:val="333333"/>
          <w:spacing w:val="-10"/>
          <w:sz w:val="20"/>
          <w:szCs w:val="20"/>
        </w:rPr>
        <w:t xml:space="preserve"> </w:t>
      </w:r>
      <w:r>
        <w:rPr>
          <w:color w:val="333333"/>
          <w:spacing w:val="1"/>
          <w:sz w:val="20"/>
          <w:szCs w:val="20"/>
        </w:rPr>
        <w:t>l</w:t>
      </w:r>
      <w:r>
        <w:rPr>
          <w:color w:val="333333"/>
          <w:sz w:val="20"/>
          <w:szCs w:val="20"/>
        </w:rPr>
        <w:t>a</w:t>
      </w:r>
      <w:r>
        <w:rPr>
          <w:color w:val="333333"/>
          <w:spacing w:val="4"/>
          <w:sz w:val="20"/>
          <w:szCs w:val="20"/>
        </w:rPr>
        <w:t>m</w:t>
      </w:r>
      <w:r>
        <w:rPr>
          <w:color w:val="333333"/>
          <w:sz w:val="20"/>
          <w:szCs w:val="20"/>
        </w:rPr>
        <w:t>p</w:t>
      </w:r>
      <w:r>
        <w:rPr>
          <w:color w:val="333333"/>
          <w:spacing w:val="-4"/>
          <w:sz w:val="20"/>
          <w:szCs w:val="20"/>
        </w:rPr>
        <w:t xml:space="preserve"> </w:t>
      </w:r>
      <w:r>
        <w:rPr>
          <w:color w:val="333333"/>
          <w:spacing w:val="-1"/>
          <w:sz w:val="20"/>
          <w:szCs w:val="20"/>
        </w:rPr>
        <w:t>t</w:t>
      </w:r>
      <w:r>
        <w:rPr>
          <w:color w:val="333333"/>
          <w:sz w:val="20"/>
          <w:szCs w:val="20"/>
        </w:rPr>
        <w:t>urns</w:t>
      </w:r>
      <w:r>
        <w:rPr>
          <w:color w:val="333333"/>
          <w:spacing w:val="-3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h</w:t>
      </w:r>
      <w:r>
        <w:rPr>
          <w:color w:val="333333"/>
          <w:spacing w:val="1"/>
          <w:sz w:val="20"/>
          <w:szCs w:val="20"/>
        </w:rPr>
        <w:t>a</w:t>
      </w:r>
      <w:r>
        <w:rPr>
          <w:color w:val="333333"/>
          <w:spacing w:val="-1"/>
          <w:sz w:val="20"/>
          <w:szCs w:val="20"/>
        </w:rPr>
        <w:t>l</w:t>
      </w:r>
      <w:r>
        <w:rPr>
          <w:color w:val="333333"/>
          <w:sz w:val="20"/>
          <w:szCs w:val="20"/>
        </w:rPr>
        <w:t>f</w:t>
      </w:r>
      <w:r>
        <w:rPr>
          <w:color w:val="333333"/>
          <w:spacing w:val="-1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t</w:t>
      </w:r>
      <w:r>
        <w:rPr>
          <w:color w:val="333333"/>
          <w:spacing w:val="-1"/>
          <w:sz w:val="20"/>
          <w:szCs w:val="20"/>
        </w:rPr>
        <w:t>h</w:t>
      </w:r>
      <w:r>
        <w:rPr>
          <w:color w:val="333333"/>
          <w:sz w:val="20"/>
          <w:szCs w:val="20"/>
        </w:rPr>
        <w:t>e</w:t>
      </w:r>
      <w:r>
        <w:rPr>
          <w:color w:val="333333"/>
          <w:spacing w:val="-3"/>
          <w:sz w:val="20"/>
          <w:szCs w:val="20"/>
        </w:rPr>
        <w:t xml:space="preserve"> </w:t>
      </w:r>
      <w:r>
        <w:rPr>
          <w:color w:val="333333"/>
          <w:spacing w:val="1"/>
          <w:sz w:val="20"/>
          <w:szCs w:val="20"/>
        </w:rPr>
        <w:t>e</w:t>
      </w:r>
      <w:r>
        <w:rPr>
          <w:color w:val="333333"/>
          <w:spacing w:val="-1"/>
          <w:sz w:val="20"/>
          <w:szCs w:val="20"/>
        </w:rPr>
        <w:t>l</w:t>
      </w:r>
      <w:r>
        <w:rPr>
          <w:color w:val="333333"/>
          <w:sz w:val="20"/>
          <w:szCs w:val="20"/>
        </w:rPr>
        <w:t>e</w:t>
      </w:r>
      <w:r>
        <w:rPr>
          <w:color w:val="333333"/>
          <w:spacing w:val="1"/>
          <w:sz w:val="20"/>
          <w:szCs w:val="20"/>
        </w:rPr>
        <w:t>c</w:t>
      </w:r>
      <w:r>
        <w:rPr>
          <w:color w:val="333333"/>
          <w:sz w:val="20"/>
          <w:szCs w:val="20"/>
        </w:rPr>
        <w:t>tr</w:t>
      </w:r>
      <w:r>
        <w:rPr>
          <w:color w:val="333333"/>
          <w:spacing w:val="-1"/>
          <w:sz w:val="20"/>
          <w:szCs w:val="20"/>
        </w:rPr>
        <w:t>i</w:t>
      </w:r>
      <w:r>
        <w:rPr>
          <w:color w:val="333333"/>
          <w:spacing w:val="1"/>
          <w:sz w:val="20"/>
          <w:szCs w:val="20"/>
        </w:rPr>
        <w:t>c</w:t>
      </w:r>
      <w:r>
        <w:rPr>
          <w:color w:val="333333"/>
          <w:spacing w:val="2"/>
          <w:sz w:val="20"/>
          <w:szCs w:val="20"/>
        </w:rPr>
        <w:t>a</w:t>
      </w:r>
      <w:r>
        <w:rPr>
          <w:color w:val="333333"/>
          <w:sz w:val="20"/>
          <w:szCs w:val="20"/>
        </w:rPr>
        <w:t>l</w:t>
      </w:r>
      <w:r>
        <w:rPr>
          <w:color w:val="333333"/>
          <w:spacing w:val="-9"/>
          <w:sz w:val="20"/>
          <w:szCs w:val="20"/>
        </w:rPr>
        <w:t xml:space="preserve"> </w:t>
      </w:r>
      <w:r>
        <w:rPr>
          <w:color w:val="333333"/>
          <w:spacing w:val="2"/>
          <w:sz w:val="20"/>
          <w:szCs w:val="20"/>
        </w:rPr>
        <w:t>e</w:t>
      </w:r>
      <w:r>
        <w:rPr>
          <w:color w:val="333333"/>
          <w:sz w:val="20"/>
          <w:szCs w:val="20"/>
        </w:rPr>
        <w:t>n</w:t>
      </w:r>
      <w:r>
        <w:rPr>
          <w:color w:val="333333"/>
          <w:spacing w:val="1"/>
          <w:sz w:val="20"/>
          <w:szCs w:val="20"/>
        </w:rPr>
        <w:t>er</w:t>
      </w:r>
      <w:r>
        <w:rPr>
          <w:color w:val="333333"/>
          <w:spacing w:val="2"/>
          <w:sz w:val="20"/>
          <w:szCs w:val="20"/>
        </w:rPr>
        <w:t>g</w:t>
      </w:r>
      <w:r>
        <w:rPr>
          <w:color w:val="333333"/>
          <w:sz w:val="20"/>
          <w:szCs w:val="20"/>
        </w:rPr>
        <w:t>y</w:t>
      </w:r>
      <w:r>
        <w:rPr>
          <w:color w:val="333333"/>
          <w:spacing w:val="-10"/>
          <w:sz w:val="20"/>
          <w:szCs w:val="20"/>
        </w:rPr>
        <w:t xml:space="preserve"> </w:t>
      </w:r>
      <w:r>
        <w:rPr>
          <w:color w:val="333333"/>
          <w:spacing w:val="1"/>
          <w:sz w:val="20"/>
          <w:szCs w:val="20"/>
        </w:rPr>
        <w:t>i</w:t>
      </w:r>
      <w:r>
        <w:rPr>
          <w:color w:val="333333"/>
          <w:sz w:val="20"/>
          <w:szCs w:val="20"/>
        </w:rPr>
        <w:t>t</w:t>
      </w:r>
      <w:r>
        <w:rPr>
          <w:color w:val="333333"/>
          <w:spacing w:val="-1"/>
          <w:sz w:val="20"/>
          <w:szCs w:val="20"/>
        </w:rPr>
        <w:t xml:space="preserve"> u</w:t>
      </w:r>
      <w:r>
        <w:rPr>
          <w:color w:val="333333"/>
          <w:spacing w:val="1"/>
          <w:sz w:val="20"/>
          <w:szCs w:val="20"/>
        </w:rPr>
        <w:t>s</w:t>
      </w:r>
      <w:r>
        <w:rPr>
          <w:color w:val="333333"/>
          <w:sz w:val="20"/>
          <w:szCs w:val="20"/>
        </w:rPr>
        <w:t>es</w:t>
      </w:r>
      <w:r>
        <w:rPr>
          <w:color w:val="333333"/>
          <w:spacing w:val="-3"/>
          <w:sz w:val="20"/>
          <w:szCs w:val="20"/>
        </w:rPr>
        <w:t xml:space="preserve"> </w:t>
      </w:r>
      <w:r>
        <w:rPr>
          <w:color w:val="333333"/>
          <w:spacing w:val="1"/>
          <w:sz w:val="20"/>
          <w:szCs w:val="20"/>
        </w:rPr>
        <w:t>i</w:t>
      </w:r>
      <w:r>
        <w:rPr>
          <w:color w:val="333333"/>
          <w:sz w:val="20"/>
          <w:szCs w:val="20"/>
        </w:rPr>
        <w:t>nto</w:t>
      </w:r>
      <w:r>
        <w:rPr>
          <w:color w:val="333333"/>
          <w:spacing w:val="-2"/>
          <w:sz w:val="20"/>
          <w:szCs w:val="20"/>
        </w:rPr>
        <w:t xml:space="preserve"> </w:t>
      </w:r>
      <w:r>
        <w:rPr>
          <w:color w:val="333333"/>
          <w:spacing w:val="-1"/>
          <w:sz w:val="20"/>
          <w:szCs w:val="20"/>
        </w:rPr>
        <w:t>l</w:t>
      </w:r>
      <w:r>
        <w:rPr>
          <w:color w:val="333333"/>
          <w:spacing w:val="1"/>
          <w:sz w:val="20"/>
          <w:szCs w:val="20"/>
        </w:rPr>
        <w:t>i</w:t>
      </w:r>
      <w:r>
        <w:rPr>
          <w:color w:val="333333"/>
          <w:sz w:val="20"/>
          <w:szCs w:val="20"/>
        </w:rPr>
        <w:t>g</w:t>
      </w:r>
      <w:r>
        <w:rPr>
          <w:color w:val="333333"/>
          <w:spacing w:val="-1"/>
          <w:sz w:val="20"/>
          <w:szCs w:val="20"/>
        </w:rPr>
        <w:t>h</w:t>
      </w:r>
      <w:r>
        <w:rPr>
          <w:color w:val="333333"/>
          <w:sz w:val="20"/>
          <w:szCs w:val="20"/>
        </w:rPr>
        <w:t>t</w:t>
      </w:r>
      <w:r>
        <w:rPr>
          <w:color w:val="333333"/>
          <w:spacing w:val="-2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e</w:t>
      </w:r>
      <w:r>
        <w:rPr>
          <w:color w:val="333333"/>
          <w:spacing w:val="1"/>
          <w:sz w:val="20"/>
          <w:szCs w:val="20"/>
        </w:rPr>
        <w:t>n</w:t>
      </w:r>
      <w:r>
        <w:rPr>
          <w:color w:val="333333"/>
          <w:sz w:val="20"/>
          <w:szCs w:val="20"/>
        </w:rPr>
        <w:t>er</w:t>
      </w:r>
      <w:r>
        <w:rPr>
          <w:color w:val="333333"/>
          <w:spacing w:val="2"/>
          <w:sz w:val="20"/>
          <w:szCs w:val="20"/>
        </w:rPr>
        <w:t>g</w:t>
      </w:r>
      <w:r>
        <w:rPr>
          <w:color w:val="333333"/>
          <w:spacing w:val="-4"/>
          <w:sz w:val="20"/>
          <w:szCs w:val="20"/>
        </w:rPr>
        <w:t>y</w:t>
      </w:r>
      <w:r>
        <w:rPr>
          <w:color w:val="333333"/>
          <w:sz w:val="20"/>
          <w:szCs w:val="20"/>
        </w:rPr>
        <w:t>.</w:t>
      </w:r>
      <w:r>
        <w:rPr>
          <w:color w:val="333333"/>
          <w:spacing w:val="-5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H</w:t>
      </w:r>
      <w:r>
        <w:rPr>
          <w:color w:val="333333"/>
          <w:spacing w:val="2"/>
          <w:sz w:val="20"/>
          <w:szCs w:val="20"/>
        </w:rPr>
        <w:t>o</w:t>
      </w:r>
      <w:r>
        <w:rPr>
          <w:color w:val="333333"/>
          <w:sz w:val="20"/>
          <w:szCs w:val="20"/>
        </w:rPr>
        <w:t>w</w:t>
      </w:r>
      <w:r>
        <w:rPr>
          <w:color w:val="333333"/>
          <w:spacing w:val="-6"/>
          <w:sz w:val="20"/>
          <w:szCs w:val="20"/>
        </w:rPr>
        <w:t xml:space="preserve"> </w:t>
      </w:r>
      <w:r>
        <w:rPr>
          <w:color w:val="333333"/>
          <w:spacing w:val="4"/>
          <w:sz w:val="20"/>
          <w:szCs w:val="20"/>
        </w:rPr>
        <w:t>m</w:t>
      </w:r>
      <w:r>
        <w:rPr>
          <w:color w:val="333333"/>
          <w:sz w:val="20"/>
          <w:szCs w:val="20"/>
        </w:rPr>
        <w:t>u</w:t>
      </w:r>
      <w:r>
        <w:rPr>
          <w:color w:val="333333"/>
          <w:spacing w:val="1"/>
          <w:sz w:val="20"/>
          <w:szCs w:val="20"/>
        </w:rPr>
        <w:t>c</w:t>
      </w:r>
      <w:r>
        <w:rPr>
          <w:color w:val="333333"/>
          <w:sz w:val="20"/>
          <w:szCs w:val="20"/>
        </w:rPr>
        <w:t>h</w:t>
      </w:r>
      <w:r>
        <w:rPr>
          <w:color w:val="333333"/>
          <w:spacing w:val="-5"/>
          <w:sz w:val="20"/>
          <w:szCs w:val="20"/>
        </w:rPr>
        <w:t xml:space="preserve"> </w:t>
      </w:r>
      <w:r>
        <w:rPr>
          <w:color w:val="333333"/>
          <w:spacing w:val="-2"/>
          <w:sz w:val="20"/>
          <w:szCs w:val="20"/>
        </w:rPr>
        <w:t>l</w:t>
      </w:r>
      <w:r>
        <w:rPr>
          <w:color w:val="333333"/>
          <w:spacing w:val="-1"/>
          <w:sz w:val="20"/>
          <w:szCs w:val="20"/>
        </w:rPr>
        <w:t>i</w:t>
      </w:r>
      <w:r>
        <w:rPr>
          <w:color w:val="333333"/>
          <w:spacing w:val="2"/>
          <w:sz w:val="20"/>
          <w:szCs w:val="20"/>
        </w:rPr>
        <w:t>g</w:t>
      </w:r>
      <w:r>
        <w:rPr>
          <w:color w:val="333333"/>
          <w:sz w:val="20"/>
          <w:szCs w:val="20"/>
        </w:rPr>
        <w:t>ht</w:t>
      </w:r>
      <w:r>
        <w:rPr>
          <w:color w:val="333333"/>
          <w:spacing w:val="-5"/>
          <w:sz w:val="20"/>
          <w:szCs w:val="20"/>
        </w:rPr>
        <w:t xml:space="preserve"> </w:t>
      </w:r>
      <w:r>
        <w:rPr>
          <w:color w:val="333333"/>
          <w:spacing w:val="2"/>
          <w:sz w:val="20"/>
          <w:szCs w:val="20"/>
        </w:rPr>
        <w:t>d</w:t>
      </w:r>
      <w:r>
        <w:rPr>
          <w:color w:val="333333"/>
          <w:sz w:val="20"/>
          <w:szCs w:val="20"/>
        </w:rPr>
        <w:t>o</w:t>
      </w:r>
      <w:r>
        <w:rPr>
          <w:color w:val="333333"/>
          <w:spacing w:val="-1"/>
          <w:sz w:val="20"/>
          <w:szCs w:val="20"/>
        </w:rPr>
        <w:t>e</w:t>
      </w:r>
      <w:r>
        <w:rPr>
          <w:color w:val="333333"/>
          <w:sz w:val="20"/>
          <w:szCs w:val="20"/>
        </w:rPr>
        <w:t>s</w:t>
      </w:r>
      <w:r>
        <w:rPr>
          <w:color w:val="333333"/>
          <w:spacing w:val="-3"/>
          <w:sz w:val="20"/>
          <w:szCs w:val="20"/>
        </w:rPr>
        <w:t xml:space="preserve"> </w:t>
      </w:r>
      <w:r>
        <w:rPr>
          <w:color w:val="333333"/>
          <w:spacing w:val="1"/>
          <w:sz w:val="20"/>
          <w:szCs w:val="20"/>
        </w:rPr>
        <w:t>i</w:t>
      </w:r>
      <w:r>
        <w:rPr>
          <w:color w:val="333333"/>
          <w:sz w:val="20"/>
          <w:szCs w:val="20"/>
        </w:rPr>
        <w:t>t g</w:t>
      </w:r>
      <w:r>
        <w:rPr>
          <w:color w:val="333333"/>
          <w:spacing w:val="1"/>
          <w:sz w:val="20"/>
          <w:szCs w:val="20"/>
        </w:rPr>
        <w:t>i</w:t>
      </w:r>
      <w:r>
        <w:rPr>
          <w:color w:val="333333"/>
          <w:spacing w:val="-1"/>
          <w:sz w:val="20"/>
          <w:szCs w:val="20"/>
        </w:rPr>
        <w:t>v</w:t>
      </w:r>
      <w:r>
        <w:rPr>
          <w:color w:val="333333"/>
          <w:sz w:val="20"/>
          <w:szCs w:val="20"/>
        </w:rPr>
        <w:t>e</w:t>
      </w:r>
      <w:r>
        <w:rPr>
          <w:color w:val="333333"/>
          <w:spacing w:val="-4"/>
          <w:sz w:val="20"/>
          <w:szCs w:val="20"/>
        </w:rPr>
        <w:t xml:space="preserve"> </w:t>
      </w:r>
      <w:r>
        <w:rPr>
          <w:color w:val="333333"/>
          <w:spacing w:val="1"/>
          <w:sz w:val="20"/>
          <w:szCs w:val="20"/>
        </w:rPr>
        <w:t>o</w:t>
      </w:r>
      <w:r>
        <w:rPr>
          <w:color w:val="333333"/>
          <w:sz w:val="20"/>
          <w:szCs w:val="20"/>
        </w:rPr>
        <w:t>ut</w:t>
      </w:r>
      <w:r>
        <w:rPr>
          <w:color w:val="333333"/>
          <w:spacing w:val="-2"/>
          <w:sz w:val="20"/>
          <w:szCs w:val="20"/>
        </w:rPr>
        <w:t xml:space="preserve"> </w:t>
      </w:r>
      <w:r>
        <w:rPr>
          <w:color w:val="333333"/>
          <w:spacing w:val="-1"/>
          <w:sz w:val="20"/>
          <w:szCs w:val="20"/>
        </w:rPr>
        <w:t>i</w:t>
      </w:r>
      <w:r>
        <w:rPr>
          <w:color w:val="333333"/>
          <w:sz w:val="20"/>
          <w:szCs w:val="20"/>
        </w:rPr>
        <w:t>n</w:t>
      </w:r>
      <w:r>
        <w:rPr>
          <w:color w:val="333333"/>
          <w:spacing w:val="-2"/>
          <w:sz w:val="20"/>
          <w:szCs w:val="20"/>
        </w:rPr>
        <w:t xml:space="preserve"> </w:t>
      </w:r>
      <w:r>
        <w:rPr>
          <w:color w:val="333333"/>
          <w:spacing w:val="1"/>
          <w:sz w:val="20"/>
          <w:szCs w:val="20"/>
        </w:rPr>
        <w:t>1</w:t>
      </w:r>
      <w:r>
        <w:rPr>
          <w:color w:val="333333"/>
          <w:sz w:val="20"/>
          <w:szCs w:val="20"/>
        </w:rPr>
        <w:t>0</w:t>
      </w:r>
      <w:r>
        <w:rPr>
          <w:color w:val="333333"/>
          <w:spacing w:val="-2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s?</w:t>
      </w:r>
    </w:p>
    <w:p w:rsidR="005320BD" w:rsidRDefault="005320BD" w:rsidP="005320BD">
      <w:pPr>
        <w:widowControl w:val="0"/>
        <w:autoSpaceDE w:val="0"/>
        <w:autoSpaceDN w:val="0"/>
        <w:adjustRightInd w:val="0"/>
        <w:spacing w:line="240" w:lineRule="auto"/>
        <w:ind w:left="140" w:right="8791"/>
        <w:rPr>
          <w:sz w:val="20"/>
          <w:szCs w:val="20"/>
        </w:rPr>
      </w:pPr>
      <w:r>
        <w:rPr>
          <w:noProof/>
        </w:rPr>
        <w:pict>
          <v:group id="_x0000_s1076" style="position:absolute;left:0;text-align:left;margin-left:71.5pt;margin-top:-23.4pt;width:468.5pt;height:81.4pt;z-index:-251649024;mso-position-horizontal-relative:page" coordorigin="1430,-468" coordsize="9370,1628" o:allowincell="f">
            <v:rect id="_x0000_s1077" style="position:absolute;left:1440;top:-458;width:9350;height:228" o:allowincell="f" fillcolor="#ede8dd" stroked="f">
              <v:path arrowok="t"/>
            </v:rect>
            <v:rect id="_x0000_s1078" style="position:absolute;left:1440;top:-227;width:1456;height:228" o:allowincell="f" fillcolor="#ede8dd" stroked="f">
              <v:path arrowok="t"/>
            </v:rect>
            <v:rect id="_x0000_s1079" style="position:absolute;left:1440;top:2;width:434;height:228" o:allowincell="f" fillcolor="#ede8dd" stroked="f">
              <v:path arrowok="t"/>
            </v:rect>
            <v:rect id="_x0000_s1080" style="position:absolute;left:1440;top:233;width:544;height:228" o:allowincell="f" fillcolor="#ede8dd" stroked="f">
              <v:path arrowok="t"/>
            </v:rect>
            <v:rect id="_x0000_s1081" style="position:absolute;left:1440;top:464;width:645;height:228" o:allowincell="f" fillcolor="#ede8dd" stroked="f">
              <v:path arrowok="t"/>
            </v:rect>
            <v:rect id="_x0000_s1082" style="position:absolute;left:1440;top:694;width:655;height:228" o:allowincell="f" fillcolor="#ede8dd" stroked="f">
              <v:path arrowok="t"/>
            </v:rect>
            <v:rect id="_x0000_s1083" style="position:absolute;left:1440;top:922;width:655;height:228" o:allowincell="f" fillcolor="#ede8dd" stroked="f">
              <v:path arrowok="t"/>
            </v:rect>
            <w10:wrap anchorx="page"/>
          </v:group>
        </w:pict>
      </w:r>
      <w:r>
        <w:rPr>
          <w:color w:val="333333"/>
          <w:sz w:val="20"/>
          <w:szCs w:val="20"/>
        </w:rPr>
        <w:t>a.</w:t>
      </w:r>
      <w:r>
        <w:rPr>
          <w:color w:val="333333"/>
          <w:spacing w:val="-3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 xml:space="preserve">8J  </w:t>
      </w:r>
      <w:r>
        <w:rPr>
          <w:color w:val="333333"/>
          <w:spacing w:val="-3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b.</w:t>
      </w:r>
      <w:r>
        <w:rPr>
          <w:color w:val="333333"/>
          <w:spacing w:val="-1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 xml:space="preserve">20J   </w:t>
      </w:r>
      <w:r>
        <w:rPr>
          <w:color w:val="333333"/>
          <w:spacing w:val="-4"/>
          <w:sz w:val="20"/>
          <w:szCs w:val="20"/>
        </w:rPr>
        <w:t xml:space="preserve"> </w:t>
      </w:r>
      <w:r>
        <w:rPr>
          <w:color w:val="333333"/>
          <w:spacing w:val="1"/>
          <w:sz w:val="20"/>
          <w:szCs w:val="20"/>
        </w:rPr>
        <w:t>c</w:t>
      </w:r>
      <w:r>
        <w:rPr>
          <w:color w:val="333333"/>
          <w:sz w:val="20"/>
          <w:szCs w:val="20"/>
        </w:rPr>
        <w:t xml:space="preserve">. </w:t>
      </w:r>
      <w:r>
        <w:rPr>
          <w:color w:val="333333"/>
          <w:spacing w:val="-1"/>
          <w:sz w:val="20"/>
          <w:szCs w:val="20"/>
        </w:rPr>
        <w:t>2</w:t>
      </w:r>
      <w:r>
        <w:rPr>
          <w:color w:val="333333"/>
          <w:sz w:val="20"/>
          <w:szCs w:val="20"/>
        </w:rPr>
        <w:t>0</w:t>
      </w:r>
      <w:r>
        <w:rPr>
          <w:color w:val="333333"/>
          <w:spacing w:val="-1"/>
          <w:sz w:val="20"/>
          <w:szCs w:val="20"/>
        </w:rPr>
        <w:t>0</w:t>
      </w:r>
      <w:r>
        <w:rPr>
          <w:color w:val="333333"/>
          <w:sz w:val="20"/>
          <w:szCs w:val="20"/>
        </w:rPr>
        <w:t>J</w:t>
      </w:r>
      <w:r>
        <w:rPr>
          <w:color w:val="333333"/>
          <w:spacing w:val="-5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d.</w:t>
      </w:r>
      <w:r>
        <w:rPr>
          <w:color w:val="333333"/>
          <w:spacing w:val="-1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4</w:t>
      </w:r>
      <w:r>
        <w:rPr>
          <w:color w:val="333333"/>
          <w:spacing w:val="1"/>
          <w:sz w:val="20"/>
          <w:szCs w:val="20"/>
        </w:rPr>
        <w:t>0</w:t>
      </w:r>
      <w:r>
        <w:rPr>
          <w:color w:val="333333"/>
          <w:sz w:val="20"/>
          <w:szCs w:val="20"/>
        </w:rPr>
        <w:t>0J</w:t>
      </w:r>
      <w:r>
        <w:rPr>
          <w:color w:val="333333"/>
          <w:spacing w:val="-5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e.</w:t>
      </w:r>
      <w:r>
        <w:rPr>
          <w:color w:val="333333"/>
          <w:spacing w:val="-1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8</w:t>
      </w:r>
      <w:r>
        <w:rPr>
          <w:color w:val="333333"/>
          <w:spacing w:val="1"/>
          <w:sz w:val="20"/>
          <w:szCs w:val="20"/>
        </w:rPr>
        <w:t>0</w:t>
      </w:r>
      <w:r>
        <w:rPr>
          <w:color w:val="333333"/>
          <w:sz w:val="20"/>
          <w:szCs w:val="20"/>
        </w:rPr>
        <w:t>0J</w:t>
      </w:r>
    </w:p>
    <w:p w:rsidR="005320BD" w:rsidRPr="00D342A8" w:rsidRDefault="005320BD" w:rsidP="005320BD">
      <w:pPr>
        <w:widowControl w:val="0"/>
        <w:autoSpaceDE w:val="0"/>
        <w:autoSpaceDN w:val="0"/>
        <w:adjustRightInd w:val="0"/>
        <w:spacing w:line="200" w:lineRule="exact"/>
        <w:rPr>
          <w:b/>
          <w:sz w:val="24"/>
          <w:szCs w:val="24"/>
        </w:rPr>
      </w:pPr>
      <w:r w:rsidRPr="00C30410">
        <w:rPr>
          <w:b/>
          <w:sz w:val="24"/>
          <w:szCs w:val="24"/>
        </w:rPr>
        <w:t>Structured Questions</w:t>
      </w:r>
    </w:p>
    <w:p w:rsidR="005320BD" w:rsidRDefault="005320BD" w:rsidP="005320BD">
      <w:pPr>
        <w:widowControl w:val="0"/>
        <w:autoSpaceDE w:val="0"/>
        <w:autoSpaceDN w:val="0"/>
        <w:adjustRightInd w:val="0"/>
        <w:spacing w:line="240" w:lineRule="auto"/>
        <w:ind w:left="100"/>
        <w:rPr>
          <w:sz w:val="20"/>
          <w:szCs w:val="20"/>
        </w:rPr>
      </w:pPr>
      <w:r>
        <w:rPr>
          <w:b/>
          <w:bCs/>
          <w:color w:val="0A5293"/>
          <w:sz w:val="20"/>
          <w:szCs w:val="20"/>
        </w:rPr>
        <w:t>1.</w:t>
      </w:r>
      <w:r>
        <w:rPr>
          <w:b/>
          <w:bCs/>
          <w:color w:val="0A5293"/>
          <w:spacing w:val="2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A</w:t>
      </w:r>
      <w:r>
        <w:rPr>
          <w:b/>
          <w:bCs/>
          <w:color w:val="0A5293"/>
          <w:spacing w:val="-6"/>
          <w:sz w:val="20"/>
          <w:szCs w:val="20"/>
        </w:rPr>
        <w:t xml:space="preserve"> </w:t>
      </w:r>
      <w:r>
        <w:rPr>
          <w:b/>
          <w:bCs/>
          <w:color w:val="0A5293"/>
          <w:spacing w:val="2"/>
          <w:sz w:val="20"/>
          <w:szCs w:val="20"/>
        </w:rPr>
        <w:t>v</w:t>
      </w:r>
      <w:r>
        <w:rPr>
          <w:b/>
          <w:bCs/>
          <w:color w:val="0A5293"/>
          <w:sz w:val="20"/>
          <w:szCs w:val="20"/>
        </w:rPr>
        <w:t>ill</w:t>
      </w:r>
      <w:r>
        <w:rPr>
          <w:b/>
          <w:bCs/>
          <w:color w:val="0A5293"/>
          <w:spacing w:val="-1"/>
          <w:sz w:val="20"/>
          <w:szCs w:val="20"/>
        </w:rPr>
        <w:t>a</w:t>
      </w:r>
      <w:r>
        <w:rPr>
          <w:b/>
          <w:bCs/>
          <w:color w:val="0A5293"/>
          <w:sz w:val="20"/>
          <w:szCs w:val="20"/>
        </w:rPr>
        <w:t>ge</w:t>
      </w:r>
      <w:r>
        <w:rPr>
          <w:b/>
          <w:bCs/>
          <w:color w:val="0A5293"/>
          <w:spacing w:val="-4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is</w:t>
      </w:r>
      <w:r>
        <w:rPr>
          <w:b/>
          <w:bCs/>
          <w:color w:val="0A5293"/>
          <w:spacing w:val="-1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5.</w:t>
      </w:r>
      <w:r>
        <w:rPr>
          <w:b/>
          <w:bCs/>
          <w:color w:val="0A5293"/>
          <w:spacing w:val="-1"/>
          <w:sz w:val="20"/>
          <w:szCs w:val="20"/>
        </w:rPr>
        <w:t>0</w:t>
      </w:r>
      <w:r>
        <w:rPr>
          <w:b/>
          <w:bCs/>
          <w:color w:val="0A5293"/>
          <w:spacing w:val="2"/>
          <w:sz w:val="20"/>
          <w:szCs w:val="20"/>
        </w:rPr>
        <w:t>0</w:t>
      </w:r>
      <w:r>
        <w:rPr>
          <w:b/>
          <w:bCs/>
          <w:color w:val="0A5293"/>
          <w:sz w:val="20"/>
          <w:szCs w:val="20"/>
        </w:rPr>
        <w:t>km</w:t>
      </w:r>
      <w:r>
        <w:rPr>
          <w:b/>
          <w:bCs/>
          <w:color w:val="0A5293"/>
          <w:spacing w:val="-7"/>
          <w:sz w:val="20"/>
          <w:szCs w:val="20"/>
        </w:rPr>
        <w:t xml:space="preserve"> </w:t>
      </w:r>
      <w:r>
        <w:rPr>
          <w:b/>
          <w:bCs/>
          <w:color w:val="0A5293"/>
          <w:spacing w:val="1"/>
          <w:sz w:val="20"/>
          <w:szCs w:val="20"/>
        </w:rPr>
        <w:t>f</w:t>
      </w:r>
      <w:r>
        <w:rPr>
          <w:b/>
          <w:bCs/>
          <w:color w:val="0A5293"/>
          <w:spacing w:val="-1"/>
          <w:sz w:val="20"/>
          <w:szCs w:val="20"/>
        </w:rPr>
        <w:t>r</w:t>
      </w:r>
      <w:r>
        <w:rPr>
          <w:b/>
          <w:bCs/>
          <w:color w:val="0A5293"/>
          <w:spacing w:val="3"/>
          <w:sz w:val="20"/>
          <w:szCs w:val="20"/>
        </w:rPr>
        <w:t>o</w:t>
      </w:r>
      <w:r>
        <w:rPr>
          <w:b/>
          <w:bCs/>
          <w:color w:val="0A5293"/>
          <w:sz w:val="20"/>
          <w:szCs w:val="20"/>
        </w:rPr>
        <w:t>m</w:t>
      </w:r>
      <w:r>
        <w:rPr>
          <w:b/>
          <w:bCs/>
          <w:color w:val="0A5293"/>
          <w:spacing w:val="-4"/>
          <w:sz w:val="20"/>
          <w:szCs w:val="20"/>
        </w:rPr>
        <w:t xml:space="preserve"> </w:t>
      </w:r>
      <w:r>
        <w:rPr>
          <w:b/>
          <w:bCs/>
          <w:color w:val="0A5293"/>
          <w:spacing w:val="1"/>
          <w:sz w:val="20"/>
          <w:szCs w:val="20"/>
        </w:rPr>
        <w:t>t</w:t>
      </w:r>
      <w:r>
        <w:rPr>
          <w:b/>
          <w:bCs/>
          <w:color w:val="0A5293"/>
          <w:sz w:val="20"/>
          <w:szCs w:val="20"/>
        </w:rPr>
        <w:t>he</w:t>
      </w:r>
      <w:r>
        <w:rPr>
          <w:b/>
          <w:bCs/>
          <w:color w:val="0A5293"/>
          <w:spacing w:val="-3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nea</w:t>
      </w:r>
      <w:r>
        <w:rPr>
          <w:b/>
          <w:bCs/>
          <w:color w:val="0A5293"/>
          <w:spacing w:val="1"/>
          <w:sz w:val="20"/>
          <w:szCs w:val="20"/>
        </w:rPr>
        <w:t>r</w:t>
      </w:r>
      <w:r>
        <w:rPr>
          <w:b/>
          <w:bCs/>
          <w:color w:val="0A5293"/>
          <w:sz w:val="20"/>
          <w:szCs w:val="20"/>
        </w:rPr>
        <w:t>e</w:t>
      </w:r>
      <w:r>
        <w:rPr>
          <w:b/>
          <w:bCs/>
          <w:color w:val="0A5293"/>
          <w:spacing w:val="-1"/>
          <w:sz w:val="20"/>
          <w:szCs w:val="20"/>
        </w:rPr>
        <w:t>s</w:t>
      </w:r>
      <w:r>
        <w:rPr>
          <w:b/>
          <w:bCs/>
          <w:color w:val="0A5293"/>
          <w:sz w:val="20"/>
          <w:szCs w:val="20"/>
        </w:rPr>
        <w:t>t</w:t>
      </w:r>
      <w:r>
        <w:rPr>
          <w:b/>
          <w:bCs/>
          <w:color w:val="0A5293"/>
          <w:spacing w:val="-6"/>
          <w:sz w:val="20"/>
          <w:szCs w:val="20"/>
        </w:rPr>
        <w:t xml:space="preserve"> </w:t>
      </w:r>
      <w:r>
        <w:rPr>
          <w:b/>
          <w:bCs/>
          <w:color w:val="0A5293"/>
          <w:spacing w:val="2"/>
          <w:sz w:val="20"/>
          <w:szCs w:val="20"/>
        </w:rPr>
        <w:t>e</w:t>
      </w:r>
      <w:r>
        <w:rPr>
          <w:b/>
          <w:bCs/>
          <w:color w:val="0A5293"/>
          <w:sz w:val="20"/>
          <w:szCs w:val="20"/>
        </w:rPr>
        <w:t>le</w:t>
      </w:r>
      <w:r>
        <w:rPr>
          <w:b/>
          <w:bCs/>
          <w:color w:val="0A5293"/>
          <w:spacing w:val="-1"/>
          <w:sz w:val="20"/>
          <w:szCs w:val="20"/>
        </w:rPr>
        <w:t>c</w:t>
      </w:r>
      <w:r>
        <w:rPr>
          <w:b/>
          <w:bCs/>
          <w:color w:val="0A5293"/>
          <w:spacing w:val="1"/>
          <w:sz w:val="20"/>
          <w:szCs w:val="20"/>
        </w:rPr>
        <w:t>t</w:t>
      </w:r>
      <w:r>
        <w:rPr>
          <w:b/>
          <w:bCs/>
          <w:color w:val="0A5293"/>
          <w:spacing w:val="2"/>
          <w:sz w:val="20"/>
          <w:szCs w:val="20"/>
        </w:rPr>
        <w:t>r</w:t>
      </w:r>
      <w:r>
        <w:rPr>
          <w:b/>
          <w:bCs/>
          <w:color w:val="0A5293"/>
          <w:sz w:val="20"/>
          <w:szCs w:val="20"/>
        </w:rPr>
        <w:t>ic</w:t>
      </w:r>
      <w:r>
        <w:rPr>
          <w:b/>
          <w:bCs/>
          <w:color w:val="0A5293"/>
          <w:spacing w:val="-1"/>
          <w:sz w:val="20"/>
          <w:szCs w:val="20"/>
        </w:rPr>
        <w:t>i</w:t>
      </w:r>
      <w:r>
        <w:rPr>
          <w:b/>
          <w:bCs/>
          <w:color w:val="0A5293"/>
          <w:spacing w:val="3"/>
          <w:sz w:val="20"/>
          <w:szCs w:val="20"/>
        </w:rPr>
        <w:t>t</w:t>
      </w:r>
      <w:r>
        <w:rPr>
          <w:b/>
          <w:bCs/>
          <w:color w:val="0A5293"/>
          <w:sz w:val="20"/>
          <w:szCs w:val="20"/>
        </w:rPr>
        <w:t>y</w:t>
      </w:r>
      <w:r>
        <w:rPr>
          <w:b/>
          <w:bCs/>
          <w:color w:val="0A5293"/>
          <w:spacing w:val="-10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su</w:t>
      </w:r>
      <w:r>
        <w:rPr>
          <w:b/>
          <w:bCs/>
          <w:color w:val="0A5293"/>
          <w:spacing w:val="1"/>
          <w:sz w:val="20"/>
          <w:szCs w:val="20"/>
        </w:rPr>
        <w:t>b</w:t>
      </w:r>
      <w:r>
        <w:rPr>
          <w:b/>
          <w:bCs/>
          <w:color w:val="0A5293"/>
          <w:sz w:val="20"/>
          <w:szCs w:val="20"/>
        </w:rPr>
        <w:t>sta</w:t>
      </w:r>
      <w:r>
        <w:rPr>
          <w:b/>
          <w:bCs/>
          <w:color w:val="0A5293"/>
          <w:spacing w:val="1"/>
          <w:sz w:val="20"/>
          <w:szCs w:val="20"/>
        </w:rPr>
        <w:t>t</w:t>
      </w:r>
      <w:r>
        <w:rPr>
          <w:b/>
          <w:bCs/>
          <w:color w:val="0A5293"/>
          <w:sz w:val="20"/>
          <w:szCs w:val="20"/>
        </w:rPr>
        <w:t>io</w:t>
      </w:r>
      <w:r>
        <w:rPr>
          <w:b/>
          <w:bCs/>
          <w:color w:val="0A5293"/>
          <w:spacing w:val="1"/>
          <w:sz w:val="20"/>
          <w:szCs w:val="20"/>
        </w:rPr>
        <w:t>n</w:t>
      </w:r>
      <w:r>
        <w:rPr>
          <w:b/>
          <w:bCs/>
          <w:color w:val="0A5293"/>
          <w:sz w:val="20"/>
          <w:szCs w:val="20"/>
        </w:rPr>
        <w:t>.</w:t>
      </w:r>
      <w:r>
        <w:rPr>
          <w:b/>
          <w:bCs/>
          <w:color w:val="0A5293"/>
          <w:spacing w:val="-11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T</w:t>
      </w:r>
      <w:r>
        <w:rPr>
          <w:b/>
          <w:bCs/>
          <w:color w:val="0A5293"/>
          <w:spacing w:val="4"/>
          <w:sz w:val="20"/>
          <w:szCs w:val="20"/>
        </w:rPr>
        <w:t>w</w:t>
      </w:r>
      <w:r>
        <w:rPr>
          <w:b/>
          <w:bCs/>
          <w:color w:val="0A5293"/>
          <w:sz w:val="20"/>
          <w:szCs w:val="20"/>
        </w:rPr>
        <w:t>o</w:t>
      </w:r>
      <w:r>
        <w:rPr>
          <w:b/>
          <w:bCs/>
          <w:color w:val="0A5293"/>
          <w:spacing w:val="-4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co</w:t>
      </w:r>
      <w:r>
        <w:rPr>
          <w:b/>
          <w:bCs/>
          <w:color w:val="0A5293"/>
          <w:spacing w:val="1"/>
          <w:sz w:val="20"/>
          <w:szCs w:val="20"/>
        </w:rPr>
        <w:t>n</w:t>
      </w:r>
      <w:r>
        <w:rPr>
          <w:b/>
          <w:bCs/>
          <w:color w:val="0A5293"/>
          <w:sz w:val="20"/>
          <w:szCs w:val="20"/>
        </w:rPr>
        <w:t>duct</w:t>
      </w:r>
      <w:r>
        <w:rPr>
          <w:b/>
          <w:bCs/>
          <w:color w:val="0A5293"/>
          <w:spacing w:val="1"/>
          <w:sz w:val="20"/>
          <w:szCs w:val="20"/>
        </w:rPr>
        <w:t>o</w:t>
      </w:r>
      <w:r>
        <w:rPr>
          <w:b/>
          <w:bCs/>
          <w:color w:val="0A5293"/>
          <w:spacing w:val="-1"/>
          <w:sz w:val="20"/>
          <w:szCs w:val="20"/>
        </w:rPr>
        <w:t>r</w:t>
      </w:r>
      <w:r>
        <w:rPr>
          <w:b/>
          <w:bCs/>
          <w:color w:val="0A5293"/>
          <w:sz w:val="20"/>
          <w:szCs w:val="20"/>
        </w:rPr>
        <w:t>s</w:t>
      </w:r>
      <w:r>
        <w:rPr>
          <w:b/>
          <w:bCs/>
          <w:color w:val="0A5293"/>
          <w:spacing w:val="-11"/>
          <w:sz w:val="20"/>
          <w:szCs w:val="20"/>
        </w:rPr>
        <w:t xml:space="preserve"> </w:t>
      </w:r>
      <w:r>
        <w:rPr>
          <w:b/>
          <w:bCs/>
          <w:color w:val="0A5293"/>
          <w:spacing w:val="1"/>
          <w:sz w:val="20"/>
          <w:szCs w:val="20"/>
        </w:rPr>
        <w:t>a</w:t>
      </w:r>
      <w:r>
        <w:rPr>
          <w:b/>
          <w:bCs/>
          <w:color w:val="0A5293"/>
          <w:spacing w:val="-1"/>
          <w:sz w:val="20"/>
          <w:szCs w:val="20"/>
        </w:rPr>
        <w:t>r</w:t>
      </w:r>
      <w:r>
        <w:rPr>
          <w:b/>
          <w:bCs/>
          <w:color w:val="0A5293"/>
          <w:sz w:val="20"/>
          <w:szCs w:val="20"/>
        </w:rPr>
        <w:t>e</w:t>
      </w:r>
      <w:r>
        <w:rPr>
          <w:b/>
          <w:bCs/>
          <w:color w:val="0A5293"/>
          <w:spacing w:val="-3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u</w:t>
      </w:r>
      <w:r>
        <w:rPr>
          <w:b/>
          <w:bCs/>
          <w:color w:val="0A5293"/>
          <w:spacing w:val="2"/>
          <w:sz w:val="20"/>
          <w:szCs w:val="20"/>
        </w:rPr>
        <w:t>s</w:t>
      </w:r>
      <w:r>
        <w:rPr>
          <w:b/>
          <w:bCs/>
          <w:color w:val="0A5293"/>
          <w:sz w:val="20"/>
          <w:szCs w:val="20"/>
        </w:rPr>
        <w:t>ed</w:t>
      </w:r>
      <w:r>
        <w:rPr>
          <w:b/>
          <w:bCs/>
          <w:color w:val="0A5293"/>
          <w:spacing w:val="-5"/>
          <w:sz w:val="20"/>
          <w:szCs w:val="20"/>
        </w:rPr>
        <w:t xml:space="preserve"> </w:t>
      </w:r>
      <w:r>
        <w:rPr>
          <w:b/>
          <w:bCs/>
          <w:color w:val="0A5293"/>
          <w:spacing w:val="1"/>
          <w:sz w:val="20"/>
          <w:szCs w:val="20"/>
        </w:rPr>
        <w:t>t</w:t>
      </w:r>
      <w:r>
        <w:rPr>
          <w:b/>
          <w:bCs/>
          <w:color w:val="0A5293"/>
          <w:sz w:val="20"/>
          <w:szCs w:val="20"/>
        </w:rPr>
        <w:t>o</w:t>
      </w:r>
      <w:r>
        <w:rPr>
          <w:b/>
          <w:bCs/>
          <w:color w:val="0A5293"/>
          <w:spacing w:val="-2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co</w:t>
      </w:r>
      <w:r>
        <w:rPr>
          <w:b/>
          <w:bCs/>
          <w:color w:val="0A5293"/>
          <w:spacing w:val="1"/>
          <w:sz w:val="20"/>
          <w:szCs w:val="20"/>
        </w:rPr>
        <w:t>n</w:t>
      </w:r>
      <w:r>
        <w:rPr>
          <w:b/>
          <w:bCs/>
          <w:color w:val="0A5293"/>
          <w:sz w:val="20"/>
          <w:szCs w:val="20"/>
        </w:rPr>
        <w:t>ne</w:t>
      </w:r>
      <w:r>
        <w:rPr>
          <w:b/>
          <w:bCs/>
          <w:color w:val="0A5293"/>
          <w:spacing w:val="-1"/>
          <w:sz w:val="20"/>
          <w:szCs w:val="20"/>
        </w:rPr>
        <w:t>c</w:t>
      </w:r>
      <w:r>
        <w:rPr>
          <w:b/>
          <w:bCs/>
          <w:color w:val="0A5293"/>
          <w:sz w:val="20"/>
          <w:szCs w:val="20"/>
        </w:rPr>
        <w:t>t</w:t>
      </w:r>
    </w:p>
    <w:p w:rsidR="005320BD" w:rsidRDefault="005320BD" w:rsidP="005320BD">
      <w:pPr>
        <w:widowControl w:val="0"/>
        <w:autoSpaceDE w:val="0"/>
        <w:autoSpaceDN w:val="0"/>
        <w:adjustRightInd w:val="0"/>
        <w:spacing w:before="84" w:line="240" w:lineRule="auto"/>
        <w:ind w:left="100"/>
        <w:rPr>
          <w:sz w:val="20"/>
          <w:szCs w:val="20"/>
        </w:rPr>
      </w:pPr>
      <w:proofErr w:type="gramStart"/>
      <w:r>
        <w:rPr>
          <w:b/>
          <w:bCs/>
          <w:color w:val="0A5293"/>
          <w:spacing w:val="1"/>
          <w:sz w:val="20"/>
          <w:szCs w:val="20"/>
        </w:rPr>
        <w:t>t</w:t>
      </w:r>
      <w:r>
        <w:rPr>
          <w:b/>
          <w:bCs/>
          <w:color w:val="0A5293"/>
          <w:sz w:val="20"/>
          <w:szCs w:val="20"/>
        </w:rPr>
        <w:t>he</w:t>
      </w:r>
      <w:proofErr w:type="gramEnd"/>
      <w:r>
        <w:rPr>
          <w:b/>
          <w:bCs/>
          <w:color w:val="0A5293"/>
          <w:spacing w:val="-3"/>
          <w:sz w:val="20"/>
          <w:szCs w:val="20"/>
        </w:rPr>
        <w:t xml:space="preserve"> </w:t>
      </w:r>
      <w:r>
        <w:rPr>
          <w:b/>
          <w:bCs/>
          <w:color w:val="0A5293"/>
          <w:spacing w:val="1"/>
          <w:sz w:val="20"/>
          <w:szCs w:val="20"/>
        </w:rPr>
        <w:t>v</w:t>
      </w:r>
      <w:r>
        <w:rPr>
          <w:b/>
          <w:bCs/>
          <w:color w:val="0A5293"/>
          <w:sz w:val="20"/>
          <w:szCs w:val="20"/>
        </w:rPr>
        <w:t>ill</w:t>
      </w:r>
      <w:r>
        <w:rPr>
          <w:b/>
          <w:bCs/>
          <w:color w:val="0A5293"/>
          <w:spacing w:val="-1"/>
          <w:sz w:val="20"/>
          <w:szCs w:val="20"/>
        </w:rPr>
        <w:t>a</w:t>
      </w:r>
      <w:r>
        <w:rPr>
          <w:b/>
          <w:bCs/>
          <w:color w:val="0A5293"/>
          <w:sz w:val="20"/>
          <w:szCs w:val="20"/>
        </w:rPr>
        <w:t>ge</w:t>
      </w:r>
      <w:r>
        <w:rPr>
          <w:b/>
          <w:bCs/>
          <w:color w:val="0A5293"/>
          <w:spacing w:val="-6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to</w:t>
      </w:r>
      <w:r>
        <w:rPr>
          <w:b/>
          <w:bCs/>
          <w:color w:val="0A5293"/>
          <w:spacing w:val="-1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the</w:t>
      </w:r>
      <w:r>
        <w:rPr>
          <w:b/>
          <w:bCs/>
          <w:color w:val="0A5293"/>
          <w:spacing w:val="-3"/>
          <w:sz w:val="20"/>
          <w:szCs w:val="20"/>
        </w:rPr>
        <w:t xml:space="preserve"> </w:t>
      </w:r>
      <w:r>
        <w:rPr>
          <w:b/>
          <w:bCs/>
          <w:color w:val="0A5293"/>
          <w:spacing w:val="-1"/>
          <w:sz w:val="20"/>
          <w:szCs w:val="20"/>
        </w:rPr>
        <w:t>s</w:t>
      </w:r>
      <w:r>
        <w:rPr>
          <w:b/>
          <w:bCs/>
          <w:color w:val="0A5293"/>
          <w:sz w:val="20"/>
          <w:szCs w:val="20"/>
        </w:rPr>
        <w:t>ubsta</w:t>
      </w:r>
      <w:r>
        <w:rPr>
          <w:b/>
          <w:bCs/>
          <w:color w:val="0A5293"/>
          <w:spacing w:val="1"/>
          <w:sz w:val="20"/>
          <w:szCs w:val="20"/>
        </w:rPr>
        <w:t>t</w:t>
      </w:r>
      <w:r>
        <w:rPr>
          <w:b/>
          <w:bCs/>
          <w:color w:val="0A5293"/>
          <w:spacing w:val="2"/>
          <w:sz w:val="20"/>
          <w:szCs w:val="20"/>
        </w:rPr>
        <w:t>i</w:t>
      </w:r>
      <w:r>
        <w:rPr>
          <w:b/>
          <w:bCs/>
          <w:color w:val="0A5293"/>
          <w:sz w:val="20"/>
          <w:szCs w:val="20"/>
        </w:rPr>
        <w:t>on.</w:t>
      </w:r>
      <w:r>
        <w:rPr>
          <w:b/>
          <w:bCs/>
          <w:color w:val="0A5293"/>
          <w:spacing w:val="-11"/>
          <w:sz w:val="20"/>
          <w:szCs w:val="20"/>
        </w:rPr>
        <w:t xml:space="preserve"> </w:t>
      </w:r>
      <w:r>
        <w:rPr>
          <w:b/>
          <w:bCs/>
          <w:color w:val="0A5293"/>
          <w:spacing w:val="-1"/>
          <w:sz w:val="20"/>
          <w:szCs w:val="20"/>
        </w:rPr>
        <w:t>E</w:t>
      </w:r>
      <w:r>
        <w:rPr>
          <w:b/>
          <w:bCs/>
          <w:color w:val="0A5293"/>
          <w:sz w:val="20"/>
          <w:szCs w:val="20"/>
        </w:rPr>
        <w:t>a</w:t>
      </w:r>
      <w:r>
        <w:rPr>
          <w:b/>
          <w:bCs/>
          <w:color w:val="0A5293"/>
          <w:spacing w:val="-1"/>
          <w:sz w:val="20"/>
          <w:szCs w:val="20"/>
        </w:rPr>
        <w:t>c</w:t>
      </w:r>
      <w:r>
        <w:rPr>
          <w:b/>
          <w:bCs/>
          <w:color w:val="0A5293"/>
          <w:sz w:val="20"/>
          <w:szCs w:val="20"/>
        </w:rPr>
        <w:t>h</w:t>
      </w:r>
      <w:r>
        <w:rPr>
          <w:b/>
          <w:bCs/>
          <w:color w:val="0A5293"/>
          <w:spacing w:val="-3"/>
          <w:sz w:val="20"/>
          <w:szCs w:val="20"/>
        </w:rPr>
        <w:t xml:space="preserve"> </w:t>
      </w:r>
      <w:proofErr w:type="spellStart"/>
      <w:r>
        <w:rPr>
          <w:b/>
          <w:bCs/>
          <w:color w:val="0A5293"/>
          <w:sz w:val="20"/>
          <w:szCs w:val="20"/>
        </w:rPr>
        <w:t>me</w:t>
      </w:r>
      <w:r>
        <w:rPr>
          <w:b/>
          <w:bCs/>
          <w:color w:val="0A5293"/>
          <w:spacing w:val="1"/>
          <w:sz w:val="20"/>
          <w:szCs w:val="20"/>
        </w:rPr>
        <w:t>t</w:t>
      </w:r>
      <w:r>
        <w:rPr>
          <w:b/>
          <w:bCs/>
          <w:color w:val="0A5293"/>
          <w:spacing w:val="-1"/>
          <w:sz w:val="20"/>
          <w:szCs w:val="20"/>
        </w:rPr>
        <w:t>r</w:t>
      </w:r>
      <w:r>
        <w:rPr>
          <w:b/>
          <w:bCs/>
          <w:color w:val="0A5293"/>
          <w:sz w:val="20"/>
          <w:szCs w:val="20"/>
        </w:rPr>
        <w:t>e</w:t>
      </w:r>
      <w:proofErr w:type="spellEnd"/>
      <w:r>
        <w:rPr>
          <w:b/>
          <w:bCs/>
          <w:color w:val="0A5293"/>
          <w:spacing w:val="-3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l</w:t>
      </w:r>
      <w:r>
        <w:rPr>
          <w:b/>
          <w:bCs/>
          <w:color w:val="0A5293"/>
          <w:spacing w:val="-1"/>
          <w:sz w:val="20"/>
          <w:szCs w:val="20"/>
        </w:rPr>
        <w:t>e</w:t>
      </w:r>
      <w:r>
        <w:rPr>
          <w:b/>
          <w:bCs/>
          <w:color w:val="0A5293"/>
          <w:sz w:val="20"/>
          <w:szCs w:val="20"/>
        </w:rPr>
        <w:t>ng</w:t>
      </w:r>
      <w:r>
        <w:rPr>
          <w:b/>
          <w:bCs/>
          <w:color w:val="0A5293"/>
          <w:spacing w:val="1"/>
          <w:sz w:val="20"/>
          <w:szCs w:val="20"/>
        </w:rPr>
        <w:t>t</w:t>
      </w:r>
      <w:r>
        <w:rPr>
          <w:b/>
          <w:bCs/>
          <w:color w:val="0A5293"/>
          <w:sz w:val="20"/>
          <w:szCs w:val="20"/>
        </w:rPr>
        <w:t>h</w:t>
      </w:r>
      <w:r>
        <w:rPr>
          <w:b/>
          <w:bCs/>
          <w:color w:val="0A5293"/>
          <w:spacing w:val="-6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of</w:t>
      </w:r>
      <w:r>
        <w:rPr>
          <w:b/>
          <w:bCs/>
          <w:color w:val="0A5293"/>
          <w:spacing w:val="1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e</w:t>
      </w:r>
      <w:r>
        <w:rPr>
          <w:b/>
          <w:bCs/>
          <w:color w:val="0A5293"/>
          <w:spacing w:val="-1"/>
          <w:sz w:val="20"/>
          <w:szCs w:val="20"/>
        </w:rPr>
        <w:t>a</w:t>
      </w:r>
      <w:r>
        <w:rPr>
          <w:b/>
          <w:bCs/>
          <w:color w:val="0A5293"/>
          <w:sz w:val="20"/>
          <w:szCs w:val="20"/>
        </w:rPr>
        <w:t>ch</w:t>
      </w:r>
      <w:r>
        <w:rPr>
          <w:b/>
          <w:bCs/>
          <w:color w:val="0A5293"/>
          <w:spacing w:val="-5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co</w:t>
      </w:r>
      <w:r>
        <w:rPr>
          <w:b/>
          <w:bCs/>
          <w:color w:val="0A5293"/>
          <w:spacing w:val="1"/>
          <w:sz w:val="20"/>
          <w:szCs w:val="20"/>
        </w:rPr>
        <w:t>n</w:t>
      </w:r>
      <w:r>
        <w:rPr>
          <w:b/>
          <w:bCs/>
          <w:color w:val="0A5293"/>
          <w:sz w:val="20"/>
          <w:szCs w:val="20"/>
        </w:rPr>
        <w:t>duct</w:t>
      </w:r>
      <w:r>
        <w:rPr>
          <w:b/>
          <w:bCs/>
          <w:color w:val="0A5293"/>
          <w:spacing w:val="3"/>
          <w:sz w:val="20"/>
          <w:szCs w:val="20"/>
        </w:rPr>
        <w:t>o</w:t>
      </w:r>
      <w:r>
        <w:rPr>
          <w:b/>
          <w:bCs/>
          <w:color w:val="0A5293"/>
          <w:sz w:val="20"/>
          <w:szCs w:val="20"/>
        </w:rPr>
        <w:t>r</w:t>
      </w:r>
      <w:r>
        <w:rPr>
          <w:b/>
          <w:bCs/>
          <w:color w:val="0A5293"/>
          <w:spacing w:val="-11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has</w:t>
      </w:r>
      <w:r>
        <w:rPr>
          <w:b/>
          <w:bCs/>
          <w:color w:val="0A5293"/>
          <w:spacing w:val="-1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a</w:t>
      </w:r>
      <w:r>
        <w:rPr>
          <w:b/>
          <w:bCs/>
          <w:color w:val="0A5293"/>
          <w:spacing w:val="-1"/>
          <w:sz w:val="20"/>
          <w:szCs w:val="20"/>
        </w:rPr>
        <w:t xml:space="preserve"> </w:t>
      </w:r>
      <w:r>
        <w:rPr>
          <w:b/>
          <w:bCs/>
          <w:color w:val="0A5293"/>
          <w:spacing w:val="1"/>
          <w:sz w:val="20"/>
          <w:szCs w:val="20"/>
        </w:rPr>
        <w:t>r</w:t>
      </w:r>
      <w:r>
        <w:rPr>
          <w:b/>
          <w:bCs/>
          <w:color w:val="0A5293"/>
          <w:sz w:val="20"/>
          <w:szCs w:val="20"/>
        </w:rPr>
        <w:t>e</w:t>
      </w:r>
      <w:r>
        <w:rPr>
          <w:b/>
          <w:bCs/>
          <w:color w:val="0A5293"/>
          <w:spacing w:val="1"/>
          <w:sz w:val="20"/>
          <w:szCs w:val="20"/>
        </w:rPr>
        <w:t>s</w:t>
      </w:r>
      <w:r>
        <w:rPr>
          <w:b/>
          <w:bCs/>
          <w:color w:val="0A5293"/>
          <w:sz w:val="20"/>
          <w:szCs w:val="20"/>
        </w:rPr>
        <w:t>istance</w:t>
      </w:r>
      <w:r>
        <w:rPr>
          <w:b/>
          <w:bCs/>
          <w:color w:val="0A5293"/>
          <w:spacing w:val="-11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of</w:t>
      </w:r>
      <w:r>
        <w:rPr>
          <w:b/>
          <w:bCs/>
          <w:color w:val="0A5293"/>
          <w:spacing w:val="1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0.</w:t>
      </w:r>
      <w:r>
        <w:rPr>
          <w:b/>
          <w:bCs/>
          <w:color w:val="0A5293"/>
          <w:spacing w:val="-1"/>
          <w:sz w:val="20"/>
          <w:szCs w:val="20"/>
        </w:rPr>
        <w:t>0</w:t>
      </w:r>
      <w:r>
        <w:rPr>
          <w:b/>
          <w:bCs/>
          <w:color w:val="0A5293"/>
          <w:spacing w:val="2"/>
          <w:sz w:val="20"/>
          <w:szCs w:val="20"/>
        </w:rPr>
        <w:t>0</w:t>
      </w:r>
      <w:r>
        <w:rPr>
          <w:b/>
          <w:bCs/>
          <w:color w:val="0A5293"/>
          <w:sz w:val="20"/>
          <w:szCs w:val="20"/>
        </w:rPr>
        <w:t>1</w:t>
      </w:r>
      <w:r>
        <w:rPr>
          <w:b/>
          <w:bCs/>
          <w:color w:val="0A5293"/>
          <w:spacing w:val="-1"/>
          <w:sz w:val="20"/>
          <w:szCs w:val="20"/>
        </w:rPr>
        <w:t>2</w:t>
      </w:r>
      <w:r>
        <w:rPr>
          <w:b/>
          <w:bCs/>
          <w:color w:val="0A5293"/>
          <w:sz w:val="20"/>
          <w:szCs w:val="20"/>
        </w:rPr>
        <w:t>0Ω.</w:t>
      </w:r>
    </w:p>
    <w:p w:rsidR="005320BD" w:rsidRDefault="005320BD" w:rsidP="005320BD">
      <w:pPr>
        <w:widowControl w:val="0"/>
        <w:autoSpaceDE w:val="0"/>
        <w:autoSpaceDN w:val="0"/>
        <w:adjustRightInd w:val="0"/>
        <w:spacing w:before="84" w:line="240" w:lineRule="auto"/>
        <w:ind w:left="100"/>
        <w:rPr>
          <w:sz w:val="20"/>
          <w:szCs w:val="20"/>
        </w:rPr>
      </w:pPr>
      <w:r>
        <w:rPr>
          <w:b/>
          <w:bCs/>
          <w:color w:val="0A5293"/>
          <w:sz w:val="20"/>
          <w:szCs w:val="20"/>
        </w:rPr>
        <w:t>a.</w:t>
      </w:r>
      <w:r>
        <w:rPr>
          <w:b/>
          <w:bCs/>
          <w:color w:val="0A5293"/>
          <w:spacing w:val="-3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Ca</w:t>
      </w:r>
      <w:r>
        <w:rPr>
          <w:b/>
          <w:bCs/>
          <w:color w:val="0A5293"/>
          <w:spacing w:val="2"/>
          <w:sz w:val="20"/>
          <w:szCs w:val="20"/>
        </w:rPr>
        <w:t>l</w:t>
      </w:r>
      <w:r>
        <w:rPr>
          <w:b/>
          <w:bCs/>
          <w:color w:val="0A5293"/>
          <w:sz w:val="20"/>
          <w:szCs w:val="20"/>
        </w:rPr>
        <w:t>culate</w:t>
      </w:r>
    </w:p>
    <w:p w:rsidR="005320BD" w:rsidRDefault="005320BD" w:rsidP="005320BD">
      <w:pPr>
        <w:widowControl w:val="0"/>
        <w:autoSpaceDE w:val="0"/>
        <w:autoSpaceDN w:val="0"/>
        <w:adjustRightInd w:val="0"/>
        <w:spacing w:before="84" w:line="330" w:lineRule="auto"/>
        <w:ind w:left="100" w:right="1829"/>
        <w:rPr>
          <w:sz w:val="20"/>
          <w:szCs w:val="20"/>
        </w:rPr>
      </w:pPr>
      <w:proofErr w:type="spellStart"/>
      <w:proofErr w:type="gramStart"/>
      <w:r>
        <w:rPr>
          <w:b/>
          <w:bCs/>
          <w:color w:val="0A5293"/>
          <w:sz w:val="20"/>
          <w:szCs w:val="20"/>
        </w:rPr>
        <w:t>i</w:t>
      </w:r>
      <w:proofErr w:type="spellEnd"/>
      <w:proofErr w:type="gramEnd"/>
      <w:r>
        <w:rPr>
          <w:b/>
          <w:bCs/>
          <w:color w:val="0A5293"/>
          <w:sz w:val="20"/>
          <w:szCs w:val="20"/>
        </w:rPr>
        <w:t>.</w:t>
      </w:r>
      <w:r>
        <w:rPr>
          <w:b/>
          <w:bCs/>
          <w:color w:val="0A5293"/>
          <w:spacing w:val="-1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t</w:t>
      </w:r>
      <w:r>
        <w:rPr>
          <w:b/>
          <w:bCs/>
          <w:color w:val="0A5293"/>
          <w:spacing w:val="1"/>
          <w:sz w:val="20"/>
          <w:szCs w:val="20"/>
        </w:rPr>
        <w:t>h</w:t>
      </w:r>
      <w:r>
        <w:rPr>
          <w:b/>
          <w:bCs/>
          <w:color w:val="0A5293"/>
          <w:sz w:val="20"/>
          <w:szCs w:val="20"/>
        </w:rPr>
        <w:t>e</w:t>
      </w:r>
      <w:r>
        <w:rPr>
          <w:b/>
          <w:bCs/>
          <w:color w:val="0A5293"/>
          <w:spacing w:val="-3"/>
          <w:sz w:val="20"/>
          <w:szCs w:val="20"/>
        </w:rPr>
        <w:t xml:space="preserve"> </w:t>
      </w:r>
      <w:r>
        <w:rPr>
          <w:b/>
          <w:bCs/>
          <w:color w:val="0A5293"/>
          <w:spacing w:val="-1"/>
          <w:sz w:val="20"/>
          <w:szCs w:val="20"/>
        </w:rPr>
        <w:t>c</w:t>
      </w:r>
      <w:r>
        <w:rPr>
          <w:b/>
          <w:bCs/>
          <w:color w:val="0A5293"/>
          <w:sz w:val="20"/>
          <w:szCs w:val="20"/>
        </w:rPr>
        <w:t>om</w:t>
      </w:r>
      <w:r>
        <w:rPr>
          <w:b/>
          <w:bCs/>
          <w:color w:val="0A5293"/>
          <w:spacing w:val="1"/>
          <w:sz w:val="20"/>
          <w:szCs w:val="20"/>
        </w:rPr>
        <w:t>b</w:t>
      </w:r>
      <w:r>
        <w:rPr>
          <w:b/>
          <w:bCs/>
          <w:color w:val="0A5293"/>
          <w:sz w:val="20"/>
          <w:szCs w:val="20"/>
        </w:rPr>
        <w:t>ined</w:t>
      </w:r>
      <w:r>
        <w:rPr>
          <w:b/>
          <w:bCs/>
          <w:color w:val="0A5293"/>
          <w:spacing w:val="-6"/>
          <w:sz w:val="20"/>
          <w:szCs w:val="20"/>
        </w:rPr>
        <w:t xml:space="preserve"> </w:t>
      </w:r>
      <w:r>
        <w:rPr>
          <w:b/>
          <w:bCs/>
          <w:color w:val="0A5293"/>
          <w:spacing w:val="-1"/>
          <w:sz w:val="20"/>
          <w:szCs w:val="20"/>
        </w:rPr>
        <w:t>r</w:t>
      </w:r>
      <w:r>
        <w:rPr>
          <w:b/>
          <w:bCs/>
          <w:color w:val="0A5293"/>
          <w:sz w:val="20"/>
          <w:szCs w:val="20"/>
        </w:rPr>
        <w:t>e</w:t>
      </w:r>
      <w:r>
        <w:rPr>
          <w:b/>
          <w:bCs/>
          <w:color w:val="0A5293"/>
          <w:spacing w:val="1"/>
          <w:sz w:val="20"/>
          <w:szCs w:val="20"/>
        </w:rPr>
        <w:t>s</w:t>
      </w:r>
      <w:r>
        <w:rPr>
          <w:b/>
          <w:bCs/>
          <w:color w:val="0A5293"/>
          <w:sz w:val="20"/>
          <w:szCs w:val="20"/>
        </w:rPr>
        <w:t>istan</w:t>
      </w:r>
      <w:r>
        <w:rPr>
          <w:b/>
          <w:bCs/>
          <w:color w:val="0A5293"/>
          <w:spacing w:val="2"/>
          <w:sz w:val="20"/>
          <w:szCs w:val="20"/>
        </w:rPr>
        <w:t>c</w:t>
      </w:r>
      <w:r>
        <w:rPr>
          <w:b/>
          <w:bCs/>
          <w:color w:val="0A5293"/>
          <w:sz w:val="20"/>
          <w:szCs w:val="20"/>
        </w:rPr>
        <w:t>e</w:t>
      </w:r>
      <w:r>
        <w:rPr>
          <w:b/>
          <w:bCs/>
          <w:color w:val="0A5293"/>
          <w:spacing w:val="-10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of</w:t>
      </w:r>
      <w:r>
        <w:rPr>
          <w:b/>
          <w:bCs/>
          <w:color w:val="0A5293"/>
          <w:spacing w:val="-1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the</w:t>
      </w:r>
      <w:r>
        <w:rPr>
          <w:b/>
          <w:bCs/>
          <w:color w:val="0A5293"/>
          <w:spacing w:val="-3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2</w:t>
      </w:r>
      <w:r>
        <w:rPr>
          <w:b/>
          <w:bCs/>
          <w:color w:val="0A5293"/>
          <w:spacing w:val="-2"/>
          <w:sz w:val="20"/>
          <w:szCs w:val="20"/>
        </w:rPr>
        <w:t xml:space="preserve"> </w:t>
      </w:r>
      <w:r>
        <w:rPr>
          <w:b/>
          <w:bCs/>
          <w:color w:val="0A5293"/>
          <w:spacing w:val="3"/>
          <w:sz w:val="20"/>
          <w:szCs w:val="20"/>
        </w:rPr>
        <w:t>c</w:t>
      </w:r>
      <w:r>
        <w:rPr>
          <w:b/>
          <w:bCs/>
          <w:color w:val="0A5293"/>
          <w:sz w:val="20"/>
          <w:szCs w:val="20"/>
        </w:rPr>
        <w:t>onduct</w:t>
      </w:r>
      <w:r>
        <w:rPr>
          <w:b/>
          <w:bCs/>
          <w:color w:val="0A5293"/>
          <w:spacing w:val="1"/>
          <w:sz w:val="20"/>
          <w:szCs w:val="20"/>
        </w:rPr>
        <w:t>o</w:t>
      </w:r>
      <w:r>
        <w:rPr>
          <w:b/>
          <w:bCs/>
          <w:color w:val="0A5293"/>
          <w:spacing w:val="2"/>
          <w:sz w:val="20"/>
          <w:szCs w:val="20"/>
        </w:rPr>
        <w:t>r</w:t>
      </w:r>
      <w:r>
        <w:rPr>
          <w:b/>
          <w:bCs/>
          <w:color w:val="0A5293"/>
          <w:sz w:val="20"/>
          <w:szCs w:val="20"/>
        </w:rPr>
        <w:t>s</w:t>
      </w:r>
      <w:r>
        <w:rPr>
          <w:b/>
          <w:bCs/>
          <w:color w:val="0A5293"/>
          <w:spacing w:val="-11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fr</w:t>
      </w:r>
      <w:r>
        <w:rPr>
          <w:b/>
          <w:bCs/>
          <w:color w:val="0A5293"/>
          <w:spacing w:val="3"/>
          <w:sz w:val="20"/>
          <w:szCs w:val="20"/>
        </w:rPr>
        <w:t>o</w:t>
      </w:r>
      <w:r>
        <w:rPr>
          <w:b/>
          <w:bCs/>
          <w:color w:val="0A5293"/>
          <w:sz w:val="20"/>
          <w:szCs w:val="20"/>
        </w:rPr>
        <w:t>m</w:t>
      </w:r>
      <w:r>
        <w:rPr>
          <w:b/>
          <w:bCs/>
          <w:color w:val="0A5293"/>
          <w:spacing w:val="-4"/>
          <w:sz w:val="20"/>
          <w:szCs w:val="20"/>
        </w:rPr>
        <w:t xml:space="preserve"> </w:t>
      </w:r>
      <w:r>
        <w:rPr>
          <w:b/>
          <w:bCs/>
          <w:color w:val="0A5293"/>
          <w:spacing w:val="1"/>
          <w:sz w:val="20"/>
          <w:szCs w:val="20"/>
        </w:rPr>
        <w:t>t</w:t>
      </w:r>
      <w:r>
        <w:rPr>
          <w:b/>
          <w:bCs/>
          <w:color w:val="0A5293"/>
          <w:sz w:val="20"/>
          <w:szCs w:val="20"/>
        </w:rPr>
        <w:t>he</w:t>
      </w:r>
      <w:r>
        <w:rPr>
          <w:b/>
          <w:bCs/>
          <w:color w:val="0A5293"/>
          <w:spacing w:val="-3"/>
          <w:sz w:val="20"/>
          <w:szCs w:val="20"/>
        </w:rPr>
        <w:t xml:space="preserve"> </w:t>
      </w:r>
      <w:r>
        <w:rPr>
          <w:b/>
          <w:bCs/>
          <w:color w:val="0A5293"/>
          <w:spacing w:val="-1"/>
          <w:sz w:val="20"/>
          <w:szCs w:val="20"/>
        </w:rPr>
        <w:t>s</w:t>
      </w:r>
      <w:r>
        <w:rPr>
          <w:b/>
          <w:bCs/>
          <w:color w:val="0A5293"/>
          <w:sz w:val="20"/>
          <w:szCs w:val="20"/>
        </w:rPr>
        <w:t>ubsta</w:t>
      </w:r>
      <w:r>
        <w:rPr>
          <w:b/>
          <w:bCs/>
          <w:color w:val="0A5293"/>
          <w:spacing w:val="1"/>
          <w:sz w:val="20"/>
          <w:szCs w:val="20"/>
        </w:rPr>
        <w:t>t</w:t>
      </w:r>
      <w:r>
        <w:rPr>
          <w:b/>
          <w:bCs/>
          <w:color w:val="0A5293"/>
          <w:sz w:val="20"/>
          <w:szCs w:val="20"/>
        </w:rPr>
        <w:t>ion</w:t>
      </w:r>
      <w:r>
        <w:rPr>
          <w:b/>
          <w:bCs/>
          <w:color w:val="0A5293"/>
          <w:spacing w:val="-9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to</w:t>
      </w:r>
      <w:r>
        <w:rPr>
          <w:b/>
          <w:bCs/>
          <w:color w:val="0A5293"/>
          <w:spacing w:val="-2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the</w:t>
      </w:r>
      <w:r>
        <w:rPr>
          <w:b/>
          <w:bCs/>
          <w:color w:val="0A5293"/>
          <w:spacing w:val="-3"/>
          <w:sz w:val="20"/>
          <w:szCs w:val="20"/>
        </w:rPr>
        <w:t xml:space="preserve"> </w:t>
      </w:r>
      <w:r>
        <w:rPr>
          <w:b/>
          <w:bCs/>
          <w:color w:val="0A5293"/>
          <w:spacing w:val="1"/>
          <w:sz w:val="20"/>
          <w:szCs w:val="20"/>
        </w:rPr>
        <w:t>v</w:t>
      </w:r>
      <w:r>
        <w:rPr>
          <w:b/>
          <w:bCs/>
          <w:color w:val="0A5293"/>
          <w:sz w:val="20"/>
          <w:szCs w:val="20"/>
        </w:rPr>
        <w:t>ill</w:t>
      </w:r>
      <w:r>
        <w:rPr>
          <w:b/>
          <w:bCs/>
          <w:color w:val="0A5293"/>
          <w:spacing w:val="-1"/>
          <w:sz w:val="20"/>
          <w:szCs w:val="20"/>
        </w:rPr>
        <w:t>a</w:t>
      </w:r>
      <w:r>
        <w:rPr>
          <w:b/>
          <w:bCs/>
          <w:color w:val="0A5293"/>
          <w:sz w:val="20"/>
          <w:szCs w:val="20"/>
        </w:rPr>
        <w:t>ge ii.</w:t>
      </w:r>
      <w:r>
        <w:rPr>
          <w:b/>
          <w:bCs/>
          <w:color w:val="0A5293"/>
          <w:spacing w:val="-3"/>
          <w:sz w:val="20"/>
          <w:szCs w:val="20"/>
        </w:rPr>
        <w:t xml:space="preserve"> </w:t>
      </w:r>
      <w:proofErr w:type="gramStart"/>
      <w:r>
        <w:rPr>
          <w:b/>
          <w:bCs/>
          <w:color w:val="0A5293"/>
          <w:spacing w:val="1"/>
          <w:sz w:val="20"/>
          <w:szCs w:val="20"/>
        </w:rPr>
        <w:t>t</w:t>
      </w:r>
      <w:r>
        <w:rPr>
          <w:b/>
          <w:bCs/>
          <w:color w:val="0A5293"/>
          <w:sz w:val="20"/>
          <w:szCs w:val="20"/>
        </w:rPr>
        <w:t>he</w:t>
      </w:r>
      <w:proofErr w:type="gramEnd"/>
      <w:r>
        <w:rPr>
          <w:b/>
          <w:bCs/>
          <w:color w:val="0A5293"/>
          <w:spacing w:val="-3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p</w:t>
      </w:r>
      <w:r>
        <w:rPr>
          <w:b/>
          <w:bCs/>
          <w:color w:val="0A5293"/>
          <w:spacing w:val="1"/>
          <w:sz w:val="20"/>
          <w:szCs w:val="20"/>
        </w:rPr>
        <w:t>o</w:t>
      </w:r>
      <w:r>
        <w:rPr>
          <w:b/>
          <w:bCs/>
          <w:color w:val="0A5293"/>
          <w:spacing w:val="3"/>
          <w:sz w:val="20"/>
          <w:szCs w:val="20"/>
        </w:rPr>
        <w:t>w</w:t>
      </w:r>
      <w:r>
        <w:rPr>
          <w:b/>
          <w:bCs/>
          <w:color w:val="0A5293"/>
          <w:sz w:val="20"/>
          <w:szCs w:val="20"/>
        </w:rPr>
        <w:t>er</w:t>
      </w:r>
      <w:r>
        <w:rPr>
          <w:b/>
          <w:bCs/>
          <w:color w:val="0A5293"/>
          <w:spacing w:val="-7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loss</w:t>
      </w:r>
      <w:r>
        <w:rPr>
          <w:b/>
          <w:bCs/>
          <w:color w:val="0A5293"/>
          <w:spacing w:val="-4"/>
          <w:sz w:val="20"/>
          <w:szCs w:val="20"/>
        </w:rPr>
        <w:t xml:space="preserve"> </w:t>
      </w:r>
      <w:r>
        <w:rPr>
          <w:b/>
          <w:bCs/>
          <w:color w:val="0A5293"/>
          <w:spacing w:val="-1"/>
          <w:sz w:val="20"/>
          <w:szCs w:val="20"/>
        </w:rPr>
        <w:t>i</w:t>
      </w:r>
      <w:r>
        <w:rPr>
          <w:b/>
          <w:bCs/>
          <w:color w:val="0A5293"/>
          <w:sz w:val="20"/>
          <w:szCs w:val="20"/>
        </w:rPr>
        <w:t>n</w:t>
      </w:r>
      <w:r>
        <w:rPr>
          <w:b/>
          <w:bCs/>
          <w:color w:val="0A5293"/>
          <w:spacing w:val="-2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the</w:t>
      </w:r>
      <w:r>
        <w:rPr>
          <w:b/>
          <w:bCs/>
          <w:color w:val="0A5293"/>
          <w:spacing w:val="-1"/>
          <w:sz w:val="20"/>
          <w:szCs w:val="20"/>
        </w:rPr>
        <w:t xml:space="preserve"> </w:t>
      </w:r>
      <w:r>
        <w:rPr>
          <w:b/>
          <w:bCs/>
          <w:color w:val="0A5293"/>
          <w:spacing w:val="2"/>
          <w:sz w:val="20"/>
          <w:szCs w:val="20"/>
        </w:rPr>
        <w:t>c</w:t>
      </w:r>
      <w:r>
        <w:rPr>
          <w:b/>
          <w:bCs/>
          <w:color w:val="0A5293"/>
          <w:sz w:val="20"/>
          <w:szCs w:val="20"/>
        </w:rPr>
        <w:t>onduct</w:t>
      </w:r>
      <w:r>
        <w:rPr>
          <w:b/>
          <w:bCs/>
          <w:color w:val="0A5293"/>
          <w:spacing w:val="1"/>
          <w:sz w:val="20"/>
          <w:szCs w:val="20"/>
        </w:rPr>
        <w:t>o</w:t>
      </w:r>
      <w:r>
        <w:rPr>
          <w:b/>
          <w:bCs/>
          <w:color w:val="0A5293"/>
          <w:spacing w:val="-1"/>
          <w:sz w:val="20"/>
          <w:szCs w:val="20"/>
        </w:rPr>
        <w:t>r</w:t>
      </w:r>
      <w:r>
        <w:rPr>
          <w:b/>
          <w:bCs/>
          <w:color w:val="0A5293"/>
          <w:sz w:val="20"/>
          <w:szCs w:val="20"/>
        </w:rPr>
        <w:t>s</w:t>
      </w:r>
      <w:r>
        <w:rPr>
          <w:b/>
          <w:bCs/>
          <w:color w:val="0A5293"/>
          <w:spacing w:val="-11"/>
          <w:sz w:val="20"/>
          <w:szCs w:val="20"/>
        </w:rPr>
        <w:t xml:space="preserve"> </w:t>
      </w:r>
      <w:r>
        <w:rPr>
          <w:b/>
          <w:bCs/>
          <w:color w:val="0A5293"/>
          <w:spacing w:val="3"/>
          <w:sz w:val="20"/>
          <w:szCs w:val="20"/>
        </w:rPr>
        <w:t>w</w:t>
      </w:r>
      <w:r>
        <w:rPr>
          <w:b/>
          <w:bCs/>
          <w:color w:val="0A5293"/>
          <w:sz w:val="20"/>
          <w:szCs w:val="20"/>
        </w:rPr>
        <w:t>hen</w:t>
      </w:r>
      <w:r>
        <w:rPr>
          <w:b/>
          <w:bCs/>
          <w:color w:val="0A5293"/>
          <w:spacing w:val="-5"/>
          <w:sz w:val="20"/>
          <w:szCs w:val="20"/>
        </w:rPr>
        <w:t xml:space="preserve"> </w:t>
      </w:r>
      <w:r>
        <w:rPr>
          <w:b/>
          <w:bCs/>
          <w:color w:val="0A5293"/>
          <w:spacing w:val="1"/>
          <w:sz w:val="20"/>
          <w:szCs w:val="20"/>
        </w:rPr>
        <w:t>t</w:t>
      </w:r>
      <w:r>
        <w:rPr>
          <w:b/>
          <w:bCs/>
          <w:color w:val="0A5293"/>
          <w:sz w:val="20"/>
          <w:szCs w:val="20"/>
        </w:rPr>
        <w:t>he</w:t>
      </w:r>
      <w:r>
        <w:rPr>
          <w:b/>
          <w:bCs/>
          <w:color w:val="0A5293"/>
          <w:spacing w:val="-3"/>
          <w:sz w:val="20"/>
          <w:szCs w:val="20"/>
        </w:rPr>
        <w:t xml:space="preserve"> </w:t>
      </w:r>
      <w:r>
        <w:rPr>
          <w:b/>
          <w:bCs/>
          <w:color w:val="0A5293"/>
          <w:spacing w:val="-1"/>
          <w:sz w:val="20"/>
          <w:szCs w:val="20"/>
        </w:rPr>
        <w:t>c</w:t>
      </w:r>
      <w:r>
        <w:rPr>
          <w:b/>
          <w:bCs/>
          <w:color w:val="0A5293"/>
          <w:sz w:val="20"/>
          <w:szCs w:val="20"/>
        </w:rPr>
        <w:t>u</w:t>
      </w:r>
      <w:r>
        <w:rPr>
          <w:b/>
          <w:bCs/>
          <w:color w:val="0A5293"/>
          <w:spacing w:val="-1"/>
          <w:sz w:val="20"/>
          <w:szCs w:val="20"/>
        </w:rPr>
        <w:t>rr</w:t>
      </w:r>
      <w:r>
        <w:rPr>
          <w:b/>
          <w:bCs/>
          <w:color w:val="0A5293"/>
          <w:spacing w:val="2"/>
          <w:sz w:val="20"/>
          <w:szCs w:val="20"/>
        </w:rPr>
        <w:t>e</w:t>
      </w:r>
      <w:r>
        <w:rPr>
          <w:b/>
          <w:bCs/>
          <w:color w:val="0A5293"/>
          <w:sz w:val="20"/>
          <w:szCs w:val="20"/>
        </w:rPr>
        <w:t>nt</w:t>
      </w:r>
      <w:r>
        <w:rPr>
          <w:b/>
          <w:bCs/>
          <w:color w:val="0A5293"/>
          <w:spacing w:val="-6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th</w:t>
      </w:r>
      <w:r>
        <w:rPr>
          <w:b/>
          <w:bCs/>
          <w:color w:val="0A5293"/>
          <w:spacing w:val="-1"/>
          <w:sz w:val="20"/>
          <w:szCs w:val="20"/>
        </w:rPr>
        <w:t>r</w:t>
      </w:r>
      <w:r>
        <w:rPr>
          <w:b/>
          <w:bCs/>
          <w:color w:val="0A5293"/>
          <w:sz w:val="20"/>
          <w:szCs w:val="20"/>
        </w:rPr>
        <w:t>ough</w:t>
      </w:r>
      <w:r>
        <w:rPr>
          <w:b/>
          <w:bCs/>
          <w:color w:val="0A5293"/>
          <w:spacing w:val="-8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them</w:t>
      </w:r>
      <w:r>
        <w:rPr>
          <w:b/>
          <w:bCs/>
          <w:color w:val="0A5293"/>
          <w:spacing w:val="-5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is</w:t>
      </w:r>
      <w:r>
        <w:rPr>
          <w:b/>
          <w:bCs/>
          <w:color w:val="0A5293"/>
          <w:spacing w:val="-3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lastRenderedPageBreak/>
        <w:t>4</w:t>
      </w:r>
      <w:r>
        <w:rPr>
          <w:b/>
          <w:bCs/>
          <w:color w:val="0A5293"/>
          <w:spacing w:val="-1"/>
          <w:sz w:val="20"/>
          <w:szCs w:val="20"/>
        </w:rPr>
        <w:t>0</w:t>
      </w:r>
      <w:r>
        <w:rPr>
          <w:b/>
          <w:bCs/>
          <w:color w:val="0A5293"/>
          <w:spacing w:val="2"/>
          <w:sz w:val="20"/>
          <w:szCs w:val="20"/>
        </w:rPr>
        <w:t>.</w:t>
      </w:r>
      <w:r>
        <w:rPr>
          <w:b/>
          <w:bCs/>
          <w:color w:val="0A5293"/>
          <w:spacing w:val="4"/>
          <w:sz w:val="20"/>
          <w:szCs w:val="20"/>
        </w:rPr>
        <w:t>0</w:t>
      </w:r>
      <w:r>
        <w:rPr>
          <w:b/>
          <w:bCs/>
          <w:color w:val="0A5293"/>
          <w:sz w:val="20"/>
          <w:szCs w:val="20"/>
        </w:rPr>
        <w:t>A</w:t>
      </w:r>
    </w:p>
    <w:p w:rsidR="005320BD" w:rsidRDefault="005320BD" w:rsidP="005320BD">
      <w:pPr>
        <w:widowControl w:val="0"/>
        <w:autoSpaceDE w:val="0"/>
        <w:autoSpaceDN w:val="0"/>
        <w:adjustRightInd w:val="0"/>
        <w:spacing w:line="240" w:lineRule="auto"/>
        <w:ind w:left="100"/>
        <w:rPr>
          <w:sz w:val="20"/>
          <w:szCs w:val="20"/>
        </w:rPr>
      </w:pPr>
      <w:r>
        <w:rPr>
          <w:b/>
          <w:bCs/>
          <w:color w:val="0A5293"/>
          <w:sz w:val="20"/>
          <w:szCs w:val="20"/>
        </w:rPr>
        <w:t>b.</w:t>
      </w:r>
      <w:r>
        <w:rPr>
          <w:b/>
          <w:bCs/>
          <w:color w:val="0A5293"/>
          <w:spacing w:val="-2"/>
          <w:sz w:val="20"/>
          <w:szCs w:val="20"/>
        </w:rPr>
        <w:t xml:space="preserve"> </w:t>
      </w:r>
      <w:r>
        <w:rPr>
          <w:b/>
          <w:bCs/>
          <w:color w:val="0A5293"/>
          <w:spacing w:val="3"/>
          <w:sz w:val="20"/>
          <w:szCs w:val="20"/>
        </w:rPr>
        <w:t>T</w:t>
      </w:r>
      <w:r>
        <w:rPr>
          <w:b/>
          <w:bCs/>
          <w:color w:val="0A5293"/>
          <w:sz w:val="20"/>
          <w:szCs w:val="20"/>
        </w:rPr>
        <w:t>he</w:t>
      </w:r>
      <w:r>
        <w:rPr>
          <w:b/>
          <w:bCs/>
          <w:color w:val="0A5293"/>
          <w:spacing w:val="-4"/>
          <w:sz w:val="20"/>
          <w:szCs w:val="20"/>
        </w:rPr>
        <w:t xml:space="preserve"> </w:t>
      </w:r>
      <w:r>
        <w:rPr>
          <w:b/>
          <w:bCs/>
          <w:color w:val="0A5293"/>
          <w:spacing w:val="1"/>
          <w:sz w:val="20"/>
          <w:szCs w:val="20"/>
        </w:rPr>
        <w:t>v</w:t>
      </w:r>
      <w:r>
        <w:rPr>
          <w:b/>
          <w:bCs/>
          <w:color w:val="0A5293"/>
          <w:sz w:val="20"/>
          <w:szCs w:val="20"/>
        </w:rPr>
        <w:t>oltage</w:t>
      </w:r>
      <w:r>
        <w:rPr>
          <w:b/>
          <w:bCs/>
          <w:color w:val="0A5293"/>
          <w:spacing w:val="-7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be</w:t>
      </w:r>
      <w:r>
        <w:rPr>
          <w:b/>
          <w:bCs/>
          <w:color w:val="0A5293"/>
          <w:spacing w:val="-1"/>
          <w:sz w:val="20"/>
          <w:szCs w:val="20"/>
        </w:rPr>
        <w:t>t</w:t>
      </w:r>
      <w:r>
        <w:rPr>
          <w:b/>
          <w:bCs/>
          <w:color w:val="0A5293"/>
          <w:spacing w:val="3"/>
          <w:sz w:val="20"/>
          <w:szCs w:val="20"/>
        </w:rPr>
        <w:t>w</w:t>
      </w:r>
      <w:r>
        <w:rPr>
          <w:b/>
          <w:bCs/>
          <w:color w:val="0A5293"/>
          <w:sz w:val="20"/>
          <w:szCs w:val="20"/>
        </w:rPr>
        <w:t>e</w:t>
      </w:r>
      <w:r>
        <w:rPr>
          <w:b/>
          <w:bCs/>
          <w:color w:val="0A5293"/>
          <w:spacing w:val="-1"/>
          <w:sz w:val="20"/>
          <w:szCs w:val="20"/>
        </w:rPr>
        <w:t>e</w:t>
      </w:r>
      <w:r>
        <w:rPr>
          <w:b/>
          <w:bCs/>
          <w:color w:val="0A5293"/>
          <w:sz w:val="20"/>
          <w:szCs w:val="20"/>
        </w:rPr>
        <w:t>n</w:t>
      </w:r>
      <w:r>
        <w:rPr>
          <w:b/>
          <w:bCs/>
          <w:color w:val="0A5293"/>
          <w:spacing w:val="-8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the</w:t>
      </w:r>
      <w:r>
        <w:rPr>
          <w:b/>
          <w:bCs/>
          <w:color w:val="0A5293"/>
          <w:spacing w:val="-3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2</w:t>
      </w:r>
      <w:r>
        <w:rPr>
          <w:b/>
          <w:bCs/>
          <w:color w:val="0A5293"/>
          <w:spacing w:val="-2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co</w:t>
      </w:r>
      <w:r>
        <w:rPr>
          <w:b/>
          <w:bCs/>
          <w:color w:val="0A5293"/>
          <w:spacing w:val="1"/>
          <w:sz w:val="20"/>
          <w:szCs w:val="20"/>
        </w:rPr>
        <w:t>n</w:t>
      </w:r>
      <w:r>
        <w:rPr>
          <w:b/>
          <w:bCs/>
          <w:color w:val="0A5293"/>
          <w:sz w:val="20"/>
          <w:szCs w:val="20"/>
        </w:rPr>
        <w:t>duct</w:t>
      </w:r>
      <w:r>
        <w:rPr>
          <w:b/>
          <w:bCs/>
          <w:color w:val="0A5293"/>
          <w:spacing w:val="1"/>
          <w:sz w:val="20"/>
          <w:szCs w:val="20"/>
        </w:rPr>
        <w:t>o</w:t>
      </w:r>
      <w:r>
        <w:rPr>
          <w:b/>
          <w:bCs/>
          <w:color w:val="0A5293"/>
          <w:spacing w:val="2"/>
          <w:sz w:val="20"/>
          <w:szCs w:val="20"/>
        </w:rPr>
        <w:t>r</w:t>
      </w:r>
      <w:r>
        <w:rPr>
          <w:b/>
          <w:bCs/>
          <w:color w:val="0A5293"/>
          <w:sz w:val="20"/>
          <w:szCs w:val="20"/>
        </w:rPr>
        <w:t>s</w:t>
      </w:r>
      <w:r>
        <w:rPr>
          <w:b/>
          <w:bCs/>
          <w:color w:val="0A5293"/>
          <w:spacing w:val="-11"/>
          <w:sz w:val="20"/>
          <w:szCs w:val="20"/>
        </w:rPr>
        <w:t xml:space="preserve"> </w:t>
      </w:r>
      <w:r>
        <w:rPr>
          <w:b/>
          <w:bCs/>
          <w:color w:val="0A5293"/>
          <w:spacing w:val="-1"/>
          <w:sz w:val="20"/>
          <w:szCs w:val="20"/>
        </w:rPr>
        <w:t>i</w:t>
      </w:r>
      <w:r>
        <w:rPr>
          <w:b/>
          <w:bCs/>
          <w:color w:val="0A5293"/>
          <w:sz w:val="20"/>
          <w:szCs w:val="20"/>
        </w:rPr>
        <w:t>s 6</w:t>
      </w:r>
      <w:r>
        <w:rPr>
          <w:b/>
          <w:bCs/>
          <w:color w:val="0A5293"/>
          <w:spacing w:val="1"/>
          <w:sz w:val="20"/>
          <w:szCs w:val="20"/>
        </w:rPr>
        <w:t>0</w:t>
      </w:r>
      <w:r>
        <w:rPr>
          <w:b/>
          <w:bCs/>
          <w:color w:val="0A5293"/>
          <w:sz w:val="20"/>
          <w:szCs w:val="20"/>
        </w:rPr>
        <w:t>00</w:t>
      </w:r>
      <w:r>
        <w:rPr>
          <w:b/>
          <w:bCs/>
          <w:color w:val="0A5293"/>
          <w:spacing w:val="-3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V and</w:t>
      </w:r>
      <w:r>
        <w:rPr>
          <w:b/>
          <w:bCs/>
          <w:color w:val="0A5293"/>
          <w:spacing w:val="-3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the</w:t>
      </w:r>
      <w:r>
        <w:rPr>
          <w:b/>
          <w:bCs/>
          <w:color w:val="0A5293"/>
          <w:spacing w:val="-3"/>
          <w:sz w:val="20"/>
          <w:szCs w:val="20"/>
        </w:rPr>
        <w:t xml:space="preserve"> </w:t>
      </w:r>
      <w:r>
        <w:rPr>
          <w:b/>
          <w:bCs/>
          <w:color w:val="0A5293"/>
          <w:spacing w:val="1"/>
          <w:sz w:val="20"/>
          <w:szCs w:val="20"/>
        </w:rPr>
        <w:t>v</w:t>
      </w:r>
      <w:r>
        <w:rPr>
          <w:b/>
          <w:bCs/>
          <w:color w:val="0A5293"/>
          <w:sz w:val="20"/>
          <w:szCs w:val="20"/>
        </w:rPr>
        <w:t>oltage</w:t>
      </w:r>
      <w:r>
        <w:rPr>
          <w:b/>
          <w:bCs/>
          <w:color w:val="0A5293"/>
          <w:spacing w:val="-7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to</w:t>
      </w:r>
      <w:r>
        <w:rPr>
          <w:b/>
          <w:bCs/>
          <w:color w:val="0A5293"/>
          <w:spacing w:val="-2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e</w:t>
      </w:r>
      <w:r>
        <w:rPr>
          <w:b/>
          <w:bCs/>
          <w:color w:val="0A5293"/>
          <w:spacing w:val="-1"/>
          <w:sz w:val="20"/>
          <w:szCs w:val="20"/>
        </w:rPr>
        <w:t>a</w:t>
      </w:r>
      <w:r>
        <w:rPr>
          <w:b/>
          <w:bCs/>
          <w:color w:val="0A5293"/>
          <w:sz w:val="20"/>
          <w:szCs w:val="20"/>
        </w:rPr>
        <w:t>ch</w:t>
      </w:r>
      <w:r>
        <w:rPr>
          <w:b/>
          <w:bCs/>
          <w:color w:val="0A5293"/>
          <w:spacing w:val="-5"/>
          <w:sz w:val="20"/>
          <w:szCs w:val="20"/>
        </w:rPr>
        <w:t xml:space="preserve"> </w:t>
      </w:r>
      <w:r>
        <w:rPr>
          <w:b/>
          <w:bCs/>
          <w:color w:val="0A5293"/>
          <w:spacing w:val="3"/>
          <w:sz w:val="20"/>
          <w:szCs w:val="20"/>
        </w:rPr>
        <w:t>h</w:t>
      </w:r>
      <w:r>
        <w:rPr>
          <w:b/>
          <w:bCs/>
          <w:color w:val="0A5293"/>
          <w:sz w:val="20"/>
          <w:szCs w:val="20"/>
        </w:rPr>
        <w:t>ouse</w:t>
      </w:r>
      <w:r>
        <w:rPr>
          <w:b/>
          <w:bCs/>
          <w:color w:val="0A5293"/>
          <w:spacing w:val="-7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in</w:t>
      </w:r>
      <w:r>
        <w:rPr>
          <w:b/>
          <w:bCs/>
          <w:color w:val="0A5293"/>
          <w:spacing w:val="-2"/>
          <w:sz w:val="20"/>
          <w:szCs w:val="20"/>
        </w:rPr>
        <w:t xml:space="preserve"> </w:t>
      </w:r>
      <w:r>
        <w:rPr>
          <w:b/>
          <w:bCs/>
          <w:color w:val="0A5293"/>
          <w:spacing w:val="1"/>
          <w:sz w:val="20"/>
          <w:szCs w:val="20"/>
        </w:rPr>
        <w:t>t</w:t>
      </w:r>
      <w:r>
        <w:rPr>
          <w:b/>
          <w:bCs/>
          <w:color w:val="0A5293"/>
          <w:sz w:val="20"/>
          <w:szCs w:val="20"/>
        </w:rPr>
        <w:t>he</w:t>
      </w:r>
      <w:r>
        <w:rPr>
          <w:b/>
          <w:bCs/>
          <w:color w:val="0A5293"/>
          <w:spacing w:val="-3"/>
          <w:sz w:val="20"/>
          <w:szCs w:val="20"/>
        </w:rPr>
        <w:t xml:space="preserve"> </w:t>
      </w:r>
      <w:r>
        <w:rPr>
          <w:b/>
          <w:bCs/>
          <w:color w:val="0A5293"/>
          <w:spacing w:val="1"/>
          <w:sz w:val="20"/>
          <w:szCs w:val="20"/>
        </w:rPr>
        <w:t>v</w:t>
      </w:r>
      <w:r>
        <w:rPr>
          <w:b/>
          <w:bCs/>
          <w:color w:val="0A5293"/>
          <w:sz w:val="20"/>
          <w:szCs w:val="20"/>
        </w:rPr>
        <w:t>ill</w:t>
      </w:r>
      <w:r>
        <w:rPr>
          <w:b/>
          <w:bCs/>
          <w:color w:val="0A5293"/>
          <w:spacing w:val="-1"/>
          <w:sz w:val="20"/>
          <w:szCs w:val="20"/>
        </w:rPr>
        <w:t>a</w:t>
      </w:r>
      <w:r>
        <w:rPr>
          <w:b/>
          <w:bCs/>
          <w:color w:val="0A5293"/>
          <w:sz w:val="20"/>
          <w:szCs w:val="20"/>
        </w:rPr>
        <w:t>ge</w:t>
      </w:r>
      <w:r>
        <w:rPr>
          <w:b/>
          <w:bCs/>
          <w:color w:val="0A5293"/>
          <w:spacing w:val="-4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is</w:t>
      </w:r>
    </w:p>
    <w:p w:rsidR="005320BD" w:rsidRDefault="005320BD" w:rsidP="005320BD">
      <w:pPr>
        <w:widowControl w:val="0"/>
        <w:autoSpaceDE w:val="0"/>
        <w:autoSpaceDN w:val="0"/>
        <w:adjustRightInd w:val="0"/>
        <w:spacing w:before="84" w:line="240" w:lineRule="auto"/>
        <w:ind w:left="100"/>
        <w:rPr>
          <w:sz w:val="20"/>
          <w:szCs w:val="20"/>
        </w:rPr>
      </w:pPr>
      <w:r>
        <w:rPr>
          <w:b/>
          <w:bCs/>
          <w:color w:val="0A5293"/>
          <w:sz w:val="20"/>
          <w:szCs w:val="20"/>
        </w:rPr>
        <w:t>2</w:t>
      </w:r>
      <w:r>
        <w:rPr>
          <w:b/>
          <w:bCs/>
          <w:color w:val="0A5293"/>
          <w:spacing w:val="-1"/>
          <w:sz w:val="20"/>
          <w:szCs w:val="20"/>
        </w:rPr>
        <w:t>4</w:t>
      </w:r>
      <w:r>
        <w:rPr>
          <w:b/>
          <w:bCs/>
          <w:color w:val="0A5293"/>
          <w:sz w:val="20"/>
          <w:szCs w:val="20"/>
        </w:rPr>
        <w:t>0</w:t>
      </w:r>
      <w:r>
        <w:rPr>
          <w:b/>
          <w:bCs/>
          <w:color w:val="0A5293"/>
          <w:spacing w:val="-1"/>
          <w:sz w:val="20"/>
          <w:szCs w:val="20"/>
        </w:rPr>
        <w:t xml:space="preserve"> V</w:t>
      </w:r>
      <w:r>
        <w:rPr>
          <w:b/>
          <w:bCs/>
          <w:color w:val="0A5293"/>
          <w:sz w:val="20"/>
          <w:szCs w:val="20"/>
        </w:rPr>
        <w:t>.</w:t>
      </w:r>
    </w:p>
    <w:p w:rsidR="005320BD" w:rsidRPr="00CE1AD5" w:rsidRDefault="005320BD" w:rsidP="005320BD">
      <w:pPr>
        <w:widowControl w:val="0"/>
        <w:autoSpaceDE w:val="0"/>
        <w:autoSpaceDN w:val="0"/>
        <w:adjustRightInd w:val="0"/>
        <w:spacing w:before="87" w:line="328" w:lineRule="auto"/>
        <w:ind w:left="100" w:right="2102"/>
        <w:rPr>
          <w:sz w:val="20"/>
          <w:szCs w:val="20"/>
        </w:rPr>
      </w:pPr>
      <w:proofErr w:type="spellStart"/>
      <w:r>
        <w:rPr>
          <w:b/>
          <w:bCs/>
          <w:color w:val="0A5293"/>
          <w:sz w:val="20"/>
          <w:szCs w:val="20"/>
        </w:rPr>
        <w:t>i</w:t>
      </w:r>
      <w:proofErr w:type="spellEnd"/>
      <w:r>
        <w:rPr>
          <w:b/>
          <w:bCs/>
          <w:color w:val="0A5293"/>
          <w:sz w:val="20"/>
          <w:szCs w:val="20"/>
        </w:rPr>
        <w:t>.</w:t>
      </w:r>
      <w:r>
        <w:rPr>
          <w:b/>
          <w:bCs/>
          <w:color w:val="0A5293"/>
          <w:spacing w:val="-1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N</w:t>
      </w:r>
      <w:r>
        <w:rPr>
          <w:b/>
          <w:bCs/>
          <w:color w:val="0A5293"/>
          <w:spacing w:val="-1"/>
          <w:sz w:val="20"/>
          <w:szCs w:val="20"/>
        </w:rPr>
        <w:t>a</w:t>
      </w:r>
      <w:r>
        <w:rPr>
          <w:b/>
          <w:bCs/>
          <w:color w:val="0A5293"/>
          <w:sz w:val="20"/>
          <w:szCs w:val="20"/>
        </w:rPr>
        <w:t>me</w:t>
      </w:r>
      <w:r>
        <w:rPr>
          <w:b/>
          <w:bCs/>
          <w:color w:val="0A5293"/>
          <w:spacing w:val="-3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the</w:t>
      </w:r>
      <w:r>
        <w:rPr>
          <w:b/>
          <w:bCs/>
          <w:color w:val="0A5293"/>
          <w:spacing w:val="-3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de</w:t>
      </w:r>
      <w:r>
        <w:rPr>
          <w:b/>
          <w:bCs/>
          <w:color w:val="0A5293"/>
          <w:spacing w:val="2"/>
          <w:sz w:val="20"/>
          <w:szCs w:val="20"/>
        </w:rPr>
        <w:t>v</w:t>
      </w:r>
      <w:r>
        <w:rPr>
          <w:b/>
          <w:bCs/>
          <w:color w:val="0A5293"/>
          <w:sz w:val="20"/>
          <w:szCs w:val="20"/>
        </w:rPr>
        <w:t>ice</w:t>
      </w:r>
      <w:r>
        <w:rPr>
          <w:b/>
          <w:bCs/>
          <w:color w:val="0A5293"/>
          <w:spacing w:val="-7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that</w:t>
      </w:r>
      <w:r>
        <w:rPr>
          <w:b/>
          <w:bCs/>
          <w:color w:val="0A5293"/>
          <w:spacing w:val="-4"/>
          <w:sz w:val="20"/>
          <w:szCs w:val="20"/>
        </w:rPr>
        <w:t xml:space="preserve"> </w:t>
      </w:r>
      <w:r>
        <w:rPr>
          <w:b/>
          <w:bCs/>
          <w:color w:val="0A5293"/>
          <w:spacing w:val="2"/>
          <w:sz w:val="20"/>
          <w:szCs w:val="20"/>
        </w:rPr>
        <w:t>i</w:t>
      </w:r>
      <w:r>
        <w:rPr>
          <w:b/>
          <w:bCs/>
          <w:color w:val="0A5293"/>
          <w:sz w:val="20"/>
          <w:szCs w:val="20"/>
        </w:rPr>
        <w:t>s u</w:t>
      </w:r>
      <w:r>
        <w:rPr>
          <w:b/>
          <w:bCs/>
          <w:color w:val="0A5293"/>
          <w:spacing w:val="2"/>
          <w:sz w:val="20"/>
          <w:szCs w:val="20"/>
        </w:rPr>
        <w:t>s</w:t>
      </w:r>
      <w:r>
        <w:rPr>
          <w:b/>
          <w:bCs/>
          <w:color w:val="0A5293"/>
          <w:sz w:val="20"/>
          <w:szCs w:val="20"/>
        </w:rPr>
        <w:t>ed</w:t>
      </w:r>
      <w:r>
        <w:rPr>
          <w:b/>
          <w:bCs/>
          <w:color w:val="0A5293"/>
          <w:spacing w:val="-5"/>
          <w:sz w:val="20"/>
          <w:szCs w:val="20"/>
        </w:rPr>
        <w:t xml:space="preserve"> </w:t>
      </w:r>
      <w:r>
        <w:rPr>
          <w:b/>
          <w:bCs/>
          <w:color w:val="0A5293"/>
          <w:spacing w:val="1"/>
          <w:sz w:val="20"/>
          <w:szCs w:val="20"/>
        </w:rPr>
        <w:t>t</w:t>
      </w:r>
      <w:r>
        <w:rPr>
          <w:b/>
          <w:bCs/>
          <w:color w:val="0A5293"/>
          <w:sz w:val="20"/>
          <w:szCs w:val="20"/>
        </w:rPr>
        <w:t>o</w:t>
      </w:r>
      <w:r>
        <w:rPr>
          <w:b/>
          <w:bCs/>
          <w:color w:val="0A5293"/>
          <w:spacing w:val="-2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chan</w:t>
      </w:r>
      <w:r>
        <w:rPr>
          <w:b/>
          <w:bCs/>
          <w:color w:val="0A5293"/>
          <w:spacing w:val="1"/>
          <w:sz w:val="20"/>
          <w:szCs w:val="20"/>
        </w:rPr>
        <w:t>g</w:t>
      </w:r>
      <w:r>
        <w:rPr>
          <w:b/>
          <w:bCs/>
          <w:color w:val="0A5293"/>
          <w:sz w:val="20"/>
          <w:szCs w:val="20"/>
        </w:rPr>
        <w:t>e</w:t>
      </w:r>
      <w:r>
        <w:rPr>
          <w:b/>
          <w:bCs/>
          <w:color w:val="0A5293"/>
          <w:spacing w:val="-7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t</w:t>
      </w:r>
      <w:r>
        <w:rPr>
          <w:b/>
          <w:bCs/>
          <w:color w:val="0A5293"/>
          <w:spacing w:val="1"/>
          <w:sz w:val="20"/>
          <w:szCs w:val="20"/>
        </w:rPr>
        <w:t>h</w:t>
      </w:r>
      <w:r>
        <w:rPr>
          <w:b/>
          <w:bCs/>
          <w:color w:val="0A5293"/>
          <w:sz w:val="20"/>
          <w:szCs w:val="20"/>
        </w:rPr>
        <w:t>e</w:t>
      </w:r>
      <w:r>
        <w:rPr>
          <w:b/>
          <w:bCs/>
          <w:color w:val="0A5293"/>
          <w:spacing w:val="-1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6</w:t>
      </w:r>
      <w:r>
        <w:rPr>
          <w:b/>
          <w:bCs/>
          <w:color w:val="0A5293"/>
          <w:spacing w:val="1"/>
          <w:sz w:val="20"/>
          <w:szCs w:val="20"/>
        </w:rPr>
        <w:t>0</w:t>
      </w:r>
      <w:r>
        <w:rPr>
          <w:b/>
          <w:bCs/>
          <w:color w:val="0A5293"/>
          <w:sz w:val="20"/>
          <w:szCs w:val="20"/>
        </w:rPr>
        <w:t>00</w:t>
      </w:r>
      <w:r>
        <w:rPr>
          <w:b/>
          <w:bCs/>
          <w:color w:val="0A5293"/>
          <w:spacing w:val="-3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V</w:t>
      </w:r>
      <w:r>
        <w:rPr>
          <w:b/>
          <w:bCs/>
          <w:color w:val="0A5293"/>
          <w:spacing w:val="-2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su</w:t>
      </w:r>
      <w:r>
        <w:rPr>
          <w:b/>
          <w:bCs/>
          <w:color w:val="0A5293"/>
          <w:spacing w:val="1"/>
          <w:sz w:val="20"/>
          <w:szCs w:val="20"/>
        </w:rPr>
        <w:t>p</w:t>
      </w:r>
      <w:r>
        <w:rPr>
          <w:b/>
          <w:bCs/>
          <w:color w:val="0A5293"/>
          <w:sz w:val="20"/>
          <w:szCs w:val="20"/>
        </w:rPr>
        <w:t>p</w:t>
      </w:r>
      <w:r>
        <w:rPr>
          <w:b/>
          <w:bCs/>
          <w:color w:val="0A5293"/>
          <w:spacing w:val="2"/>
          <w:sz w:val="20"/>
          <w:szCs w:val="20"/>
        </w:rPr>
        <w:t>l</w:t>
      </w:r>
      <w:r>
        <w:rPr>
          <w:b/>
          <w:bCs/>
          <w:color w:val="0A5293"/>
          <w:sz w:val="20"/>
          <w:szCs w:val="20"/>
        </w:rPr>
        <w:t>y</w:t>
      </w:r>
      <w:r>
        <w:rPr>
          <w:b/>
          <w:bCs/>
          <w:color w:val="0A5293"/>
          <w:spacing w:val="-9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to a</w:t>
      </w:r>
      <w:r>
        <w:rPr>
          <w:b/>
          <w:bCs/>
          <w:color w:val="0A5293"/>
          <w:spacing w:val="-1"/>
          <w:sz w:val="20"/>
          <w:szCs w:val="20"/>
        </w:rPr>
        <w:t xml:space="preserve"> 2</w:t>
      </w:r>
      <w:r>
        <w:rPr>
          <w:b/>
          <w:bCs/>
          <w:color w:val="0A5293"/>
          <w:spacing w:val="2"/>
          <w:sz w:val="20"/>
          <w:szCs w:val="20"/>
        </w:rPr>
        <w:t>4</w:t>
      </w:r>
      <w:r>
        <w:rPr>
          <w:b/>
          <w:bCs/>
          <w:color w:val="0A5293"/>
          <w:sz w:val="20"/>
          <w:szCs w:val="20"/>
        </w:rPr>
        <w:t>0</w:t>
      </w:r>
      <w:r>
        <w:rPr>
          <w:b/>
          <w:bCs/>
          <w:color w:val="0A5293"/>
          <w:spacing w:val="-1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V</w:t>
      </w:r>
      <w:r>
        <w:rPr>
          <w:b/>
          <w:bCs/>
          <w:color w:val="0A5293"/>
          <w:spacing w:val="-2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su</w:t>
      </w:r>
      <w:r>
        <w:rPr>
          <w:b/>
          <w:bCs/>
          <w:color w:val="0A5293"/>
          <w:spacing w:val="1"/>
          <w:sz w:val="20"/>
          <w:szCs w:val="20"/>
        </w:rPr>
        <w:t>p</w:t>
      </w:r>
      <w:r>
        <w:rPr>
          <w:b/>
          <w:bCs/>
          <w:color w:val="0A5293"/>
          <w:sz w:val="20"/>
          <w:szCs w:val="20"/>
        </w:rPr>
        <w:t>p</w:t>
      </w:r>
      <w:r>
        <w:rPr>
          <w:b/>
          <w:bCs/>
          <w:color w:val="0A5293"/>
          <w:spacing w:val="2"/>
          <w:sz w:val="20"/>
          <w:szCs w:val="20"/>
        </w:rPr>
        <w:t>l</w:t>
      </w:r>
      <w:r>
        <w:rPr>
          <w:b/>
          <w:bCs/>
          <w:color w:val="0A5293"/>
          <w:sz w:val="20"/>
          <w:szCs w:val="20"/>
        </w:rPr>
        <w:t>y ii</w:t>
      </w:r>
      <w:r>
        <w:rPr>
          <w:b/>
          <w:bCs/>
          <w:color w:val="0A5293"/>
          <w:spacing w:val="-1"/>
          <w:sz w:val="20"/>
          <w:szCs w:val="20"/>
        </w:rPr>
        <w:t xml:space="preserve"> E</w:t>
      </w:r>
      <w:r>
        <w:rPr>
          <w:b/>
          <w:bCs/>
          <w:color w:val="0A5293"/>
          <w:sz w:val="20"/>
          <w:szCs w:val="20"/>
        </w:rPr>
        <w:t>xp</w:t>
      </w:r>
      <w:r>
        <w:rPr>
          <w:b/>
          <w:bCs/>
          <w:color w:val="0A5293"/>
          <w:spacing w:val="2"/>
          <w:sz w:val="20"/>
          <w:szCs w:val="20"/>
        </w:rPr>
        <w:t>l</w:t>
      </w:r>
      <w:r>
        <w:rPr>
          <w:b/>
          <w:bCs/>
          <w:color w:val="0A5293"/>
          <w:sz w:val="20"/>
          <w:szCs w:val="20"/>
        </w:rPr>
        <w:t>ain</w:t>
      </w:r>
      <w:r>
        <w:rPr>
          <w:b/>
          <w:bCs/>
          <w:color w:val="0A5293"/>
          <w:spacing w:val="-7"/>
          <w:sz w:val="20"/>
          <w:szCs w:val="20"/>
        </w:rPr>
        <w:t xml:space="preserve"> </w:t>
      </w:r>
      <w:r>
        <w:rPr>
          <w:b/>
          <w:bCs/>
          <w:color w:val="0A5293"/>
          <w:spacing w:val="3"/>
          <w:sz w:val="20"/>
          <w:szCs w:val="20"/>
        </w:rPr>
        <w:t>w</w:t>
      </w:r>
      <w:r>
        <w:rPr>
          <w:b/>
          <w:bCs/>
          <w:color w:val="0A5293"/>
          <w:sz w:val="20"/>
          <w:szCs w:val="20"/>
        </w:rPr>
        <w:t>hy</w:t>
      </w:r>
      <w:r>
        <w:rPr>
          <w:b/>
          <w:bCs/>
          <w:color w:val="0A5293"/>
          <w:spacing w:val="-5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such</w:t>
      </w:r>
      <w:r>
        <w:rPr>
          <w:b/>
          <w:bCs/>
          <w:color w:val="0A5293"/>
          <w:spacing w:val="-5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a</w:t>
      </w:r>
      <w:r>
        <w:rPr>
          <w:b/>
          <w:bCs/>
          <w:color w:val="0A5293"/>
          <w:spacing w:val="-2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hi</w:t>
      </w:r>
      <w:r>
        <w:rPr>
          <w:b/>
          <w:bCs/>
          <w:color w:val="0A5293"/>
          <w:spacing w:val="3"/>
          <w:sz w:val="20"/>
          <w:szCs w:val="20"/>
        </w:rPr>
        <w:t>g</w:t>
      </w:r>
      <w:r>
        <w:rPr>
          <w:b/>
          <w:bCs/>
          <w:color w:val="0A5293"/>
          <w:sz w:val="20"/>
          <w:szCs w:val="20"/>
        </w:rPr>
        <w:t>h</w:t>
      </w:r>
      <w:r>
        <w:rPr>
          <w:b/>
          <w:bCs/>
          <w:color w:val="0A5293"/>
          <w:spacing w:val="-4"/>
          <w:sz w:val="20"/>
          <w:szCs w:val="20"/>
        </w:rPr>
        <w:t xml:space="preserve"> </w:t>
      </w:r>
      <w:r>
        <w:rPr>
          <w:b/>
          <w:bCs/>
          <w:color w:val="0A5293"/>
          <w:spacing w:val="2"/>
          <w:sz w:val="20"/>
          <w:szCs w:val="20"/>
        </w:rPr>
        <w:t>v</w:t>
      </w:r>
      <w:r>
        <w:rPr>
          <w:b/>
          <w:bCs/>
          <w:color w:val="0A5293"/>
          <w:sz w:val="20"/>
          <w:szCs w:val="20"/>
        </w:rPr>
        <w:t>oltage</w:t>
      </w:r>
      <w:r>
        <w:rPr>
          <w:b/>
          <w:bCs/>
          <w:color w:val="0A5293"/>
          <w:spacing w:val="-7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is</w:t>
      </w:r>
      <w:r>
        <w:rPr>
          <w:b/>
          <w:bCs/>
          <w:color w:val="0A5293"/>
          <w:spacing w:val="-3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used</w:t>
      </w:r>
      <w:r>
        <w:rPr>
          <w:b/>
          <w:bCs/>
          <w:color w:val="0A5293"/>
          <w:spacing w:val="-5"/>
          <w:sz w:val="20"/>
          <w:szCs w:val="20"/>
        </w:rPr>
        <w:t xml:space="preserve"> </w:t>
      </w:r>
      <w:r>
        <w:rPr>
          <w:b/>
          <w:bCs/>
          <w:color w:val="0A5293"/>
          <w:spacing w:val="1"/>
          <w:sz w:val="20"/>
          <w:szCs w:val="20"/>
        </w:rPr>
        <w:t>f</w:t>
      </w:r>
      <w:r>
        <w:rPr>
          <w:b/>
          <w:bCs/>
          <w:color w:val="0A5293"/>
          <w:sz w:val="20"/>
          <w:szCs w:val="20"/>
        </w:rPr>
        <w:t>or</w:t>
      </w:r>
      <w:r>
        <w:rPr>
          <w:b/>
          <w:bCs/>
          <w:color w:val="0A5293"/>
          <w:spacing w:val="-1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t</w:t>
      </w:r>
      <w:r>
        <w:rPr>
          <w:b/>
          <w:bCs/>
          <w:color w:val="0A5293"/>
          <w:spacing w:val="-1"/>
          <w:sz w:val="20"/>
          <w:szCs w:val="20"/>
        </w:rPr>
        <w:t>r</w:t>
      </w:r>
      <w:r>
        <w:rPr>
          <w:b/>
          <w:bCs/>
          <w:color w:val="0A5293"/>
          <w:sz w:val="20"/>
          <w:szCs w:val="20"/>
        </w:rPr>
        <w:t>a</w:t>
      </w:r>
      <w:r>
        <w:rPr>
          <w:b/>
          <w:bCs/>
          <w:color w:val="0A5293"/>
          <w:spacing w:val="3"/>
          <w:sz w:val="20"/>
          <w:szCs w:val="20"/>
        </w:rPr>
        <w:t>n</w:t>
      </w:r>
      <w:r>
        <w:rPr>
          <w:b/>
          <w:bCs/>
          <w:color w:val="0A5293"/>
          <w:sz w:val="20"/>
          <w:szCs w:val="20"/>
        </w:rPr>
        <w:t>smi</w:t>
      </w:r>
      <w:r>
        <w:rPr>
          <w:b/>
          <w:bCs/>
          <w:color w:val="0A5293"/>
          <w:spacing w:val="1"/>
          <w:sz w:val="20"/>
          <w:szCs w:val="20"/>
        </w:rPr>
        <w:t>tt</w:t>
      </w:r>
      <w:r>
        <w:rPr>
          <w:b/>
          <w:bCs/>
          <w:color w:val="0A5293"/>
          <w:sz w:val="20"/>
          <w:szCs w:val="20"/>
        </w:rPr>
        <w:t>ing</w:t>
      </w:r>
      <w:r>
        <w:rPr>
          <w:b/>
          <w:bCs/>
          <w:color w:val="0A5293"/>
          <w:spacing w:val="-11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the</w:t>
      </w:r>
      <w:r>
        <w:rPr>
          <w:b/>
          <w:bCs/>
          <w:color w:val="0A5293"/>
          <w:spacing w:val="-3"/>
          <w:sz w:val="20"/>
          <w:szCs w:val="20"/>
        </w:rPr>
        <w:t xml:space="preserve"> </w:t>
      </w:r>
      <w:r>
        <w:rPr>
          <w:b/>
          <w:bCs/>
          <w:color w:val="0A5293"/>
          <w:spacing w:val="-1"/>
          <w:sz w:val="20"/>
          <w:szCs w:val="20"/>
        </w:rPr>
        <w:t>e</w:t>
      </w:r>
      <w:r>
        <w:rPr>
          <w:b/>
          <w:bCs/>
          <w:color w:val="0A5293"/>
          <w:sz w:val="20"/>
          <w:szCs w:val="20"/>
        </w:rPr>
        <w:t>l</w:t>
      </w:r>
      <w:r>
        <w:rPr>
          <w:b/>
          <w:bCs/>
          <w:color w:val="0A5293"/>
          <w:spacing w:val="2"/>
          <w:sz w:val="20"/>
          <w:szCs w:val="20"/>
        </w:rPr>
        <w:t>e</w:t>
      </w:r>
      <w:r>
        <w:rPr>
          <w:b/>
          <w:bCs/>
          <w:color w:val="0A5293"/>
          <w:sz w:val="20"/>
          <w:szCs w:val="20"/>
        </w:rPr>
        <w:t>ctri</w:t>
      </w:r>
      <w:r>
        <w:rPr>
          <w:b/>
          <w:bCs/>
          <w:color w:val="0A5293"/>
          <w:spacing w:val="-1"/>
          <w:sz w:val="20"/>
          <w:szCs w:val="20"/>
        </w:rPr>
        <w:t>c</w:t>
      </w:r>
      <w:r>
        <w:rPr>
          <w:b/>
          <w:bCs/>
          <w:color w:val="0A5293"/>
          <w:sz w:val="20"/>
          <w:szCs w:val="20"/>
        </w:rPr>
        <w:t>i</w:t>
      </w:r>
      <w:r>
        <w:rPr>
          <w:b/>
          <w:bCs/>
          <w:color w:val="0A5293"/>
          <w:spacing w:val="3"/>
          <w:sz w:val="20"/>
          <w:szCs w:val="20"/>
        </w:rPr>
        <w:t>t</w:t>
      </w:r>
      <w:r>
        <w:rPr>
          <w:b/>
          <w:bCs/>
          <w:color w:val="0A5293"/>
          <w:sz w:val="20"/>
          <w:szCs w:val="20"/>
        </w:rPr>
        <w:t>y</w:t>
      </w:r>
    </w:p>
    <w:p w:rsidR="005320BD" w:rsidRDefault="005320BD" w:rsidP="005320BD">
      <w:pPr>
        <w:widowControl w:val="0"/>
        <w:autoSpaceDE w:val="0"/>
        <w:autoSpaceDN w:val="0"/>
        <w:adjustRightInd w:val="0"/>
        <w:spacing w:before="34" w:line="240" w:lineRule="auto"/>
        <w:ind w:left="100"/>
        <w:rPr>
          <w:sz w:val="20"/>
          <w:szCs w:val="20"/>
        </w:rPr>
      </w:pPr>
      <w:r>
        <w:rPr>
          <w:b/>
          <w:bCs/>
          <w:color w:val="0A5293"/>
          <w:sz w:val="20"/>
          <w:szCs w:val="20"/>
        </w:rPr>
        <w:t>2.</w:t>
      </w:r>
      <w:r>
        <w:rPr>
          <w:b/>
          <w:bCs/>
          <w:color w:val="0A5293"/>
          <w:spacing w:val="2"/>
          <w:sz w:val="20"/>
          <w:szCs w:val="20"/>
        </w:rPr>
        <w:t xml:space="preserve"> </w:t>
      </w:r>
      <w:r>
        <w:rPr>
          <w:b/>
          <w:bCs/>
          <w:color w:val="0A5293"/>
          <w:spacing w:val="-5"/>
          <w:sz w:val="20"/>
          <w:szCs w:val="20"/>
        </w:rPr>
        <w:t>A</w:t>
      </w:r>
      <w:r>
        <w:rPr>
          <w:b/>
          <w:bCs/>
          <w:color w:val="0A5293"/>
          <w:sz w:val="20"/>
          <w:szCs w:val="20"/>
        </w:rPr>
        <w:t>n</w:t>
      </w:r>
      <w:r>
        <w:rPr>
          <w:b/>
          <w:bCs/>
          <w:color w:val="0A5293"/>
          <w:spacing w:val="-3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i</w:t>
      </w:r>
      <w:r>
        <w:rPr>
          <w:b/>
          <w:bCs/>
          <w:color w:val="0A5293"/>
          <w:spacing w:val="-1"/>
          <w:sz w:val="20"/>
          <w:szCs w:val="20"/>
        </w:rPr>
        <w:t>s</w:t>
      </w:r>
      <w:r>
        <w:rPr>
          <w:b/>
          <w:bCs/>
          <w:color w:val="0A5293"/>
          <w:sz w:val="20"/>
          <w:szCs w:val="20"/>
        </w:rPr>
        <w:t>o</w:t>
      </w:r>
      <w:r>
        <w:rPr>
          <w:b/>
          <w:bCs/>
          <w:color w:val="0A5293"/>
          <w:spacing w:val="2"/>
          <w:sz w:val="20"/>
          <w:szCs w:val="20"/>
        </w:rPr>
        <w:t>l</w:t>
      </w:r>
      <w:r>
        <w:rPr>
          <w:b/>
          <w:bCs/>
          <w:color w:val="0A5293"/>
          <w:sz w:val="20"/>
          <w:szCs w:val="20"/>
        </w:rPr>
        <w:t>ated</w:t>
      </w:r>
      <w:r>
        <w:rPr>
          <w:b/>
          <w:bCs/>
          <w:color w:val="0A5293"/>
          <w:spacing w:val="-7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f</w:t>
      </w:r>
      <w:r>
        <w:rPr>
          <w:b/>
          <w:bCs/>
          <w:color w:val="0A5293"/>
          <w:spacing w:val="2"/>
          <w:sz w:val="20"/>
          <w:szCs w:val="20"/>
        </w:rPr>
        <w:t>a</w:t>
      </w:r>
      <w:r>
        <w:rPr>
          <w:b/>
          <w:bCs/>
          <w:color w:val="0A5293"/>
          <w:spacing w:val="-1"/>
          <w:sz w:val="20"/>
          <w:szCs w:val="20"/>
        </w:rPr>
        <w:t>r</w:t>
      </w:r>
      <w:r>
        <w:rPr>
          <w:b/>
          <w:bCs/>
          <w:color w:val="0A5293"/>
          <w:sz w:val="20"/>
          <w:szCs w:val="20"/>
        </w:rPr>
        <w:t>m</w:t>
      </w:r>
      <w:r>
        <w:rPr>
          <w:b/>
          <w:bCs/>
          <w:color w:val="0A5293"/>
          <w:spacing w:val="1"/>
          <w:sz w:val="20"/>
          <w:szCs w:val="20"/>
        </w:rPr>
        <w:t>h</w:t>
      </w:r>
      <w:r>
        <w:rPr>
          <w:b/>
          <w:bCs/>
          <w:color w:val="0A5293"/>
          <w:sz w:val="20"/>
          <w:szCs w:val="20"/>
        </w:rPr>
        <w:t>ouse</w:t>
      </w:r>
      <w:r>
        <w:rPr>
          <w:b/>
          <w:bCs/>
          <w:color w:val="0A5293"/>
          <w:spacing w:val="-9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has</w:t>
      </w:r>
      <w:r>
        <w:rPr>
          <w:b/>
          <w:bCs/>
          <w:color w:val="0A5293"/>
          <w:spacing w:val="-4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its</w:t>
      </w:r>
      <w:r>
        <w:rPr>
          <w:b/>
          <w:bCs/>
          <w:color w:val="0A5293"/>
          <w:spacing w:val="-2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o</w:t>
      </w:r>
      <w:r>
        <w:rPr>
          <w:b/>
          <w:bCs/>
          <w:color w:val="0A5293"/>
          <w:spacing w:val="3"/>
          <w:sz w:val="20"/>
          <w:szCs w:val="20"/>
        </w:rPr>
        <w:t>w</w:t>
      </w:r>
      <w:r>
        <w:rPr>
          <w:b/>
          <w:bCs/>
          <w:color w:val="0A5293"/>
          <w:sz w:val="20"/>
          <w:szCs w:val="20"/>
        </w:rPr>
        <w:t>n</w:t>
      </w:r>
      <w:r>
        <w:rPr>
          <w:b/>
          <w:bCs/>
          <w:color w:val="0A5293"/>
          <w:spacing w:val="-4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e</w:t>
      </w:r>
      <w:r>
        <w:rPr>
          <w:b/>
          <w:bCs/>
          <w:color w:val="0A5293"/>
          <w:spacing w:val="-1"/>
          <w:sz w:val="20"/>
          <w:szCs w:val="20"/>
        </w:rPr>
        <w:t>l</w:t>
      </w:r>
      <w:r>
        <w:rPr>
          <w:b/>
          <w:bCs/>
          <w:color w:val="0A5293"/>
          <w:sz w:val="20"/>
          <w:szCs w:val="20"/>
        </w:rPr>
        <w:t>e</w:t>
      </w:r>
      <w:r>
        <w:rPr>
          <w:b/>
          <w:bCs/>
          <w:color w:val="0A5293"/>
          <w:spacing w:val="-1"/>
          <w:sz w:val="20"/>
          <w:szCs w:val="20"/>
        </w:rPr>
        <w:t>c</w:t>
      </w:r>
      <w:r>
        <w:rPr>
          <w:b/>
          <w:bCs/>
          <w:color w:val="0A5293"/>
          <w:spacing w:val="1"/>
          <w:sz w:val="20"/>
          <w:szCs w:val="20"/>
        </w:rPr>
        <w:t>t</w:t>
      </w:r>
      <w:r>
        <w:rPr>
          <w:b/>
          <w:bCs/>
          <w:color w:val="0A5293"/>
          <w:spacing w:val="2"/>
          <w:sz w:val="20"/>
          <w:szCs w:val="20"/>
        </w:rPr>
        <w:t>r</w:t>
      </w:r>
      <w:r>
        <w:rPr>
          <w:b/>
          <w:bCs/>
          <w:color w:val="0A5293"/>
          <w:sz w:val="20"/>
          <w:szCs w:val="20"/>
        </w:rPr>
        <w:t>ic</w:t>
      </w:r>
      <w:r>
        <w:rPr>
          <w:b/>
          <w:bCs/>
          <w:color w:val="0A5293"/>
          <w:spacing w:val="-1"/>
          <w:sz w:val="20"/>
          <w:szCs w:val="20"/>
        </w:rPr>
        <w:t>a</w:t>
      </w:r>
      <w:r>
        <w:rPr>
          <w:b/>
          <w:bCs/>
          <w:color w:val="0A5293"/>
          <w:sz w:val="20"/>
          <w:szCs w:val="20"/>
        </w:rPr>
        <w:t>l</w:t>
      </w:r>
      <w:r>
        <w:rPr>
          <w:b/>
          <w:bCs/>
          <w:color w:val="0A5293"/>
          <w:spacing w:val="-7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ge</w:t>
      </w:r>
      <w:r>
        <w:rPr>
          <w:b/>
          <w:bCs/>
          <w:color w:val="0A5293"/>
          <w:spacing w:val="3"/>
          <w:sz w:val="20"/>
          <w:szCs w:val="20"/>
        </w:rPr>
        <w:t>n</w:t>
      </w:r>
      <w:r>
        <w:rPr>
          <w:b/>
          <w:bCs/>
          <w:color w:val="0A5293"/>
          <w:sz w:val="20"/>
          <w:szCs w:val="20"/>
        </w:rPr>
        <w:t>e</w:t>
      </w:r>
      <w:r>
        <w:rPr>
          <w:b/>
          <w:bCs/>
          <w:color w:val="0A5293"/>
          <w:spacing w:val="-1"/>
          <w:sz w:val="20"/>
          <w:szCs w:val="20"/>
        </w:rPr>
        <w:t>r</w:t>
      </w:r>
      <w:r>
        <w:rPr>
          <w:b/>
          <w:bCs/>
          <w:color w:val="0A5293"/>
          <w:sz w:val="20"/>
          <w:szCs w:val="20"/>
        </w:rPr>
        <w:t>at</w:t>
      </w:r>
      <w:r>
        <w:rPr>
          <w:b/>
          <w:bCs/>
          <w:color w:val="0A5293"/>
          <w:spacing w:val="1"/>
          <w:sz w:val="20"/>
          <w:szCs w:val="20"/>
        </w:rPr>
        <w:t>o</w:t>
      </w:r>
      <w:r>
        <w:rPr>
          <w:b/>
          <w:bCs/>
          <w:color w:val="0A5293"/>
          <w:sz w:val="20"/>
          <w:szCs w:val="20"/>
        </w:rPr>
        <w:t>r</w:t>
      </w:r>
      <w:r>
        <w:rPr>
          <w:b/>
          <w:bCs/>
          <w:color w:val="0A5293"/>
          <w:spacing w:val="-10"/>
          <w:sz w:val="20"/>
          <w:szCs w:val="20"/>
        </w:rPr>
        <w:t xml:space="preserve"> </w:t>
      </w:r>
      <w:r>
        <w:rPr>
          <w:b/>
          <w:bCs/>
          <w:color w:val="0A5293"/>
          <w:spacing w:val="3"/>
          <w:sz w:val="20"/>
          <w:szCs w:val="20"/>
        </w:rPr>
        <w:t>w</w:t>
      </w:r>
      <w:r>
        <w:rPr>
          <w:b/>
          <w:bCs/>
          <w:color w:val="0A5293"/>
          <w:sz w:val="20"/>
          <w:szCs w:val="20"/>
        </w:rPr>
        <w:t>hich</w:t>
      </w:r>
      <w:r>
        <w:rPr>
          <w:b/>
          <w:bCs/>
          <w:color w:val="0A5293"/>
          <w:spacing w:val="-6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su</w:t>
      </w:r>
      <w:r>
        <w:rPr>
          <w:b/>
          <w:bCs/>
          <w:color w:val="0A5293"/>
          <w:spacing w:val="1"/>
          <w:sz w:val="20"/>
          <w:szCs w:val="20"/>
        </w:rPr>
        <w:t>p</w:t>
      </w:r>
      <w:r>
        <w:rPr>
          <w:b/>
          <w:bCs/>
          <w:color w:val="0A5293"/>
          <w:sz w:val="20"/>
          <w:szCs w:val="20"/>
        </w:rPr>
        <w:t>pli</w:t>
      </w:r>
      <w:r>
        <w:rPr>
          <w:b/>
          <w:bCs/>
          <w:color w:val="0A5293"/>
          <w:spacing w:val="1"/>
          <w:sz w:val="20"/>
          <w:szCs w:val="20"/>
        </w:rPr>
        <w:t>e</w:t>
      </w:r>
      <w:r>
        <w:rPr>
          <w:b/>
          <w:bCs/>
          <w:color w:val="0A5293"/>
          <w:sz w:val="20"/>
          <w:szCs w:val="20"/>
        </w:rPr>
        <w:t>s</w:t>
      </w:r>
      <w:r>
        <w:rPr>
          <w:b/>
          <w:bCs/>
          <w:color w:val="0A5293"/>
          <w:spacing w:val="-8"/>
          <w:sz w:val="20"/>
          <w:szCs w:val="20"/>
        </w:rPr>
        <w:t xml:space="preserve"> </w:t>
      </w:r>
      <w:r>
        <w:rPr>
          <w:b/>
          <w:bCs/>
          <w:color w:val="0A5293"/>
          <w:spacing w:val="-1"/>
          <w:sz w:val="20"/>
          <w:szCs w:val="20"/>
        </w:rPr>
        <w:t>a</w:t>
      </w:r>
      <w:r>
        <w:rPr>
          <w:b/>
          <w:bCs/>
          <w:color w:val="0A5293"/>
          <w:sz w:val="20"/>
          <w:szCs w:val="20"/>
        </w:rPr>
        <w:t>n ou</w:t>
      </w:r>
      <w:r>
        <w:rPr>
          <w:b/>
          <w:bCs/>
          <w:color w:val="0A5293"/>
          <w:spacing w:val="1"/>
          <w:sz w:val="20"/>
          <w:szCs w:val="20"/>
        </w:rPr>
        <w:t>t</w:t>
      </w:r>
      <w:r>
        <w:rPr>
          <w:b/>
          <w:bCs/>
          <w:color w:val="0A5293"/>
          <w:sz w:val="20"/>
          <w:szCs w:val="20"/>
        </w:rPr>
        <w:t>put</w:t>
      </w:r>
      <w:r>
        <w:rPr>
          <w:b/>
          <w:bCs/>
          <w:color w:val="0A5293"/>
          <w:spacing w:val="-5"/>
          <w:sz w:val="20"/>
          <w:szCs w:val="20"/>
        </w:rPr>
        <w:t xml:space="preserve"> </w:t>
      </w:r>
      <w:r>
        <w:rPr>
          <w:b/>
          <w:bCs/>
          <w:color w:val="0A5293"/>
          <w:spacing w:val="2"/>
          <w:sz w:val="20"/>
          <w:szCs w:val="20"/>
        </w:rPr>
        <w:t>v</w:t>
      </w:r>
      <w:r>
        <w:rPr>
          <w:b/>
          <w:bCs/>
          <w:color w:val="0A5293"/>
          <w:sz w:val="20"/>
          <w:szCs w:val="20"/>
        </w:rPr>
        <w:t>o</w:t>
      </w:r>
      <w:r>
        <w:rPr>
          <w:b/>
          <w:bCs/>
          <w:color w:val="0A5293"/>
          <w:spacing w:val="-3"/>
          <w:sz w:val="20"/>
          <w:szCs w:val="20"/>
        </w:rPr>
        <w:t>l</w:t>
      </w:r>
      <w:r>
        <w:rPr>
          <w:b/>
          <w:bCs/>
          <w:color w:val="0A5293"/>
          <w:spacing w:val="1"/>
          <w:sz w:val="20"/>
          <w:szCs w:val="20"/>
        </w:rPr>
        <w:t>t</w:t>
      </w:r>
      <w:r>
        <w:rPr>
          <w:b/>
          <w:bCs/>
          <w:color w:val="0A5293"/>
          <w:sz w:val="20"/>
          <w:szCs w:val="20"/>
        </w:rPr>
        <w:t>age</w:t>
      </w:r>
      <w:r>
        <w:rPr>
          <w:b/>
          <w:bCs/>
          <w:color w:val="0A5293"/>
          <w:spacing w:val="-7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of</w:t>
      </w:r>
    </w:p>
    <w:p w:rsidR="005320BD" w:rsidRDefault="005320BD" w:rsidP="005320BD">
      <w:pPr>
        <w:widowControl w:val="0"/>
        <w:autoSpaceDE w:val="0"/>
        <w:autoSpaceDN w:val="0"/>
        <w:adjustRightInd w:val="0"/>
        <w:spacing w:before="87" w:line="240" w:lineRule="auto"/>
        <w:ind w:left="100"/>
        <w:rPr>
          <w:sz w:val="20"/>
          <w:szCs w:val="20"/>
        </w:rPr>
      </w:pPr>
      <w:proofErr w:type="gramStart"/>
      <w:r>
        <w:rPr>
          <w:b/>
          <w:bCs/>
          <w:color w:val="0A5293"/>
          <w:sz w:val="20"/>
          <w:szCs w:val="20"/>
        </w:rPr>
        <w:t>2</w:t>
      </w:r>
      <w:r>
        <w:rPr>
          <w:b/>
          <w:bCs/>
          <w:color w:val="0A5293"/>
          <w:spacing w:val="-1"/>
          <w:sz w:val="20"/>
          <w:szCs w:val="20"/>
        </w:rPr>
        <w:t>5</w:t>
      </w:r>
      <w:r>
        <w:rPr>
          <w:b/>
          <w:bCs/>
          <w:color w:val="0A5293"/>
          <w:spacing w:val="2"/>
          <w:sz w:val="20"/>
          <w:szCs w:val="20"/>
        </w:rPr>
        <w:t>0</w:t>
      </w:r>
      <w:r>
        <w:rPr>
          <w:b/>
          <w:bCs/>
          <w:color w:val="0A5293"/>
          <w:sz w:val="20"/>
          <w:szCs w:val="20"/>
        </w:rPr>
        <w:t>V</w:t>
      </w:r>
      <w:r>
        <w:rPr>
          <w:b/>
          <w:bCs/>
          <w:color w:val="0A5293"/>
          <w:spacing w:val="-6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to</w:t>
      </w:r>
      <w:r>
        <w:rPr>
          <w:b/>
          <w:bCs/>
          <w:color w:val="0A5293"/>
          <w:spacing w:val="-2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e</w:t>
      </w:r>
      <w:r>
        <w:rPr>
          <w:b/>
          <w:bCs/>
          <w:color w:val="0A5293"/>
          <w:spacing w:val="1"/>
          <w:sz w:val="20"/>
          <w:szCs w:val="20"/>
        </w:rPr>
        <w:t>a</w:t>
      </w:r>
      <w:r>
        <w:rPr>
          <w:b/>
          <w:bCs/>
          <w:color w:val="0A5293"/>
          <w:sz w:val="20"/>
          <w:szCs w:val="20"/>
        </w:rPr>
        <w:t>ch</w:t>
      </w:r>
      <w:r>
        <w:rPr>
          <w:b/>
          <w:bCs/>
          <w:color w:val="0A5293"/>
          <w:spacing w:val="-5"/>
          <w:sz w:val="20"/>
          <w:szCs w:val="20"/>
        </w:rPr>
        <w:t xml:space="preserve"> </w:t>
      </w:r>
      <w:r>
        <w:rPr>
          <w:b/>
          <w:bCs/>
          <w:color w:val="0A5293"/>
          <w:spacing w:val="1"/>
          <w:sz w:val="20"/>
          <w:szCs w:val="20"/>
        </w:rPr>
        <w:t>o</w:t>
      </w:r>
      <w:r>
        <w:rPr>
          <w:b/>
          <w:bCs/>
          <w:color w:val="0A5293"/>
          <w:sz w:val="20"/>
          <w:szCs w:val="20"/>
        </w:rPr>
        <w:t>f</w:t>
      </w:r>
      <w:r>
        <w:rPr>
          <w:b/>
          <w:bCs/>
          <w:color w:val="0A5293"/>
          <w:spacing w:val="-1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the</w:t>
      </w:r>
      <w:r>
        <w:rPr>
          <w:b/>
          <w:bCs/>
          <w:color w:val="0A5293"/>
          <w:spacing w:val="-3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f</w:t>
      </w:r>
      <w:r>
        <w:rPr>
          <w:b/>
          <w:bCs/>
          <w:color w:val="0A5293"/>
          <w:spacing w:val="1"/>
          <w:sz w:val="20"/>
          <w:szCs w:val="20"/>
        </w:rPr>
        <w:t>o</w:t>
      </w:r>
      <w:r>
        <w:rPr>
          <w:b/>
          <w:bCs/>
          <w:color w:val="0A5293"/>
          <w:sz w:val="20"/>
          <w:szCs w:val="20"/>
        </w:rPr>
        <w:t>llo</w:t>
      </w:r>
      <w:r>
        <w:rPr>
          <w:b/>
          <w:bCs/>
          <w:color w:val="0A5293"/>
          <w:spacing w:val="1"/>
          <w:sz w:val="20"/>
          <w:szCs w:val="20"/>
        </w:rPr>
        <w:t>w</w:t>
      </w:r>
      <w:r>
        <w:rPr>
          <w:b/>
          <w:bCs/>
          <w:color w:val="0A5293"/>
          <w:sz w:val="20"/>
          <w:szCs w:val="20"/>
        </w:rPr>
        <w:t>ing</w:t>
      </w:r>
      <w:r>
        <w:rPr>
          <w:b/>
          <w:bCs/>
          <w:color w:val="0A5293"/>
          <w:spacing w:val="-8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c</w:t>
      </w:r>
      <w:r>
        <w:rPr>
          <w:b/>
          <w:bCs/>
          <w:color w:val="0A5293"/>
          <w:spacing w:val="-1"/>
          <w:sz w:val="20"/>
          <w:szCs w:val="20"/>
        </w:rPr>
        <w:t>ir</w:t>
      </w:r>
      <w:r>
        <w:rPr>
          <w:b/>
          <w:bCs/>
          <w:color w:val="0A5293"/>
          <w:sz w:val="20"/>
          <w:szCs w:val="20"/>
        </w:rPr>
        <w:t>cui</w:t>
      </w:r>
      <w:r>
        <w:rPr>
          <w:b/>
          <w:bCs/>
          <w:color w:val="0A5293"/>
          <w:spacing w:val="3"/>
          <w:sz w:val="20"/>
          <w:szCs w:val="20"/>
        </w:rPr>
        <w:t>t</w:t>
      </w:r>
      <w:r>
        <w:rPr>
          <w:b/>
          <w:bCs/>
          <w:color w:val="0A5293"/>
          <w:sz w:val="20"/>
          <w:szCs w:val="20"/>
        </w:rPr>
        <w:t>s.</w:t>
      </w:r>
      <w:proofErr w:type="gramEnd"/>
    </w:p>
    <w:p w:rsidR="005320BD" w:rsidRDefault="005320BD" w:rsidP="005320B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5320BD" w:rsidRDefault="005320BD" w:rsidP="005320BD">
      <w:pPr>
        <w:widowControl w:val="0"/>
        <w:autoSpaceDE w:val="0"/>
        <w:autoSpaceDN w:val="0"/>
        <w:adjustRightInd w:val="0"/>
        <w:spacing w:line="658" w:lineRule="auto"/>
        <w:ind w:left="100" w:right="2637"/>
        <w:rPr>
          <w:sz w:val="20"/>
          <w:szCs w:val="20"/>
        </w:rPr>
      </w:pPr>
      <w:r>
        <w:rPr>
          <w:b/>
          <w:bCs/>
          <w:color w:val="0A5293"/>
          <w:sz w:val="20"/>
          <w:szCs w:val="20"/>
        </w:rPr>
        <w:t>Ci</w:t>
      </w:r>
      <w:r>
        <w:rPr>
          <w:b/>
          <w:bCs/>
          <w:color w:val="0A5293"/>
          <w:spacing w:val="-1"/>
          <w:sz w:val="20"/>
          <w:szCs w:val="20"/>
        </w:rPr>
        <w:t>r</w:t>
      </w:r>
      <w:r>
        <w:rPr>
          <w:b/>
          <w:bCs/>
          <w:color w:val="0A5293"/>
          <w:sz w:val="20"/>
          <w:szCs w:val="20"/>
        </w:rPr>
        <w:t>cuit</w:t>
      </w:r>
      <w:r>
        <w:rPr>
          <w:b/>
          <w:bCs/>
          <w:color w:val="0A5293"/>
          <w:spacing w:val="-1"/>
          <w:sz w:val="20"/>
          <w:szCs w:val="20"/>
        </w:rPr>
        <w:t xml:space="preserve"> </w:t>
      </w:r>
      <w:proofErr w:type="gramStart"/>
      <w:r>
        <w:rPr>
          <w:b/>
          <w:bCs/>
          <w:color w:val="0A5293"/>
          <w:spacing w:val="-5"/>
          <w:sz w:val="20"/>
          <w:szCs w:val="20"/>
        </w:rPr>
        <w:t>A</w:t>
      </w:r>
      <w:proofErr w:type="gramEnd"/>
      <w:r>
        <w:rPr>
          <w:b/>
          <w:bCs/>
          <w:color w:val="0A5293"/>
          <w:sz w:val="20"/>
          <w:szCs w:val="20"/>
        </w:rPr>
        <w:t>:</w:t>
      </w:r>
      <w:r>
        <w:rPr>
          <w:b/>
          <w:bCs/>
          <w:color w:val="0A5293"/>
          <w:spacing w:val="1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a</w:t>
      </w:r>
      <w:r>
        <w:rPr>
          <w:b/>
          <w:bCs/>
          <w:color w:val="0A5293"/>
          <w:spacing w:val="-1"/>
          <w:sz w:val="20"/>
          <w:szCs w:val="20"/>
        </w:rPr>
        <w:t xml:space="preserve"> l</w:t>
      </w:r>
      <w:r>
        <w:rPr>
          <w:b/>
          <w:bCs/>
          <w:color w:val="0A5293"/>
          <w:sz w:val="20"/>
          <w:szCs w:val="20"/>
        </w:rPr>
        <w:t>ig</w:t>
      </w:r>
      <w:r>
        <w:rPr>
          <w:b/>
          <w:bCs/>
          <w:color w:val="0A5293"/>
          <w:spacing w:val="1"/>
          <w:sz w:val="20"/>
          <w:szCs w:val="20"/>
        </w:rPr>
        <w:t>ht</w:t>
      </w:r>
      <w:r>
        <w:rPr>
          <w:b/>
          <w:bCs/>
          <w:color w:val="0A5293"/>
          <w:sz w:val="20"/>
          <w:szCs w:val="20"/>
        </w:rPr>
        <w:t>ing</w:t>
      </w:r>
      <w:r>
        <w:rPr>
          <w:b/>
          <w:bCs/>
          <w:color w:val="0A5293"/>
          <w:spacing w:val="-6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c</w:t>
      </w:r>
      <w:r>
        <w:rPr>
          <w:b/>
          <w:bCs/>
          <w:color w:val="0A5293"/>
          <w:spacing w:val="1"/>
          <w:sz w:val="20"/>
          <w:szCs w:val="20"/>
        </w:rPr>
        <w:t>i</w:t>
      </w:r>
      <w:r>
        <w:rPr>
          <w:b/>
          <w:bCs/>
          <w:color w:val="0A5293"/>
          <w:spacing w:val="-1"/>
          <w:sz w:val="20"/>
          <w:szCs w:val="20"/>
        </w:rPr>
        <w:t>r</w:t>
      </w:r>
      <w:r>
        <w:rPr>
          <w:b/>
          <w:bCs/>
          <w:color w:val="0A5293"/>
          <w:sz w:val="20"/>
          <w:szCs w:val="20"/>
        </w:rPr>
        <w:t>cu</w:t>
      </w:r>
      <w:r>
        <w:rPr>
          <w:b/>
          <w:bCs/>
          <w:color w:val="0A5293"/>
          <w:spacing w:val="2"/>
          <w:sz w:val="20"/>
          <w:szCs w:val="20"/>
        </w:rPr>
        <w:t>i</w:t>
      </w:r>
      <w:r>
        <w:rPr>
          <w:b/>
          <w:bCs/>
          <w:color w:val="0A5293"/>
          <w:sz w:val="20"/>
          <w:szCs w:val="20"/>
        </w:rPr>
        <w:t>t</w:t>
      </w:r>
      <w:r>
        <w:rPr>
          <w:b/>
          <w:bCs/>
          <w:color w:val="0A5293"/>
          <w:spacing w:val="-5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c</w:t>
      </w:r>
      <w:r>
        <w:rPr>
          <w:b/>
          <w:bCs/>
          <w:color w:val="0A5293"/>
          <w:spacing w:val="3"/>
          <w:sz w:val="20"/>
          <w:szCs w:val="20"/>
        </w:rPr>
        <w:t>o</w:t>
      </w:r>
      <w:r>
        <w:rPr>
          <w:b/>
          <w:bCs/>
          <w:color w:val="0A5293"/>
          <w:sz w:val="20"/>
          <w:szCs w:val="20"/>
        </w:rPr>
        <w:t>n</w:t>
      </w:r>
      <w:r>
        <w:rPr>
          <w:b/>
          <w:bCs/>
          <w:color w:val="0A5293"/>
          <w:spacing w:val="1"/>
          <w:sz w:val="20"/>
          <w:szCs w:val="20"/>
        </w:rPr>
        <w:t>t</w:t>
      </w:r>
      <w:r>
        <w:rPr>
          <w:b/>
          <w:bCs/>
          <w:color w:val="0A5293"/>
          <w:sz w:val="20"/>
          <w:szCs w:val="20"/>
        </w:rPr>
        <w:t>aining</w:t>
      </w:r>
      <w:r>
        <w:rPr>
          <w:b/>
          <w:bCs/>
          <w:color w:val="0A5293"/>
          <w:spacing w:val="-10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8</w:t>
      </w:r>
      <w:r>
        <w:rPr>
          <w:b/>
          <w:bCs/>
          <w:color w:val="0A5293"/>
          <w:spacing w:val="-2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lam</w:t>
      </w:r>
      <w:r>
        <w:rPr>
          <w:b/>
          <w:bCs/>
          <w:color w:val="0A5293"/>
          <w:spacing w:val="3"/>
          <w:sz w:val="20"/>
          <w:szCs w:val="20"/>
        </w:rPr>
        <w:t>p</w:t>
      </w:r>
      <w:r>
        <w:rPr>
          <w:b/>
          <w:bCs/>
          <w:color w:val="0A5293"/>
          <w:sz w:val="20"/>
          <w:szCs w:val="20"/>
        </w:rPr>
        <w:t>s</w:t>
      </w:r>
      <w:r>
        <w:rPr>
          <w:b/>
          <w:bCs/>
          <w:color w:val="0A5293"/>
          <w:spacing w:val="-6"/>
          <w:sz w:val="20"/>
          <w:szCs w:val="20"/>
        </w:rPr>
        <w:t xml:space="preserve"> </w:t>
      </w:r>
      <w:r>
        <w:rPr>
          <w:b/>
          <w:bCs/>
          <w:color w:val="0A5293"/>
          <w:spacing w:val="1"/>
          <w:sz w:val="20"/>
          <w:szCs w:val="20"/>
        </w:rPr>
        <w:t>e</w:t>
      </w:r>
      <w:r>
        <w:rPr>
          <w:b/>
          <w:bCs/>
          <w:color w:val="0A5293"/>
          <w:sz w:val="20"/>
          <w:szCs w:val="20"/>
        </w:rPr>
        <w:t>a</w:t>
      </w:r>
      <w:r>
        <w:rPr>
          <w:b/>
          <w:bCs/>
          <w:color w:val="0A5293"/>
          <w:spacing w:val="-1"/>
          <w:sz w:val="20"/>
          <w:szCs w:val="20"/>
        </w:rPr>
        <w:t>c</w:t>
      </w:r>
      <w:r>
        <w:rPr>
          <w:b/>
          <w:bCs/>
          <w:color w:val="0A5293"/>
          <w:sz w:val="20"/>
          <w:szCs w:val="20"/>
        </w:rPr>
        <w:t>h</w:t>
      </w:r>
      <w:r>
        <w:rPr>
          <w:b/>
          <w:bCs/>
          <w:color w:val="0A5293"/>
          <w:spacing w:val="-2"/>
          <w:sz w:val="20"/>
          <w:szCs w:val="20"/>
        </w:rPr>
        <w:t xml:space="preserve"> </w:t>
      </w:r>
      <w:r>
        <w:rPr>
          <w:b/>
          <w:bCs/>
          <w:color w:val="0A5293"/>
          <w:spacing w:val="-1"/>
          <w:sz w:val="20"/>
          <w:szCs w:val="20"/>
        </w:rPr>
        <w:t>r</w:t>
      </w:r>
      <w:r>
        <w:rPr>
          <w:b/>
          <w:bCs/>
          <w:color w:val="0A5293"/>
          <w:sz w:val="20"/>
          <w:szCs w:val="20"/>
        </w:rPr>
        <w:t>ated</w:t>
      </w:r>
      <w:r>
        <w:rPr>
          <w:b/>
          <w:bCs/>
          <w:color w:val="0A5293"/>
          <w:spacing w:val="-4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at 2</w:t>
      </w:r>
      <w:r>
        <w:rPr>
          <w:b/>
          <w:bCs/>
          <w:color w:val="0A5293"/>
          <w:spacing w:val="-1"/>
          <w:sz w:val="20"/>
          <w:szCs w:val="20"/>
        </w:rPr>
        <w:t>5</w:t>
      </w:r>
      <w:r>
        <w:rPr>
          <w:b/>
          <w:bCs/>
          <w:color w:val="0A5293"/>
          <w:spacing w:val="2"/>
          <w:sz w:val="20"/>
          <w:szCs w:val="20"/>
        </w:rPr>
        <w:t>0</w:t>
      </w:r>
      <w:r>
        <w:rPr>
          <w:b/>
          <w:bCs/>
          <w:color w:val="0A5293"/>
          <w:spacing w:val="-1"/>
          <w:sz w:val="20"/>
          <w:szCs w:val="20"/>
        </w:rPr>
        <w:t>V</w:t>
      </w:r>
      <w:r>
        <w:rPr>
          <w:b/>
          <w:bCs/>
          <w:color w:val="0A5293"/>
          <w:sz w:val="20"/>
          <w:szCs w:val="20"/>
        </w:rPr>
        <w:t>,</w:t>
      </w:r>
      <w:r>
        <w:rPr>
          <w:b/>
          <w:bCs/>
          <w:color w:val="0A5293"/>
          <w:spacing w:val="-3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1</w:t>
      </w:r>
      <w:r>
        <w:rPr>
          <w:b/>
          <w:bCs/>
          <w:color w:val="0A5293"/>
          <w:spacing w:val="-1"/>
          <w:sz w:val="20"/>
          <w:szCs w:val="20"/>
        </w:rPr>
        <w:t>5</w:t>
      </w:r>
      <w:r>
        <w:rPr>
          <w:b/>
          <w:bCs/>
          <w:color w:val="0A5293"/>
          <w:sz w:val="20"/>
          <w:szCs w:val="20"/>
        </w:rPr>
        <w:t>0W Ci</w:t>
      </w:r>
      <w:r>
        <w:rPr>
          <w:b/>
          <w:bCs/>
          <w:color w:val="0A5293"/>
          <w:spacing w:val="-1"/>
          <w:sz w:val="20"/>
          <w:szCs w:val="20"/>
        </w:rPr>
        <w:t>r</w:t>
      </w:r>
      <w:r>
        <w:rPr>
          <w:b/>
          <w:bCs/>
          <w:color w:val="0A5293"/>
          <w:sz w:val="20"/>
          <w:szCs w:val="20"/>
        </w:rPr>
        <w:t>cuit</w:t>
      </w:r>
      <w:r>
        <w:rPr>
          <w:b/>
          <w:bCs/>
          <w:color w:val="0A5293"/>
          <w:spacing w:val="-5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B:</w:t>
      </w:r>
      <w:r>
        <w:rPr>
          <w:b/>
          <w:bCs/>
          <w:color w:val="0A5293"/>
          <w:spacing w:val="1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a</w:t>
      </w:r>
      <w:r>
        <w:rPr>
          <w:b/>
          <w:bCs/>
          <w:color w:val="0A5293"/>
          <w:spacing w:val="-1"/>
          <w:sz w:val="20"/>
          <w:szCs w:val="20"/>
        </w:rPr>
        <w:t xml:space="preserve"> c</w:t>
      </w:r>
      <w:r>
        <w:rPr>
          <w:b/>
          <w:bCs/>
          <w:color w:val="0A5293"/>
          <w:spacing w:val="2"/>
          <w:sz w:val="20"/>
          <w:szCs w:val="20"/>
        </w:rPr>
        <w:t>i</w:t>
      </w:r>
      <w:r>
        <w:rPr>
          <w:b/>
          <w:bCs/>
          <w:color w:val="0A5293"/>
          <w:spacing w:val="-1"/>
          <w:sz w:val="20"/>
          <w:szCs w:val="20"/>
        </w:rPr>
        <w:t>r</w:t>
      </w:r>
      <w:r>
        <w:rPr>
          <w:b/>
          <w:bCs/>
          <w:color w:val="0A5293"/>
          <w:sz w:val="20"/>
          <w:szCs w:val="20"/>
        </w:rPr>
        <w:t>cuit</w:t>
      </w:r>
      <w:r>
        <w:rPr>
          <w:b/>
          <w:bCs/>
          <w:color w:val="0A5293"/>
          <w:spacing w:val="-5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for</w:t>
      </w:r>
      <w:r>
        <w:rPr>
          <w:b/>
          <w:bCs/>
          <w:color w:val="0A5293"/>
          <w:spacing w:val="-2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an el</w:t>
      </w:r>
      <w:r>
        <w:rPr>
          <w:b/>
          <w:bCs/>
          <w:color w:val="0A5293"/>
          <w:spacing w:val="-1"/>
          <w:sz w:val="20"/>
          <w:szCs w:val="20"/>
        </w:rPr>
        <w:t>e</w:t>
      </w:r>
      <w:r>
        <w:rPr>
          <w:b/>
          <w:bCs/>
          <w:color w:val="0A5293"/>
          <w:sz w:val="20"/>
          <w:szCs w:val="20"/>
        </w:rPr>
        <w:t>ct</w:t>
      </w:r>
      <w:r>
        <w:rPr>
          <w:b/>
          <w:bCs/>
          <w:color w:val="0A5293"/>
          <w:spacing w:val="2"/>
          <w:sz w:val="20"/>
          <w:szCs w:val="20"/>
        </w:rPr>
        <w:t>r</w:t>
      </w:r>
      <w:r>
        <w:rPr>
          <w:b/>
          <w:bCs/>
          <w:color w:val="0A5293"/>
          <w:sz w:val="20"/>
          <w:szCs w:val="20"/>
        </w:rPr>
        <w:t>ic</w:t>
      </w:r>
      <w:r>
        <w:rPr>
          <w:b/>
          <w:bCs/>
          <w:color w:val="0A5293"/>
          <w:spacing w:val="-8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co</w:t>
      </w:r>
      <w:r>
        <w:rPr>
          <w:b/>
          <w:bCs/>
          <w:color w:val="0A5293"/>
          <w:spacing w:val="3"/>
          <w:sz w:val="20"/>
          <w:szCs w:val="20"/>
        </w:rPr>
        <w:t>o</w:t>
      </w:r>
      <w:r>
        <w:rPr>
          <w:b/>
          <w:bCs/>
          <w:color w:val="0A5293"/>
          <w:sz w:val="20"/>
          <w:szCs w:val="20"/>
        </w:rPr>
        <w:t>k</w:t>
      </w:r>
      <w:r>
        <w:rPr>
          <w:b/>
          <w:bCs/>
          <w:color w:val="0A5293"/>
          <w:spacing w:val="-1"/>
          <w:sz w:val="20"/>
          <w:szCs w:val="20"/>
        </w:rPr>
        <w:t>e</w:t>
      </w:r>
      <w:r>
        <w:rPr>
          <w:b/>
          <w:bCs/>
          <w:color w:val="0A5293"/>
          <w:sz w:val="20"/>
          <w:szCs w:val="20"/>
        </w:rPr>
        <w:t>r</w:t>
      </w:r>
      <w:r>
        <w:rPr>
          <w:b/>
          <w:bCs/>
          <w:color w:val="0A5293"/>
          <w:spacing w:val="-6"/>
          <w:sz w:val="20"/>
          <w:szCs w:val="20"/>
        </w:rPr>
        <w:t xml:space="preserve"> </w:t>
      </w:r>
      <w:r>
        <w:rPr>
          <w:b/>
          <w:bCs/>
          <w:color w:val="0A5293"/>
          <w:spacing w:val="-1"/>
          <w:sz w:val="20"/>
          <w:szCs w:val="20"/>
        </w:rPr>
        <w:t>r</w:t>
      </w:r>
      <w:r>
        <w:rPr>
          <w:b/>
          <w:bCs/>
          <w:color w:val="0A5293"/>
          <w:sz w:val="20"/>
          <w:szCs w:val="20"/>
        </w:rPr>
        <w:t>ated</w:t>
      </w:r>
      <w:r>
        <w:rPr>
          <w:b/>
          <w:bCs/>
          <w:color w:val="0A5293"/>
          <w:spacing w:val="-2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at</w:t>
      </w:r>
      <w:r>
        <w:rPr>
          <w:b/>
          <w:bCs/>
          <w:color w:val="0A5293"/>
          <w:spacing w:val="-2"/>
          <w:sz w:val="20"/>
          <w:szCs w:val="20"/>
        </w:rPr>
        <w:t xml:space="preserve"> </w:t>
      </w:r>
      <w:r>
        <w:rPr>
          <w:b/>
          <w:bCs/>
          <w:color w:val="0A5293"/>
          <w:spacing w:val="2"/>
          <w:sz w:val="20"/>
          <w:szCs w:val="20"/>
        </w:rPr>
        <w:t>2</w:t>
      </w:r>
      <w:r>
        <w:rPr>
          <w:b/>
          <w:bCs/>
          <w:color w:val="0A5293"/>
          <w:sz w:val="20"/>
          <w:szCs w:val="20"/>
        </w:rPr>
        <w:t>5</w:t>
      </w:r>
      <w:r>
        <w:rPr>
          <w:b/>
          <w:bCs/>
          <w:color w:val="0A5293"/>
          <w:spacing w:val="-1"/>
          <w:sz w:val="20"/>
          <w:szCs w:val="20"/>
        </w:rPr>
        <w:t>0V</w:t>
      </w:r>
      <w:r>
        <w:rPr>
          <w:b/>
          <w:bCs/>
          <w:color w:val="0A5293"/>
          <w:sz w:val="20"/>
          <w:szCs w:val="20"/>
        </w:rPr>
        <w:t>,</w:t>
      </w:r>
      <w:r>
        <w:rPr>
          <w:b/>
          <w:bCs/>
          <w:color w:val="0A5293"/>
          <w:spacing w:val="-3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6</w:t>
      </w:r>
      <w:r>
        <w:rPr>
          <w:b/>
          <w:bCs/>
          <w:color w:val="0A5293"/>
          <w:spacing w:val="-1"/>
          <w:sz w:val="20"/>
          <w:szCs w:val="20"/>
        </w:rPr>
        <w:t>.</w:t>
      </w:r>
      <w:r>
        <w:rPr>
          <w:b/>
          <w:bCs/>
          <w:color w:val="0A5293"/>
          <w:spacing w:val="2"/>
          <w:sz w:val="20"/>
          <w:szCs w:val="20"/>
        </w:rPr>
        <w:t>0</w:t>
      </w:r>
      <w:r>
        <w:rPr>
          <w:b/>
          <w:bCs/>
          <w:color w:val="0A5293"/>
          <w:sz w:val="20"/>
          <w:szCs w:val="20"/>
        </w:rPr>
        <w:t>kW</w:t>
      </w:r>
    </w:p>
    <w:p w:rsidR="005320BD" w:rsidRDefault="005320BD" w:rsidP="005320BD">
      <w:pPr>
        <w:widowControl w:val="0"/>
        <w:autoSpaceDE w:val="0"/>
        <w:autoSpaceDN w:val="0"/>
        <w:adjustRightInd w:val="0"/>
        <w:spacing w:before="9" w:line="240" w:lineRule="auto"/>
        <w:rPr>
          <w:sz w:val="20"/>
          <w:szCs w:val="20"/>
        </w:rPr>
      </w:pPr>
      <w:r>
        <w:rPr>
          <w:b/>
          <w:bCs/>
          <w:color w:val="0A5293"/>
          <w:sz w:val="20"/>
          <w:szCs w:val="20"/>
        </w:rPr>
        <w:t>For</w:t>
      </w:r>
      <w:r>
        <w:rPr>
          <w:b/>
          <w:bCs/>
          <w:color w:val="0A5293"/>
          <w:spacing w:val="-4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e</w:t>
      </w:r>
      <w:r>
        <w:rPr>
          <w:b/>
          <w:bCs/>
          <w:color w:val="0A5293"/>
          <w:spacing w:val="-1"/>
          <w:sz w:val="20"/>
          <w:szCs w:val="20"/>
        </w:rPr>
        <w:t>a</w:t>
      </w:r>
      <w:r>
        <w:rPr>
          <w:b/>
          <w:bCs/>
          <w:color w:val="0A5293"/>
          <w:sz w:val="20"/>
          <w:szCs w:val="20"/>
        </w:rPr>
        <w:t>ch</w:t>
      </w:r>
      <w:r>
        <w:rPr>
          <w:b/>
          <w:bCs/>
          <w:color w:val="0A5293"/>
          <w:spacing w:val="-2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c</w:t>
      </w:r>
      <w:r>
        <w:rPr>
          <w:b/>
          <w:bCs/>
          <w:color w:val="0A5293"/>
          <w:spacing w:val="-1"/>
          <w:sz w:val="20"/>
          <w:szCs w:val="20"/>
        </w:rPr>
        <w:t>i</w:t>
      </w:r>
      <w:r>
        <w:rPr>
          <w:b/>
          <w:bCs/>
          <w:color w:val="0A5293"/>
          <w:spacing w:val="2"/>
          <w:sz w:val="20"/>
          <w:szCs w:val="20"/>
        </w:rPr>
        <w:t>r</w:t>
      </w:r>
      <w:r>
        <w:rPr>
          <w:b/>
          <w:bCs/>
          <w:color w:val="0A5293"/>
          <w:sz w:val="20"/>
          <w:szCs w:val="20"/>
        </w:rPr>
        <w:t>cui</w:t>
      </w:r>
      <w:r>
        <w:rPr>
          <w:b/>
          <w:bCs/>
          <w:color w:val="0A5293"/>
          <w:spacing w:val="1"/>
          <w:sz w:val="20"/>
          <w:szCs w:val="20"/>
        </w:rPr>
        <w:t>t</w:t>
      </w:r>
      <w:r>
        <w:rPr>
          <w:b/>
          <w:bCs/>
          <w:color w:val="0A5293"/>
          <w:sz w:val="20"/>
          <w:szCs w:val="20"/>
        </w:rPr>
        <w:t>,</w:t>
      </w:r>
    </w:p>
    <w:p w:rsidR="005320BD" w:rsidRPr="00D342A8" w:rsidRDefault="005320BD" w:rsidP="005320BD">
      <w:pPr>
        <w:widowControl w:val="0"/>
        <w:autoSpaceDE w:val="0"/>
        <w:autoSpaceDN w:val="0"/>
        <w:adjustRightInd w:val="0"/>
        <w:spacing w:before="84" w:line="330" w:lineRule="auto"/>
        <w:ind w:left="100" w:right="6182"/>
        <w:rPr>
          <w:sz w:val="20"/>
          <w:szCs w:val="20"/>
        </w:rPr>
      </w:pPr>
      <w:proofErr w:type="gramStart"/>
      <w:r>
        <w:rPr>
          <w:b/>
          <w:bCs/>
          <w:color w:val="0A5293"/>
          <w:sz w:val="20"/>
          <w:szCs w:val="20"/>
        </w:rPr>
        <w:t>a</w:t>
      </w:r>
      <w:proofErr w:type="gramEnd"/>
      <w:r>
        <w:rPr>
          <w:b/>
          <w:bCs/>
          <w:color w:val="0A5293"/>
          <w:sz w:val="20"/>
          <w:szCs w:val="20"/>
        </w:rPr>
        <w:t>.</w:t>
      </w:r>
      <w:r>
        <w:rPr>
          <w:b/>
          <w:bCs/>
          <w:color w:val="0A5293"/>
          <w:spacing w:val="-3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dete</w:t>
      </w:r>
      <w:r>
        <w:rPr>
          <w:b/>
          <w:bCs/>
          <w:color w:val="0A5293"/>
          <w:spacing w:val="2"/>
          <w:sz w:val="20"/>
          <w:szCs w:val="20"/>
        </w:rPr>
        <w:t>r</w:t>
      </w:r>
      <w:r>
        <w:rPr>
          <w:b/>
          <w:bCs/>
          <w:color w:val="0A5293"/>
          <w:sz w:val="20"/>
          <w:szCs w:val="20"/>
        </w:rPr>
        <w:t>mi</w:t>
      </w:r>
      <w:r>
        <w:rPr>
          <w:b/>
          <w:bCs/>
          <w:color w:val="0A5293"/>
          <w:spacing w:val="1"/>
          <w:sz w:val="20"/>
          <w:szCs w:val="20"/>
        </w:rPr>
        <w:t>n</w:t>
      </w:r>
      <w:r>
        <w:rPr>
          <w:b/>
          <w:bCs/>
          <w:color w:val="0A5293"/>
          <w:sz w:val="20"/>
          <w:szCs w:val="20"/>
        </w:rPr>
        <w:t>e</w:t>
      </w:r>
      <w:r>
        <w:rPr>
          <w:b/>
          <w:bCs/>
          <w:color w:val="0A5293"/>
          <w:spacing w:val="-10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t</w:t>
      </w:r>
      <w:r>
        <w:rPr>
          <w:b/>
          <w:bCs/>
          <w:color w:val="0A5293"/>
          <w:spacing w:val="1"/>
          <w:sz w:val="20"/>
          <w:szCs w:val="20"/>
        </w:rPr>
        <w:t>h</w:t>
      </w:r>
      <w:r>
        <w:rPr>
          <w:b/>
          <w:bCs/>
          <w:color w:val="0A5293"/>
          <w:sz w:val="20"/>
          <w:szCs w:val="20"/>
        </w:rPr>
        <w:t>e</w:t>
      </w:r>
      <w:r>
        <w:rPr>
          <w:b/>
          <w:bCs/>
          <w:color w:val="0A5293"/>
          <w:spacing w:val="-3"/>
          <w:sz w:val="20"/>
          <w:szCs w:val="20"/>
        </w:rPr>
        <w:t xml:space="preserve"> </w:t>
      </w:r>
      <w:r>
        <w:rPr>
          <w:b/>
          <w:bCs/>
          <w:color w:val="0A5293"/>
          <w:spacing w:val="2"/>
          <w:sz w:val="20"/>
          <w:szCs w:val="20"/>
        </w:rPr>
        <w:t>m</w:t>
      </w:r>
      <w:r>
        <w:rPr>
          <w:b/>
          <w:bCs/>
          <w:color w:val="0A5293"/>
          <w:sz w:val="20"/>
          <w:szCs w:val="20"/>
        </w:rPr>
        <w:t>a</w:t>
      </w:r>
      <w:r>
        <w:rPr>
          <w:b/>
          <w:bCs/>
          <w:color w:val="0A5293"/>
          <w:spacing w:val="-1"/>
          <w:sz w:val="20"/>
          <w:szCs w:val="20"/>
        </w:rPr>
        <w:t>x</w:t>
      </w:r>
      <w:r>
        <w:rPr>
          <w:b/>
          <w:bCs/>
          <w:color w:val="0A5293"/>
          <w:sz w:val="20"/>
          <w:szCs w:val="20"/>
        </w:rPr>
        <w:t>im</w:t>
      </w:r>
      <w:r>
        <w:rPr>
          <w:b/>
          <w:bCs/>
          <w:color w:val="0A5293"/>
          <w:spacing w:val="3"/>
          <w:sz w:val="20"/>
          <w:szCs w:val="20"/>
        </w:rPr>
        <w:t>u</w:t>
      </w:r>
      <w:r>
        <w:rPr>
          <w:b/>
          <w:bCs/>
          <w:color w:val="0A5293"/>
          <w:sz w:val="20"/>
          <w:szCs w:val="20"/>
        </w:rPr>
        <w:t>m</w:t>
      </w:r>
      <w:r>
        <w:rPr>
          <w:b/>
          <w:bCs/>
          <w:color w:val="0A5293"/>
          <w:spacing w:val="-9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cu</w:t>
      </w:r>
      <w:r>
        <w:rPr>
          <w:b/>
          <w:bCs/>
          <w:color w:val="0A5293"/>
          <w:spacing w:val="-1"/>
          <w:sz w:val="20"/>
          <w:szCs w:val="20"/>
        </w:rPr>
        <w:t>r</w:t>
      </w:r>
      <w:r>
        <w:rPr>
          <w:b/>
          <w:bCs/>
          <w:color w:val="0A5293"/>
          <w:spacing w:val="2"/>
          <w:sz w:val="20"/>
          <w:szCs w:val="20"/>
        </w:rPr>
        <w:t>r</w:t>
      </w:r>
      <w:r>
        <w:rPr>
          <w:b/>
          <w:bCs/>
          <w:color w:val="0A5293"/>
          <w:sz w:val="20"/>
          <w:szCs w:val="20"/>
        </w:rPr>
        <w:t>ent b.</w:t>
      </w:r>
      <w:r>
        <w:rPr>
          <w:b/>
          <w:bCs/>
          <w:color w:val="0A5293"/>
          <w:spacing w:val="-2"/>
          <w:sz w:val="20"/>
          <w:szCs w:val="20"/>
        </w:rPr>
        <w:t xml:space="preserve"> </w:t>
      </w:r>
      <w:r>
        <w:rPr>
          <w:b/>
          <w:bCs/>
          <w:color w:val="0A5293"/>
          <w:spacing w:val="-1"/>
          <w:sz w:val="20"/>
          <w:szCs w:val="20"/>
        </w:rPr>
        <w:t>s</w:t>
      </w:r>
      <w:r>
        <w:rPr>
          <w:b/>
          <w:bCs/>
          <w:color w:val="0A5293"/>
          <w:sz w:val="20"/>
          <w:szCs w:val="20"/>
        </w:rPr>
        <w:t>ugge</w:t>
      </w:r>
      <w:r>
        <w:rPr>
          <w:b/>
          <w:bCs/>
          <w:color w:val="0A5293"/>
          <w:spacing w:val="-1"/>
          <w:sz w:val="20"/>
          <w:szCs w:val="20"/>
        </w:rPr>
        <w:t>s</w:t>
      </w:r>
      <w:r>
        <w:rPr>
          <w:b/>
          <w:bCs/>
          <w:color w:val="0A5293"/>
          <w:sz w:val="20"/>
          <w:szCs w:val="20"/>
        </w:rPr>
        <w:t>t</w:t>
      </w:r>
      <w:r>
        <w:rPr>
          <w:b/>
          <w:bCs/>
          <w:color w:val="0A5293"/>
          <w:spacing w:val="-7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a sui</w:t>
      </w:r>
      <w:r>
        <w:rPr>
          <w:b/>
          <w:bCs/>
          <w:color w:val="0A5293"/>
          <w:spacing w:val="1"/>
          <w:sz w:val="20"/>
          <w:szCs w:val="20"/>
        </w:rPr>
        <w:t>t</w:t>
      </w:r>
      <w:r>
        <w:rPr>
          <w:b/>
          <w:bCs/>
          <w:color w:val="0A5293"/>
          <w:sz w:val="20"/>
          <w:szCs w:val="20"/>
        </w:rPr>
        <w:t>able</w:t>
      </w:r>
      <w:r>
        <w:rPr>
          <w:b/>
          <w:bCs/>
          <w:color w:val="0A5293"/>
          <w:spacing w:val="-8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f</w:t>
      </w:r>
      <w:r>
        <w:rPr>
          <w:b/>
          <w:bCs/>
          <w:color w:val="0A5293"/>
          <w:spacing w:val="1"/>
          <w:sz w:val="20"/>
          <w:szCs w:val="20"/>
        </w:rPr>
        <w:t>u</w:t>
      </w:r>
      <w:r>
        <w:rPr>
          <w:b/>
          <w:bCs/>
          <w:color w:val="0A5293"/>
          <w:spacing w:val="2"/>
          <w:sz w:val="20"/>
          <w:szCs w:val="20"/>
        </w:rPr>
        <w:t>s</w:t>
      </w:r>
      <w:r>
        <w:rPr>
          <w:b/>
          <w:bCs/>
          <w:color w:val="0A5293"/>
          <w:sz w:val="20"/>
          <w:szCs w:val="20"/>
        </w:rPr>
        <w:t>e</w:t>
      </w:r>
      <w:r>
        <w:rPr>
          <w:b/>
          <w:bCs/>
          <w:color w:val="0A5293"/>
          <w:spacing w:val="-2"/>
          <w:sz w:val="20"/>
          <w:szCs w:val="20"/>
        </w:rPr>
        <w:t xml:space="preserve"> </w:t>
      </w:r>
      <w:r>
        <w:rPr>
          <w:b/>
          <w:bCs/>
          <w:color w:val="0A5293"/>
          <w:spacing w:val="-1"/>
          <w:sz w:val="20"/>
          <w:szCs w:val="20"/>
        </w:rPr>
        <w:t>r</w:t>
      </w:r>
      <w:r>
        <w:rPr>
          <w:b/>
          <w:bCs/>
          <w:color w:val="0A5293"/>
          <w:sz w:val="20"/>
          <w:szCs w:val="20"/>
        </w:rPr>
        <w:t>ati</w:t>
      </w:r>
      <w:r>
        <w:rPr>
          <w:b/>
          <w:bCs/>
          <w:color w:val="0A5293"/>
          <w:spacing w:val="1"/>
          <w:sz w:val="20"/>
          <w:szCs w:val="20"/>
        </w:rPr>
        <w:t>n</w:t>
      </w:r>
      <w:r>
        <w:rPr>
          <w:b/>
          <w:bCs/>
          <w:color w:val="0A5293"/>
          <w:sz w:val="20"/>
          <w:szCs w:val="20"/>
        </w:rPr>
        <w:t>g</w:t>
      </w:r>
    </w:p>
    <w:p w:rsidR="005320BD" w:rsidRDefault="005320BD" w:rsidP="005320BD">
      <w:pPr>
        <w:widowControl w:val="0"/>
        <w:autoSpaceDE w:val="0"/>
        <w:autoSpaceDN w:val="0"/>
        <w:adjustRightInd w:val="0"/>
        <w:spacing w:line="240" w:lineRule="auto"/>
        <w:ind w:left="100"/>
        <w:rPr>
          <w:sz w:val="20"/>
          <w:szCs w:val="20"/>
        </w:rPr>
      </w:pPr>
      <w:r>
        <w:rPr>
          <w:b/>
          <w:bCs/>
          <w:color w:val="0A5293"/>
          <w:sz w:val="20"/>
          <w:szCs w:val="20"/>
        </w:rPr>
        <w:t>3.</w:t>
      </w:r>
      <w:r>
        <w:rPr>
          <w:b/>
          <w:bCs/>
          <w:color w:val="0A5293"/>
          <w:spacing w:val="2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A</w:t>
      </w:r>
      <w:r>
        <w:rPr>
          <w:b/>
          <w:bCs/>
          <w:color w:val="0A5293"/>
          <w:spacing w:val="-6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ba</w:t>
      </w:r>
      <w:r>
        <w:rPr>
          <w:b/>
          <w:bCs/>
          <w:color w:val="0A5293"/>
          <w:spacing w:val="1"/>
          <w:sz w:val="20"/>
          <w:szCs w:val="20"/>
        </w:rPr>
        <w:t>tt</w:t>
      </w:r>
      <w:r>
        <w:rPr>
          <w:b/>
          <w:bCs/>
          <w:color w:val="0A5293"/>
          <w:spacing w:val="2"/>
          <w:sz w:val="20"/>
          <w:szCs w:val="20"/>
        </w:rPr>
        <w:t>er</w:t>
      </w:r>
      <w:r>
        <w:rPr>
          <w:b/>
          <w:bCs/>
          <w:color w:val="0A5293"/>
          <w:sz w:val="20"/>
          <w:szCs w:val="20"/>
        </w:rPr>
        <w:t>y</w:t>
      </w:r>
      <w:r>
        <w:rPr>
          <w:b/>
          <w:bCs/>
          <w:color w:val="0A5293"/>
          <w:spacing w:val="-10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h</w:t>
      </w:r>
      <w:r>
        <w:rPr>
          <w:b/>
          <w:bCs/>
          <w:color w:val="0A5293"/>
          <w:spacing w:val="2"/>
          <w:sz w:val="20"/>
          <w:szCs w:val="20"/>
        </w:rPr>
        <w:t>a</w:t>
      </w:r>
      <w:r>
        <w:rPr>
          <w:b/>
          <w:bCs/>
          <w:color w:val="0A5293"/>
          <w:sz w:val="20"/>
          <w:szCs w:val="20"/>
        </w:rPr>
        <w:t>s</w:t>
      </w:r>
      <w:r>
        <w:rPr>
          <w:b/>
          <w:bCs/>
          <w:color w:val="0A5293"/>
          <w:spacing w:val="-3"/>
          <w:sz w:val="20"/>
          <w:szCs w:val="20"/>
        </w:rPr>
        <w:t xml:space="preserve"> </w:t>
      </w:r>
      <w:r>
        <w:rPr>
          <w:b/>
          <w:bCs/>
          <w:color w:val="0A5293"/>
          <w:spacing w:val="-1"/>
          <w:sz w:val="20"/>
          <w:szCs w:val="20"/>
        </w:rPr>
        <w:t>a</w:t>
      </w:r>
      <w:r>
        <w:rPr>
          <w:b/>
          <w:bCs/>
          <w:color w:val="0A5293"/>
          <w:sz w:val="20"/>
          <w:szCs w:val="20"/>
        </w:rPr>
        <w:t xml:space="preserve">n </w:t>
      </w:r>
      <w:proofErr w:type="spellStart"/>
      <w:r>
        <w:rPr>
          <w:b/>
          <w:bCs/>
          <w:color w:val="0A5293"/>
          <w:sz w:val="20"/>
          <w:szCs w:val="20"/>
        </w:rPr>
        <w:t>e.m.f</w:t>
      </w:r>
      <w:proofErr w:type="spellEnd"/>
      <w:r>
        <w:rPr>
          <w:b/>
          <w:bCs/>
          <w:color w:val="0A5293"/>
          <w:sz w:val="20"/>
          <w:szCs w:val="20"/>
        </w:rPr>
        <w:t>.</w:t>
      </w:r>
      <w:r>
        <w:rPr>
          <w:b/>
          <w:bCs/>
          <w:color w:val="0A5293"/>
          <w:spacing w:val="-3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of</w:t>
      </w:r>
      <w:r>
        <w:rPr>
          <w:b/>
          <w:bCs/>
          <w:color w:val="0A5293"/>
          <w:spacing w:val="-1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4</w:t>
      </w:r>
      <w:r>
        <w:rPr>
          <w:b/>
          <w:bCs/>
          <w:color w:val="0A5293"/>
          <w:spacing w:val="-1"/>
          <w:sz w:val="20"/>
          <w:szCs w:val="20"/>
        </w:rPr>
        <w:t>.</w:t>
      </w:r>
      <w:r>
        <w:rPr>
          <w:b/>
          <w:bCs/>
          <w:color w:val="0A5293"/>
          <w:sz w:val="20"/>
          <w:szCs w:val="20"/>
        </w:rPr>
        <w:t>0V</w:t>
      </w:r>
      <w:r>
        <w:rPr>
          <w:b/>
          <w:bCs/>
          <w:color w:val="0A5293"/>
          <w:spacing w:val="-3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a</w:t>
      </w:r>
      <w:r>
        <w:rPr>
          <w:b/>
          <w:bCs/>
          <w:color w:val="0A5293"/>
          <w:spacing w:val="4"/>
          <w:sz w:val="20"/>
          <w:szCs w:val="20"/>
        </w:rPr>
        <w:t>n</w:t>
      </w:r>
      <w:r>
        <w:rPr>
          <w:b/>
          <w:bCs/>
          <w:color w:val="0A5293"/>
          <w:sz w:val="20"/>
          <w:szCs w:val="20"/>
        </w:rPr>
        <w:t>d</w:t>
      </w:r>
      <w:r>
        <w:rPr>
          <w:b/>
          <w:bCs/>
          <w:color w:val="0A5293"/>
          <w:spacing w:val="-4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ne</w:t>
      </w:r>
      <w:r>
        <w:rPr>
          <w:b/>
          <w:bCs/>
          <w:color w:val="0A5293"/>
          <w:spacing w:val="1"/>
          <w:sz w:val="20"/>
          <w:szCs w:val="20"/>
        </w:rPr>
        <w:t>g</w:t>
      </w:r>
      <w:r>
        <w:rPr>
          <w:b/>
          <w:bCs/>
          <w:color w:val="0A5293"/>
          <w:sz w:val="20"/>
          <w:szCs w:val="20"/>
        </w:rPr>
        <w:t>ligi</w:t>
      </w:r>
      <w:r>
        <w:rPr>
          <w:b/>
          <w:bCs/>
          <w:color w:val="0A5293"/>
          <w:spacing w:val="1"/>
          <w:sz w:val="20"/>
          <w:szCs w:val="20"/>
        </w:rPr>
        <w:t>b</w:t>
      </w:r>
      <w:r>
        <w:rPr>
          <w:b/>
          <w:bCs/>
          <w:color w:val="0A5293"/>
          <w:spacing w:val="2"/>
          <w:sz w:val="20"/>
          <w:szCs w:val="20"/>
        </w:rPr>
        <w:t>l</w:t>
      </w:r>
      <w:r>
        <w:rPr>
          <w:b/>
          <w:bCs/>
          <w:color w:val="0A5293"/>
          <w:sz w:val="20"/>
          <w:szCs w:val="20"/>
        </w:rPr>
        <w:t>e</w:t>
      </w:r>
      <w:r>
        <w:rPr>
          <w:b/>
          <w:bCs/>
          <w:color w:val="0A5293"/>
          <w:spacing w:val="-9"/>
          <w:sz w:val="20"/>
          <w:szCs w:val="20"/>
        </w:rPr>
        <w:t xml:space="preserve"> </w:t>
      </w:r>
      <w:r>
        <w:rPr>
          <w:b/>
          <w:bCs/>
          <w:color w:val="0A5293"/>
          <w:spacing w:val="1"/>
          <w:sz w:val="20"/>
          <w:szCs w:val="20"/>
        </w:rPr>
        <w:t>r</w:t>
      </w:r>
      <w:r>
        <w:rPr>
          <w:b/>
          <w:bCs/>
          <w:color w:val="0A5293"/>
          <w:sz w:val="20"/>
          <w:szCs w:val="20"/>
        </w:rPr>
        <w:t>e</w:t>
      </w:r>
      <w:r>
        <w:rPr>
          <w:b/>
          <w:bCs/>
          <w:color w:val="0A5293"/>
          <w:spacing w:val="1"/>
          <w:sz w:val="20"/>
          <w:szCs w:val="20"/>
        </w:rPr>
        <w:t>s</w:t>
      </w:r>
      <w:r>
        <w:rPr>
          <w:b/>
          <w:bCs/>
          <w:color w:val="0A5293"/>
          <w:sz w:val="20"/>
          <w:szCs w:val="20"/>
        </w:rPr>
        <w:t>istanc</w:t>
      </w:r>
      <w:r>
        <w:rPr>
          <w:b/>
          <w:bCs/>
          <w:color w:val="0A5293"/>
          <w:spacing w:val="-1"/>
          <w:sz w:val="20"/>
          <w:szCs w:val="20"/>
        </w:rPr>
        <w:t>e</w:t>
      </w:r>
      <w:r>
        <w:rPr>
          <w:b/>
          <w:bCs/>
          <w:color w:val="0A5293"/>
          <w:sz w:val="20"/>
          <w:szCs w:val="20"/>
        </w:rPr>
        <w:t>.</w:t>
      </w:r>
    </w:p>
    <w:p w:rsidR="005320BD" w:rsidRDefault="005320BD" w:rsidP="005320BD">
      <w:pPr>
        <w:widowControl w:val="0"/>
        <w:autoSpaceDE w:val="0"/>
        <w:autoSpaceDN w:val="0"/>
        <w:adjustRightInd w:val="0"/>
        <w:spacing w:before="87" w:line="328" w:lineRule="auto"/>
        <w:ind w:left="100" w:right="713"/>
        <w:rPr>
          <w:sz w:val="20"/>
          <w:szCs w:val="20"/>
        </w:rPr>
      </w:pPr>
      <w:r>
        <w:rPr>
          <w:b/>
          <w:bCs/>
          <w:color w:val="0A5293"/>
          <w:sz w:val="20"/>
          <w:szCs w:val="20"/>
        </w:rPr>
        <w:t>a.</w:t>
      </w:r>
      <w:r>
        <w:rPr>
          <w:b/>
          <w:bCs/>
          <w:color w:val="0A5293"/>
          <w:spacing w:val="-3"/>
          <w:sz w:val="20"/>
          <w:szCs w:val="20"/>
        </w:rPr>
        <w:t xml:space="preserve"> </w:t>
      </w:r>
      <w:r>
        <w:rPr>
          <w:b/>
          <w:bCs/>
          <w:color w:val="0A5293"/>
          <w:spacing w:val="1"/>
          <w:sz w:val="20"/>
          <w:szCs w:val="20"/>
        </w:rPr>
        <w:t>W</w:t>
      </w:r>
      <w:r>
        <w:rPr>
          <w:b/>
          <w:bCs/>
          <w:color w:val="0A5293"/>
          <w:sz w:val="20"/>
          <w:szCs w:val="20"/>
        </w:rPr>
        <w:t>hat</w:t>
      </w:r>
      <w:r>
        <w:rPr>
          <w:b/>
          <w:bCs/>
          <w:color w:val="0A5293"/>
          <w:spacing w:val="-5"/>
          <w:sz w:val="20"/>
          <w:szCs w:val="20"/>
        </w:rPr>
        <w:t xml:space="preserve"> </w:t>
      </w:r>
      <w:r>
        <w:rPr>
          <w:b/>
          <w:bCs/>
          <w:color w:val="0A5293"/>
          <w:spacing w:val="1"/>
          <w:sz w:val="20"/>
          <w:szCs w:val="20"/>
        </w:rPr>
        <w:t>d</w:t>
      </w:r>
      <w:r>
        <w:rPr>
          <w:b/>
          <w:bCs/>
          <w:color w:val="0A5293"/>
          <w:sz w:val="20"/>
          <w:szCs w:val="20"/>
        </w:rPr>
        <w:t>oes</w:t>
      </w:r>
      <w:r>
        <w:rPr>
          <w:b/>
          <w:bCs/>
          <w:color w:val="0A5293"/>
          <w:spacing w:val="-6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this</w:t>
      </w:r>
      <w:r>
        <w:rPr>
          <w:b/>
          <w:bCs/>
          <w:color w:val="0A5293"/>
          <w:spacing w:val="-5"/>
          <w:sz w:val="20"/>
          <w:szCs w:val="20"/>
        </w:rPr>
        <w:t xml:space="preserve"> </w:t>
      </w:r>
      <w:r>
        <w:rPr>
          <w:b/>
          <w:bCs/>
          <w:color w:val="0A5293"/>
          <w:spacing w:val="3"/>
          <w:sz w:val="20"/>
          <w:szCs w:val="20"/>
        </w:rPr>
        <w:t>t</w:t>
      </w:r>
      <w:r>
        <w:rPr>
          <w:b/>
          <w:bCs/>
          <w:color w:val="0A5293"/>
          <w:sz w:val="20"/>
          <w:szCs w:val="20"/>
        </w:rPr>
        <w:t>ell</w:t>
      </w:r>
      <w:r>
        <w:rPr>
          <w:b/>
          <w:bCs/>
          <w:color w:val="0A5293"/>
          <w:spacing w:val="-2"/>
          <w:sz w:val="20"/>
          <w:szCs w:val="20"/>
        </w:rPr>
        <w:t xml:space="preserve"> </w:t>
      </w:r>
      <w:r>
        <w:rPr>
          <w:b/>
          <w:bCs/>
          <w:color w:val="0A5293"/>
          <w:spacing w:val="-3"/>
          <w:sz w:val="20"/>
          <w:szCs w:val="20"/>
        </w:rPr>
        <w:t>y</w:t>
      </w:r>
      <w:r>
        <w:rPr>
          <w:b/>
          <w:bCs/>
          <w:color w:val="0A5293"/>
          <w:sz w:val="20"/>
          <w:szCs w:val="20"/>
        </w:rPr>
        <w:t>ou</w:t>
      </w:r>
      <w:r>
        <w:rPr>
          <w:b/>
          <w:bCs/>
          <w:color w:val="0A5293"/>
          <w:spacing w:val="-2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ab</w:t>
      </w:r>
      <w:r>
        <w:rPr>
          <w:b/>
          <w:bCs/>
          <w:color w:val="0A5293"/>
          <w:spacing w:val="1"/>
          <w:sz w:val="20"/>
          <w:szCs w:val="20"/>
        </w:rPr>
        <w:t>o</w:t>
      </w:r>
      <w:r>
        <w:rPr>
          <w:b/>
          <w:bCs/>
          <w:color w:val="0A5293"/>
          <w:sz w:val="20"/>
          <w:szCs w:val="20"/>
        </w:rPr>
        <w:t>ut</w:t>
      </w:r>
      <w:r>
        <w:rPr>
          <w:b/>
          <w:bCs/>
          <w:color w:val="0A5293"/>
          <w:spacing w:val="-4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the</w:t>
      </w:r>
      <w:r>
        <w:rPr>
          <w:b/>
          <w:bCs/>
          <w:color w:val="0A5293"/>
          <w:spacing w:val="-3"/>
          <w:sz w:val="20"/>
          <w:szCs w:val="20"/>
        </w:rPr>
        <w:t xml:space="preserve"> </w:t>
      </w:r>
      <w:r>
        <w:rPr>
          <w:b/>
          <w:bCs/>
          <w:color w:val="0A5293"/>
          <w:spacing w:val="3"/>
          <w:sz w:val="20"/>
          <w:szCs w:val="20"/>
        </w:rPr>
        <w:t>w</w:t>
      </w:r>
      <w:r>
        <w:rPr>
          <w:b/>
          <w:bCs/>
          <w:color w:val="0A5293"/>
          <w:sz w:val="20"/>
          <w:szCs w:val="20"/>
        </w:rPr>
        <w:t>o</w:t>
      </w:r>
      <w:r>
        <w:rPr>
          <w:b/>
          <w:bCs/>
          <w:color w:val="0A5293"/>
          <w:spacing w:val="-1"/>
          <w:sz w:val="20"/>
          <w:szCs w:val="20"/>
        </w:rPr>
        <w:t>r</w:t>
      </w:r>
      <w:r>
        <w:rPr>
          <w:b/>
          <w:bCs/>
          <w:color w:val="0A5293"/>
          <w:sz w:val="20"/>
          <w:szCs w:val="20"/>
        </w:rPr>
        <w:t>k</w:t>
      </w:r>
      <w:r>
        <w:rPr>
          <w:b/>
          <w:bCs/>
          <w:color w:val="0A5293"/>
          <w:spacing w:val="-5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d</w:t>
      </w:r>
      <w:r>
        <w:rPr>
          <w:b/>
          <w:bCs/>
          <w:color w:val="0A5293"/>
          <w:spacing w:val="1"/>
          <w:sz w:val="20"/>
          <w:szCs w:val="20"/>
        </w:rPr>
        <w:t>o</w:t>
      </w:r>
      <w:r>
        <w:rPr>
          <w:b/>
          <w:bCs/>
          <w:color w:val="0A5293"/>
          <w:sz w:val="20"/>
          <w:szCs w:val="20"/>
        </w:rPr>
        <w:t>ne</w:t>
      </w:r>
      <w:r>
        <w:rPr>
          <w:b/>
          <w:bCs/>
          <w:color w:val="0A5293"/>
          <w:spacing w:val="-5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by</w:t>
      </w:r>
      <w:r>
        <w:rPr>
          <w:b/>
          <w:bCs/>
          <w:color w:val="0A5293"/>
          <w:spacing w:val="-5"/>
          <w:sz w:val="20"/>
          <w:szCs w:val="20"/>
        </w:rPr>
        <w:t xml:space="preserve"> </w:t>
      </w:r>
      <w:r>
        <w:rPr>
          <w:b/>
          <w:bCs/>
          <w:color w:val="0A5293"/>
          <w:spacing w:val="3"/>
          <w:sz w:val="20"/>
          <w:szCs w:val="20"/>
        </w:rPr>
        <w:t>t</w:t>
      </w:r>
      <w:r>
        <w:rPr>
          <w:b/>
          <w:bCs/>
          <w:color w:val="0A5293"/>
          <w:sz w:val="20"/>
          <w:szCs w:val="20"/>
        </w:rPr>
        <w:t>he</w:t>
      </w:r>
      <w:r>
        <w:rPr>
          <w:b/>
          <w:bCs/>
          <w:color w:val="0A5293"/>
          <w:spacing w:val="-3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bat</w:t>
      </w:r>
      <w:r>
        <w:rPr>
          <w:b/>
          <w:bCs/>
          <w:color w:val="0A5293"/>
          <w:spacing w:val="1"/>
          <w:sz w:val="20"/>
          <w:szCs w:val="20"/>
        </w:rPr>
        <w:t>t</w:t>
      </w:r>
      <w:r>
        <w:rPr>
          <w:b/>
          <w:bCs/>
          <w:color w:val="0A5293"/>
          <w:sz w:val="20"/>
          <w:szCs w:val="20"/>
        </w:rPr>
        <w:t>e</w:t>
      </w:r>
      <w:r>
        <w:rPr>
          <w:b/>
          <w:bCs/>
          <w:color w:val="0A5293"/>
          <w:spacing w:val="1"/>
          <w:sz w:val="20"/>
          <w:szCs w:val="20"/>
        </w:rPr>
        <w:t>r</w:t>
      </w:r>
      <w:r>
        <w:rPr>
          <w:b/>
          <w:bCs/>
          <w:color w:val="0A5293"/>
          <w:sz w:val="20"/>
          <w:szCs w:val="20"/>
        </w:rPr>
        <w:t>y</w:t>
      </w:r>
      <w:r>
        <w:rPr>
          <w:b/>
          <w:bCs/>
          <w:color w:val="0A5293"/>
          <w:spacing w:val="-8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in</w:t>
      </w:r>
      <w:r>
        <w:rPr>
          <w:b/>
          <w:bCs/>
          <w:color w:val="0A5293"/>
          <w:spacing w:val="-2"/>
          <w:sz w:val="20"/>
          <w:szCs w:val="20"/>
        </w:rPr>
        <w:t xml:space="preserve"> </w:t>
      </w:r>
      <w:r>
        <w:rPr>
          <w:b/>
          <w:bCs/>
          <w:color w:val="0A5293"/>
          <w:spacing w:val="1"/>
          <w:sz w:val="20"/>
          <w:szCs w:val="20"/>
        </w:rPr>
        <w:t>d</w:t>
      </w:r>
      <w:r>
        <w:rPr>
          <w:b/>
          <w:bCs/>
          <w:color w:val="0A5293"/>
          <w:spacing w:val="-1"/>
          <w:sz w:val="20"/>
          <w:szCs w:val="20"/>
        </w:rPr>
        <w:t>r</w:t>
      </w:r>
      <w:r>
        <w:rPr>
          <w:b/>
          <w:bCs/>
          <w:color w:val="0A5293"/>
          <w:sz w:val="20"/>
          <w:szCs w:val="20"/>
        </w:rPr>
        <w:t>i</w:t>
      </w:r>
      <w:r>
        <w:rPr>
          <w:b/>
          <w:bCs/>
          <w:color w:val="0A5293"/>
          <w:spacing w:val="2"/>
          <w:sz w:val="20"/>
          <w:szCs w:val="20"/>
        </w:rPr>
        <w:t>v</w:t>
      </w:r>
      <w:r>
        <w:rPr>
          <w:b/>
          <w:bCs/>
          <w:color w:val="0A5293"/>
          <w:sz w:val="20"/>
          <w:szCs w:val="20"/>
        </w:rPr>
        <w:t>ing</w:t>
      </w:r>
      <w:r>
        <w:rPr>
          <w:b/>
          <w:bCs/>
          <w:color w:val="0A5293"/>
          <w:spacing w:val="-6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1</w:t>
      </w:r>
      <w:r>
        <w:rPr>
          <w:b/>
          <w:bCs/>
          <w:color w:val="0A5293"/>
          <w:spacing w:val="-2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c</w:t>
      </w:r>
      <w:r>
        <w:rPr>
          <w:b/>
          <w:bCs/>
          <w:color w:val="0A5293"/>
          <w:spacing w:val="3"/>
          <w:sz w:val="20"/>
          <w:szCs w:val="20"/>
        </w:rPr>
        <w:t>o</w:t>
      </w:r>
      <w:r>
        <w:rPr>
          <w:b/>
          <w:bCs/>
          <w:color w:val="0A5293"/>
          <w:sz w:val="20"/>
          <w:szCs w:val="20"/>
        </w:rPr>
        <w:t>ulo</w:t>
      </w:r>
      <w:r>
        <w:rPr>
          <w:b/>
          <w:bCs/>
          <w:color w:val="0A5293"/>
          <w:spacing w:val="1"/>
          <w:sz w:val="20"/>
          <w:szCs w:val="20"/>
        </w:rPr>
        <w:t>m</w:t>
      </w:r>
      <w:r>
        <w:rPr>
          <w:b/>
          <w:bCs/>
          <w:color w:val="0A5293"/>
          <w:sz w:val="20"/>
          <w:szCs w:val="20"/>
        </w:rPr>
        <w:t>b</w:t>
      </w:r>
      <w:r>
        <w:rPr>
          <w:b/>
          <w:bCs/>
          <w:color w:val="0A5293"/>
          <w:spacing w:val="-8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of</w:t>
      </w:r>
      <w:r>
        <w:rPr>
          <w:b/>
          <w:bCs/>
          <w:color w:val="0A5293"/>
          <w:spacing w:val="-1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cha</w:t>
      </w:r>
      <w:r>
        <w:rPr>
          <w:b/>
          <w:bCs/>
          <w:color w:val="0A5293"/>
          <w:spacing w:val="-1"/>
          <w:sz w:val="20"/>
          <w:szCs w:val="20"/>
        </w:rPr>
        <w:t>r</w:t>
      </w:r>
      <w:r>
        <w:rPr>
          <w:b/>
          <w:bCs/>
          <w:color w:val="0A5293"/>
          <w:sz w:val="20"/>
          <w:szCs w:val="20"/>
        </w:rPr>
        <w:t>ge a</w:t>
      </w:r>
      <w:r>
        <w:rPr>
          <w:b/>
          <w:bCs/>
          <w:color w:val="0A5293"/>
          <w:spacing w:val="-1"/>
          <w:sz w:val="20"/>
          <w:szCs w:val="20"/>
        </w:rPr>
        <w:t>r</w:t>
      </w:r>
      <w:r>
        <w:rPr>
          <w:b/>
          <w:bCs/>
          <w:color w:val="0A5293"/>
          <w:sz w:val="20"/>
          <w:szCs w:val="20"/>
        </w:rPr>
        <w:t>ound</w:t>
      </w:r>
      <w:r>
        <w:rPr>
          <w:b/>
          <w:bCs/>
          <w:color w:val="0A5293"/>
          <w:spacing w:val="-7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a</w:t>
      </w:r>
      <w:r>
        <w:rPr>
          <w:b/>
          <w:bCs/>
          <w:color w:val="0A5293"/>
          <w:spacing w:val="-2"/>
          <w:sz w:val="20"/>
          <w:szCs w:val="20"/>
        </w:rPr>
        <w:t xml:space="preserve"> </w:t>
      </w:r>
      <w:r>
        <w:rPr>
          <w:b/>
          <w:bCs/>
          <w:color w:val="0A5293"/>
          <w:spacing w:val="2"/>
          <w:sz w:val="20"/>
          <w:szCs w:val="20"/>
        </w:rPr>
        <w:t>c</w:t>
      </w:r>
      <w:r>
        <w:rPr>
          <w:b/>
          <w:bCs/>
          <w:color w:val="0A5293"/>
          <w:sz w:val="20"/>
          <w:szCs w:val="20"/>
        </w:rPr>
        <w:t>losed</w:t>
      </w:r>
      <w:r>
        <w:rPr>
          <w:b/>
          <w:bCs/>
          <w:color w:val="0A5293"/>
          <w:spacing w:val="-3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ci</w:t>
      </w:r>
      <w:r>
        <w:rPr>
          <w:b/>
          <w:bCs/>
          <w:color w:val="0A5293"/>
          <w:spacing w:val="1"/>
          <w:sz w:val="20"/>
          <w:szCs w:val="20"/>
        </w:rPr>
        <w:t>r</w:t>
      </w:r>
      <w:r>
        <w:rPr>
          <w:b/>
          <w:bCs/>
          <w:color w:val="0A5293"/>
          <w:sz w:val="20"/>
          <w:szCs w:val="20"/>
        </w:rPr>
        <w:t>cui</w:t>
      </w:r>
      <w:r>
        <w:rPr>
          <w:b/>
          <w:bCs/>
          <w:color w:val="0A5293"/>
          <w:spacing w:val="1"/>
          <w:sz w:val="20"/>
          <w:szCs w:val="20"/>
        </w:rPr>
        <w:t>t</w:t>
      </w:r>
      <w:r>
        <w:rPr>
          <w:b/>
          <w:bCs/>
          <w:color w:val="0A5293"/>
          <w:sz w:val="20"/>
          <w:szCs w:val="20"/>
        </w:rPr>
        <w:t>?</w:t>
      </w:r>
    </w:p>
    <w:p w:rsidR="005320BD" w:rsidRDefault="005320BD" w:rsidP="005320BD">
      <w:pPr>
        <w:widowControl w:val="0"/>
        <w:autoSpaceDE w:val="0"/>
        <w:autoSpaceDN w:val="0"/>
        <w:adjustRightInd w:val="0"/>
        <w:spacing w:line="330" w:lineRule="auto"/>
        <w:ind w:left="100" w:right="297"/>
        <w:rPr>
          <w:sz w:val="20"/>
          <w:szCs w:val="20"/>
        </w:rPr>
      </w:pPr>
      <w:r>
        <w:rPr>
          <w:b/>
          <w:bCs/>
          <w:color w:val="0A5293"/>
          <w:sz w:val="20"/>
          <w:szCs w:val="20"/>
        </w:rPr>
        <w:t>b.</w:t>
      </w:r>
      <w:r>
        <w:rPr>
          <w:b/>
          <w:bCs/>
          <w:color w:val="0A5293"/>
          <w:spacing w:val="-2"/>
          <w:sz w:val="20"/>
          <w:szCs w:val="20"/>
        </w:rPr>
        <w:t xml:space="preserve"> </w:t>
      </w:r>
      <w:r>
        <w:rPr>
          <w:b/>
          <w:bCs/>
          <w:color w:val="0A5293"/>
          <w:spacing w:val="1"/>
          <w:sz w:val="20"/>
          <w:szCs w:val="20"/>
        </w:rPr>
        <w:t>W</w:t>
      </w:r>
      <w:r>
        <w:rPr>
          <w:b/>
          <w:bCs/>
          <w:color w:val="0A5293"/>
          <w:sz w:val="20"/>
          <w:szCs w:val="20"/>
        </w:rPr>
        <w:t>hen</w:t>
      </w:r>
      <w:r>
        <w:rPr>
          <w:b/>
          <w:bCs/>
          <w:color w:val="0A5293"/>
          <w:spacing w:val="-5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a</w:t>
      </w:r>
      <w:r>
        <w:rPr>
          <w:b/>
          <w:bCs/>
          <w:color w:val="0A5293"/>
          <w:spacing w:val="-1"/>
          <w:sz w:val="20"/>
          <w:szCs w:val="20"/>
        </w:rPr>
        <w:t xml:space="preserve"> r</w:t>
      </w:r>
      <w:r>
        <w:rPr>
          <w:b/>
          <w:bCs/>
          <w:color w:val="0A5293"/>
          <w:spacing w:val="2"/>
          <w:sz w:val="20"/>
          <w:szCs w:val="20"/>
        </w:rPr>
        <w:t>e</w:t>
      </w:r>
      <w:r>
        <w:rPr>
          <w:b/>
          <w:bCs/>
          <w:color w:val="0A5293"/>
          <w:sz w:val="20"/>
          <w:szCs w:val="20"/>
        </w:rPr>
        <w:t>si</w:t>
      </w:r>
      <w:r>
        <w:rPr>
          <w:b/>
          <w:bCs/>
          <w:color w:val="0A5293"/>
          <w:spacing w:val="-1"/>
          <w:sz w:val="20"/>
          <w:szCs w:val="20"/>
        </w:rPr>
        <w:t>s</w:t>
      </w:r>
      <w:r>
        <w:rPr>
          <w:b/>
          <w:bCs/>
          <w:color w:val="0A5293"/>
          <w:spacing w:val="1"/>
          <w:sz w:val="20"/>
          <w:szCs w:val="20"/>
        </w:rPr>
        <w:t>t</w:t>
      </w:r>
      <w:r>
        <w:rPr>
          <w:b/>
          <w:bCs/>
          <w:color w:val="0A5293"/>
          <w:sz w:val="20"/>
          <w:szCs w:val="20"/>
        </w:rPr>
        <w:t>or</w:t>
      </w:r>
      <w:r>
        <w:rPr>
          <w:b/>
          <w:bCs/>
          <w:color w:val="0A5293"/>
          <w:spacing w:val="-5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is</w:t>
      </w:r>
      <w:r>
        <w:rPr>
          <w:b/>
          <w:bCs/>
          <w:color w:val="0A5293"/>
          <w:spacing w:val="-1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co</w:t>
      </w:r>
      <w:r>
        <w:rPr>
          <w:b/>
          <w:bCs/>
          <w:color w:val="0A5293"/>
          <w:spacing w:val="1"/>
          <w:sz w:val="20"/>
          <w:szCs w:val="20"/>
        </w:rPr>
        <w:t>n</w:t>
      </w:r>
      <w:r>
        <w:rPr>
          <w:b/>
          <w:bCs/>
          <w:color w:val="0A5293"/>
          <w:sz w:val="20"/>
          <w:szCs w:val="20"/>
        </w:rPr>
        <w:t>ne</w:t>
      </w:r>
      <w:r>
        <w:rPr>
          <w:b/>
          <w:bCs/>
          <w:color w:val="0A5293"/>
          <w:spacing w:val="-1"/>
          <w:sz w:val="20"/>
          <w:szCs w:val="20"/>
        </w:rPr>
        <w:t>c</w:t>
      </w:r>
      <w:r>
        <w:rPr>
          <w:b/>
          <w:bCs/>
          <w:color w:val="0A5293"/>
          <w:spacing w:val="1"/>
          <w:sz w:val="20"/>
          <w:szCs w:val="20"/>
        </w:rPr>
        <w:t>t</w:t>
      </w:r>
      <w:r>
        <w:rPr>
          <w:b/>
          <w:bCs/>
          <w:color w:val="0A5293"/>
          <w:sz w:val="20"/>
          <w:szCs w:val="20"/>
        </w:rPr>
        <w:t>ed</w:t>
      </w:r>
      <w:r>
        <w:rPr>
          <w:b/>
          <w:bCs/>
          <w:color w:val="0A5293"/>
          <w:spacing w:val="-10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a</w:t>
      </w:r>
      <w:r>
        <w:rPr>
          <w:b/>
          <w:bCs/>
          <w:color w:val="0A5293"/>
          <w:spacing w:val="2"/>
          <w:sz w:val="20"/>
          <w:szCs w:val="20"/>
        </w:rPr>
        <w:t>c</w:t>
      </w:r>
      <w:r>
        <w:rPr>
          <w:b/>
          <w:bCs/>
          <w:color w:val="0A5293"/>
          <w:spacing w:val="-1"/>
          <w:sz w:val="20"/>
          <w:szCs w:val="20"/>
        </w:rPr>
        <w:t>r</w:t>
      </w:r>
      <w:r>
        <w:rPr>
          <w:b/>
          <w:bCs/>
          <w:color w:val="0A5293"/>
          <w:sz w:val="20"/>
          <w:szCs w:val="20"/>
        </w:rPr>
        <w:t>o</w:t>
      </w:r>
      <w:r>
        <w:rPr>
          <w:b/>
          <w:bCs/>
          <w:color w:val="0A5293"/>
          <w:spacing w:val="2"/>
          <w:sz w:val="20"/>
          <w:szCs w:val="20"/>
        </w:rPr>
        <w:t>s</w:t>
      </w:r>
      <w:r>
        <w:rPr>
          <w:b/>
          <w:bCs/>
          <w:color w:val="0A5293"/>
          <w:sz w:val="20"/>
          <w:szCs w:val="20"/>
        </w:rPr>
        <w:t>s</w:t>
      </w:r>
      <w:r>
        <w:rPr>
          <w:b/>
          <w:bCs/>
          <w:color w:val="0A5293"/>
          <w:spacing w:val="-6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t</w:t>
      </w:r>
      <w:r>
        <w:rPr>
          <w:b/>
          <w:bCs/>
          <w:color w:val="0A5293"/>
          <w:spacing w:val="1"/>
          <w:sz w:val="20"/>
          <w:szCs w:val="20"/>
        </w:rPr>
        <w:t>h</w:t>
      </w:r>
      <w:r>
        <w:rPr>
          <w:b/>
          <w:bCs/>
          <w:color w:val="0A5293"/>
          <w:sz w:val="20"/>
          <w:szCs w:val="20"/>
        </w:rPr>
        <w:t>e</w:t>
      </w:r>
      <w:r>
        <w:rPr>
          <w:b/>
          <w:bCs/>
          <w:color w:val="0A5293"/>
          <w:spacing w:val="-3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te</w:t>
      </w:r>
      <w:r>
        <w:rPr>
          <w:b/>
          <w:bCs/>
          <w:color w:val="0A5293"/>
          <w:spacing w:val="-1"/>
          <w:sz w:val="20"/>
          <w:szCs w:val="20"/>
        </w:rPr>
        <w:t>r</w:t>
      </w:r>
      <w:r>
        <w:rPr>
          <w:b/>
          <w:bCs/>
          <w:color w:val="0A5293"/>
          <w:spacing w:val="3"/>
          <w:sz w:val="20"/>
          <w:szCs w:val="20"/>
        </w:rPr>
        <w:t>m</w:t>
      </w:r>
      <w:r>
        <w:rPr>
          <w:b/>
          <w:bCs/>
          <w:color w:val="0A5293"/>
          <w:sz w:val="20"/>
          <w:szCs w:val="20"/>
        </w:rPr>
        <w:t>i</w:t>
      </w:r>
      <w:r>
        <w:rPr>
          <w:b/>
          <w:bCs/>
          <w:color w:val="0A5293"/>
          <w:spacing w:val="3"/>
          <w:sz w:val="20"/>
          <w:szCs w:val="20"/>
        </w:rPr>
        <w:t>n</w:t>
      </w:r>
      <w:r>
        <w:rPr>
          <w:b/>
          <w:bCs/>
          <w:color w:val="0A5293"/>
          <w:sz w:val="20"/>
          <w:szCs w:val="20"/>
        </w:rPr>
        <w:t>als</w:t>
      </w:r>
      <w:r>
        <w:rPr>
          <w:b/>
          <w:bCs/>
          <w:color w:val="0A5293"/>
          <w:spacing w:val="-10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of</w:t>
      </w:r>
      <w:r>
        <w:rPr>
          <w:b/>
          <w:bCs/>
          <w:color w:val="0A5293"/>
          <w:spacing w:val="-1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the</w:t>
      </w:r>
      <w:r>
        <w:rPr>
          <w:b/>
          <w:bCs/>
          <w:color w:val="0A5293"/>
          <w:spacing w:val="-3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bat</w:t>
      </w:r>
      <w:r>
        <w:rPr>
          <w:b/>
          <w:bCs/>
          <w:color w:val="0A5293"/>
          <w:spacing w:val="1"/>
          <w:sz w:val="20"/>
          <w:szCs w:val="20"/>
        </w:rPr>
        <w:t>t</w:t>
      </w:r>
      <w:r>
        <w:rPr>
          <w:b/>
          <w:bCs/>
          <w:color w:val="0A5293"/>
          <w:spacing w:val="2"/>
          <w:sz w:val="20"/>
          <w:szCs w:val="20"/>
        </w:rPr>
        <w:t>er</w:t>
      </w:r>
      <w:r>
        <w:rPr>
          <w:b/>
          <w:bCs/>
          <w:color w:val="0A5293"/>
          <w:spacing w:val="-3"/>
          <w:sz w:val="20"/>
          <w:szCs w:val="20"/>
        </w:rPr>
        <w:t>y</w:t>
      </w:r>
      <w:r>
        <w:rPr>
          <w:b/>
          <w:bCs/>
          <w:color w:val="0A5293"/>
          <w:sz w:val="20"/>
          <w:szCs w:val="20"/>
        </w:rPr>
        <w:t>,</w:t>
      </w:r>
      <w:r>
        <w:rPr>
          <w:b/>
          <w:bCs/>
          <w:color w:val="0A5293"/>
          <w:spacing w:val="-5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a</w:t>
      </w:r>
      <w:r>
        <w:rPr>
          <w:b/>
          <w:bCs/>
          <w:color w:val="0A5293"/>
          <w:spacing w:val="-1"/>
          <w:sz w:val="20"/>
          <w:szCs w:val="20"/>
        </w:rPr>
        <w:t xml:space="preserve"> c</w:t>
      </w:r>
      <w:r>
        <w:rPr>
          <w:b/>
          <w:bCs/>
          <w:color w:val="0A5293"/>
          <w:sz w:val="20"/>
          <w:szCs w:val="20"/>
        </w:rPr>
        <w:t>u</w:t>
      </w:r>
      <w:r>
        <w:rPr>
          <w:b/>
          <w:bCs/>
          <w:color w:val="0A5293"/>
          <w:spacing w:val="2"/>
          <w:sz w:val="20"/>
          <w:szCs w:val="20"/>
        </w:rPr>
        <w:t>r</w:t>
      </w:r>
      <w:r>
        <w:rPr>
          <w:b/>
          <w:bCs/>
          <w:color w:val="0A5293"/>
          <w:spacing w:val="-1"/>
          <w:sz w:val="20"/>
          <w:szCs w:val="20"/>
        </w:rPr>
        <w:t>r</w:t>
      </w:r>
      <w:r>
        <w:rPr>
          <w:b/>
          <w:bCs/>
          <w:color w:val="0A5293"/>
          <w:spacing w:val="2"/>
          <w:sz w:val="20"/>
          <w:szCs w:val="20"/>
        </w:rPr>
        <w:t>e</w:t>
      </w:r>
      <w:r>
        <w:rPr>
          <w:b/>
          <w:bCs/>
          <w:color w:val="0A5293"/>
          <w:sz w:val="20"/>
          <w:szCs w:val="20"/>
        </w:rPr>
        <w:t>nt</w:t>
      </w:r>
      <w:r>
        <w:rPr>
          <w:b/>
          <w:bCs/>
          <w:color w:val="0A5293"/>
          <w:spacing w:val="-6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of</w:t>
      </w:r>
      <w:r>
        <w:rPr>
          <w:b/>
          <w:bCs/>
          <w:color w:val="0A5293"/>
          <w:spacing w:val="-1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0</w:t>
      </w:r>
      <w:r>
        <w:rPr>
          <w:b/>
          <w:bCs/>
          <w:color w:val="0A5293"/>
          <w:spacing w:val="-1"/>
          <w:sz w:val="20"/>
          <w:szCs w:val="20"/>
        </w:rPr>
        <w:t>.</w:t>
      </w:r>
      <w:r>
        <w:rPr>
          <w:b/>
          <w:bCs/>
          <w:color w:val="0A5293"/>
          <w:sz w:val="20"/>
          <w:szCs w:val="20"/>
        </w:rPr>
        <w:t>2</w:t>
      </w:r>
      <w:r>
        <w:rPr>
          <w:b/>
          <w:bCs/>
          <w:color w:val="0A5293"/>
          <w:spacing w:val="4"/>
          <w:sz w:val="20"/>
          <w:szCs w:val="20"/>
        </w:rPr>
        <w:t>0</w:t>
      </w:r>
      <w:r>
        <w:rPr>
          <w:b/>
          <w:bCs/>
          <w:color w:val="0A5293"/>
          <w:sz w:val="20"/>
          <w:szCs w:val="20"/>
        </w:rPr>
        <w:t>A</w:t>
      </w:r>
      <w:r>
        <w:rPr>
          <w:b/>
          <w:bCs/>
          <w:color w:val="0A5293"/>
          <w:spacing w:val="-10"/>
          <w:sz w:val="20"/>
          <w:szCs w:val="20"/>
        </w:rPr>
        <w:t xml:space="preserve"> </w:t>
      </w:r>
      <w:r>
        <w:rPr>
          <w:b/>
          <w:bCs/>
          <w:color w:val="0A5293"/>
          <w:spacing w:val="2"/>
          <w:sz w:val="20"/>
          <w:szCs w:val="20"/>
        </w:rPr>
        <w:t>i</w:t>
      </w:r>
      <w:r>
        <w:rPr>
          <w:b/>
          <w:bCs/>
          <w:color w:val="0A5293"/>
          <w:sz w:val="20"/>
          <w:szCs w:val="20"/>
        </w:rPr>
        <w:t>s</w:t>
      </w:r>
      <w:r>
        <w:rPr>
          <w:b/>
          <w:bCs/>
          <w:color w:val="0A5293"/>
          <w:spacing w:val="-2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pa</w:t>
      </w:r>
      <w:r>
        <w:rPr>
          <w:b/>
          <w:bCs/>
          <w:color w:val="0A5293"/>
          <w:spacing w:val="2"/>
          <w:sz w:val="20"/>
          <w:szCs w:val="20"/>
        </w:rPr>
        <w:t>s</w:t>
      </w:r>
      <w:r>
        <w:rPr>
          <w:b/>
          <w:bCs/>
          <w:color w:val="0A5293"/>
          <w:sz w:val="20"/>
          <w:szCs w:val="20"/>
        </w:rPr>
        <w:t>s</w:t>
      </w:r>
      <w:r>
        <w:rPr>
          <w:b/>
          <w:bCs/>
          <w:color w:val="0A5293"/>
          <w:spacing w:val="-1"/>
          <w:sz w:val="20"/>
          <w:szCs w:val="20"/>
        </w:rPr>
        <w:t>e</w:t>
      </w:r>
      <w:r>
        <w:rPr>
          <w:b/>
          <w:bCs/>
          <w:color w:val="0A5293"/>
          <w:sz w:val="20"/>
          <w:szCs w:val="20"/>
        </w:rPr>
        <w:t xml:space="preserve">d. </w:t>
      </w:r>
      <w:proofErr w:type="spellStart"/>
      <w:proofErr w:type="gramStart"/>
      <w:r>
        <w:rPr>
          <w:b/>
          <w:bCs/>
          <w:color w:val="0A5293"/>
          <w:sz w:val="20"/>
          <w:szCs w:val="20"/>
        </w:rPr>
        <w:t>i</w:t>
      </w:r>
      <w:proofErr w:type="spellEnd"/>
      <w:proofErr w:type="gramEnd"/>
      <w:r>
        <w:rPr>
          <w:b/>
          <w:bCs/>
          <w:color w:val="0A5293"/>
          <w:sz w:val="20"/>
          <w:szCs w:val="20"/>
        </w:rPr>
        <w:t>.</w:t>
      </w:r>
      <w:r>
        <w:rPr>
          <w:b/>
          <w:bCs/>
          <w:color w:val="0A5293"/>
          <w:spacing w:val="-1"/>
          <w:sz w:val="20"/>
          <w:szCs w:val="20"/>
        </w:rPr>
        <w:t xml:space="preserve"> </w:t>
      </w:r>
      <w:r>
        <w:rPr>
          <w:b/>
          <w:bCs/>
          <w:color w:val="0A5293"/>
          <w:spacing w:val="3"/>
          <w:sz w:val="20"/>
          <w:szCs w:val="20"/>
        </w:rPr>
        <w:t>w</w:t>
      </w:r>
      <w:r>
        <w:rPr>
          <w:b/>
          <w:bCs/>
          <w:color w:val="0A5293"/>
          <w:sz w:val="20"/>
          <w:szCs w:val="20"/>
        </w:rPr>
        <w:t>hat</w:t>
      </w:r>
      <w:r>
        <w:rPr>
          <w:b/>
          <w:bCs/>
          <w:color w:val="0A5293"/>
          <w:spacing w:val="-5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is</w:t>
      </w:r>
      <w:r>
        <w:rPr>
          <w:b/>
          <w:bCs/>
          <w:color w:val="0A5293"/>
          <w:spacing w:val="-2"/>
          <w:sz w:val="20"/>
          <w:szCs w:val="20"/>
        </w:rPr>
        <w:t xml:space="preserve"> </w:t>
      </w:r>
      <w:r>
        <w:rPr>
          <w:b/>
          <w:bCs/>
          <w:color w:val="0A5293"/>
          <w:spacing w:val="1"/>
          <w:sz w:val="20"/>
          <w:szCs w:val="20"/>
        </w:rPr>
        <w:t>t</w:t>
      </w:r>
      <w:r>
        <w:rPr>
          <w:b/>
          <w:bCs/>
          <w:color w:val="0A5293"/>
          <w:sz w:val="20"/>
          <w:szCs w:val="20"/>
        </w:rPr>
        <w:t>he</w:t>
      </w:r>
      <w:r>
        <w:rPr>
          <w:b/>
          <w:bCs/>
          <w:color w:val="0A5293"/>
          <w:spacing w:val="-3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time</w:t>
      </w:r>
      <w:r>
        <w:rPr>
          <w:b/>
          <w:bCs/>
          <w:color w:val="0A5293"/>
          <w:spacing w:val="-4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ta</w:t>
      </w:r>
      <w:r>
        <w:rPr>
          <w:b/>
          <w:bCs/>
          <w:color w:val="0A5293"/>
          <w:spacing w:val="2"/>
          <w:sz w:val="20"/>
          <w:szCs w:val="20"/>
        </w:rPr>
        <w:t>k</w:t>
      </w:r>
      <w:r>
        <w:rPr>
          <w:b/>
          <w:bCs/>
          <w:color w:val="0A5293"/>
          <w:sz w:val="20"/>
          <w:szCs w:val="20"/>
        </w:rPr>
        <w:t>en</w:t>
      </w:r>
      <w:r>
        <w:rPr>
          <w:b/>
          <w:bCs/>
          <w:color w:val="0A5293"/>
          <w:spacing w:val="-5"/>
          <w:sz w:val="20"/>
          <w:szCs w:val="20"/>
        </w:rPr>
        <w:t xml:space="preserve"> </w:t>
      </w:r>
      <w:r>
        <w:rPr>
          <w:b/>
          <w:bCs/>
          <w:color w:val="0A5293"/>
          <w:spacing w:val="1"/>
          <w:sz w:val="20"/>
          <w:szCs w:val="20"/>
        </w:rPr>
        <w:t>f</w:t>
      </w:r>
      <w:r>
        <w:rPr>
          <w:b/>
          <w:bCs/>
          <w:color w:val="0A5293"/>
          <w:sz w:val="20"/>
          <w:szCs w:val="20"/>
        </w:rPr>
        <w:t>or</w:t>
      </w:r>
      <w:r>
        <w:rPr>
          <w:b/>
          <w:bCs/>
          <w:color w:val="0A5293"/>
          <w:spacing w:val="-4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1</w:t>
      </w:r>
      <w:r>
        <w:rPr>
          <w:b/>
          <w:bCs/>
          <w:color w:val="0A5293"/>
          <w:spacing w:val="-1"/>
          <w:sz w:val="20"/>
          <w:szCs w:val="20"/>
        </w:rPr>
        <w:t>.</w:t>
      </w:r>
      <w:r>
        <w:rPr>
          <w:b/>
          <w:bCs/>
          <w:color w:val="0A5293"/>
          <w:spacing w:val="2"/>
          <w:sz w:val="20"/>
          <w:szCs w:val="20"/>
        </w:rPr>
        <w:t>0</w:t>
      </w:r>
      <w:r>
        <w:rPr>
          <w:b/>
          <w:bCs/>
          <w:color w:val="0A5293"/>
          <w:sz w:val="20"/>
          <w:szCs w:val="20"/>
        </w:rPr>
        <w:t>C</w:t>
      </w:r>
      <w:r>
        <w:rPr>
          <w:b/>
          <w:bCs/>
          <w:color w:val="0A5293"/>
          <w:spacing w:val="-4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of</w:t>
      </w:r>
      <w:r>
        <w:rPr>
          <w:b/>
          <w:bCs/>
          <w:color w:val="0A5293"/>
          <w:spacing w:val="-1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ch</w:t>
      </w:r>
      <w:r>
        <w:rPr>
          <w:b/>
          <w:bCs/>
          <w:color w:val="0A5293"/>
          <w:spacing w:val="2"/>
          <w:sz w:val="20"/>
          <w:szCs w:val="20"/>
        </w:rPr>
        <w:t>a</w:t>
      </w:r>
      <w:r>
        <w:rPr>
          <w:b/>
          <w:bCs/>
          <w:color w:val="0A5293"/>
          <w:spacing w:val="-1"/>
          <w:sz w:val="20"/>
          <w:szCs w:val="20"/>
        </w:rPr>
        <w:t>r</w:t>
      </w:r>
      <w:r>
        <w:rPr>
          <w:b/>
          <w:bCs/>
          <w:color w:val="0A5293"/>
          <w:sz w:val="20"/>
          <w:szCs w:val="20"/>
        </w:rPr>
        <w:t>ge</w:t>
      </w:r>
      <w:r>
        <w:rPr>
          <w:b/>
          <w:bCs/>
          <w:color w:val="0A5293"/>
          <w:spacing w:val="-7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to</w:t>
      </w:r>
      <w:r>
        <w:rPr>
          <w:b/>
          <w:bCs/>
          <w:color w:val="0A5293"/>
          <w:spacing w:val="-1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pa</w:t>
      </w:r>
      <w:r>
        <w:rPr>
          <w:b/>
          <w:bCs/>
          <w:color w:val="0A5293"/>
          <w:spacing w:val="2"/>
          <w:sz w:val="20"/>
          <w:szCs w:val="20"/>
        </w:rPr>
        <w:t>s</w:t>
      </w:r>
      <w:r>
        <w:rPr>
          <w:b/>
          <w:bCs/>
          <w:color w:val="0A5293"/>
          <w:sz w:val="20"/>
          <w:szCs w:val="20"/>
        </w:rPr>
        <w:t>s</w:t>
      </w:r>
      <w:r>
        <w:rPr>
          <w:b/>
          <w:bCs/>
          <w:color w:val="0A5293"/>
          <w:spacing w:val="-3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a</w:t>
      </w:r>
      <w:r>
        <w:rPr>
          <w:b/>
          <w:bCs/>
          <w:color w:val="0A5293"/>
          <w:spacing w:val="-1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gi</w:t>
      </w:r>
      <w:r>
        <w:rPr>
          <w:b/>
          <w:bCs/>
          <w:color w:val="0A5293"/>
          <w:spacing w:val="2"/>
          <w:sz w:val="20"/>
          <w:szCs w:val="20"/>
        </w:rPr>
        <w:t>v</w:t>
      </w:r>
      <w:r>
        <w:rPr>
          <w:b/>
          <w:bCs/>
          <w:color w:val="0A5293"/>
          <w:sz w:val="20"/>
          <w:szCs w:val="20"/>
        </w:rPr>
        <w:t>en</w:t>
      </w:r>
      <w:r>
        <w:rPr>
          <w:b/>
          <w:bCs/>
          <w:color w:val="0A5293"/>
          <w:spacing w:val="-5"/>
          <w:sz w:val="20"/>
          <w:szCs w:val="20"/>
        </w:rPr>
        <w:t xml:space="preserve"> </w:t>
      </w:r>
      <w:r>
        <w:rPr>
          <w:b/>
          <w:bCs/>
          <w:color w:val="0A5293"/>
          <w:spacing w:val="1"/>
          <w:sz w:val="20"/>
          <w:szCs w:val="20"/>
        </w:rPr>
        <w:t>p</w:t>
      </w:r>
      <w:r>
        <w:rPr>
          <w:b/>
          <w:bCs/>
          <w:color w:val="0A5293"/>
          <w:sz w:val="20"/>
          <w:szCs w:val="20"/>
        </w:rPr>
        <w:t>oint</w:t>
      </w:r>
      <w:r>
        <w:rPr>
          <w:b/>
          <w:bCs/>
          <w:color w:val="0A5293"/>
          <w:spacing w:val="-4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in</w:t>
      </w:r>
      <w:r>
        <w:rPr>
          <w:b/>
          <w:bCs/>
          <w:color w:val="0A5293"/>
          <w:spacing w:val="-2"/>
          <w:sz w:val="20"/>
          <w:szCs w:val="20"/>
        </w:rPr>
        <w:t xml:space="preserve"> </w:t>
      </w:r>
      <w:r>
        <w:rPr>
          <w:b/>
          <w:bCs/>
          <w:color w:val="0A5293"/>
          <w:spacing w:val="1"/>
          <w:sz w:val="20"/>
          <w:szCs w:val="20"/>
        </w:rPr>
        <w:t>t</w:t>
      </w:r>
      <w:r>
        <w:rPr>
          <w:b/>
          <w:bCs/>
          <w:color w:val="0A5293"/>
          <w:sz w:val="20"/>
          <w:szCs w:val="20"/>
        </w:rPr>
        <w:t>he</w:t>
      </w:r>
      <w:r>
        <w:rPr>
          <w:b/>
          <w:bCs/>
          <w:color w:val="0A5293"/>
          <w:spacing w:val="-3"/>
          <w:sz w:val="20"/>
          <w:szCs w:val="20"/>
        </w:rPr>
        <w:t xml:space="preserve"> </w:t>
      </w:r>
      <w:r>
        <w:rPr>
          <w:b/>
          <w:bCs/>
          <w:color w:val="0A5293"/>
          <w:spacing w:val="-1"/>
          <w:sz w:val="20"/>
          <w:szCs w:val="20"/>
        </w:rPr>
        <w:t>c</w:t>
      </w:r>
      <w:r>
        <w:rPr>
          <w:b/>
          <w:bCs/>
          <w:color w:val="0A5293"/>
          <w:sz w:val="20"/>
          <w:szCs w:val="20"/>
        </w:rPr>
        <w:t>i</w:t>
      </w:r>
      <w:r>
        <w:rPr>
          <w:b/>
          <w:bCs/>
          <w:color w:val="0A5293"/>
          <w:spacing w:val="1"/>
          <w:sz w:val="20"/>
          <w:szCs w:val="20"/>
        </w:rPr>
        <w:t>r</w:t>
      </w:r>
      <w:r>
        <w:rPr>
          <w:b/>
          <w:bCs/>
          <w:color w:val="0A5293"/>
          <w:sz w:val="20"/>
          <w:szCs w:val="20"/>
        </w:rPr>
        <w:t>cu</w:t>
      </w:r>
      <w:r>
        <w:rPr>
          <w:b/>
          <w:bCs/>
          <w:color w:val="0A5293"/>
          <w:spacing w:val="2"/>
          <w:sz w:val="20"/>
          <w:szCs w:val="20"/>
        </w:rPr>
        <w:t>i</w:t>
      </w:r>
      <w:r>
        <w:rPr>
          <w:b/>
          <w:bCs/>
          <w:color w:val="0A5293"/>
          <w:spacing w:val="1"/>
          <w:sz w:val="20"/>
          <w:szCs w:val="20"/>
        </w:rPr>
        <w:t>t</w:t>
      </w:r>
      <w:r>
        <w:rPr>
          <w:b/>
          <w:bCs/>
          <w:color w:val="0A5293"/>
          <w:sz w:val="20"/>
          <w:szCs w:val="20"/>
        </w:rPr>
        <w:t>?</w:t>
      </w:r>
    </w:p>
    <w:p w:rsidR="005320BD" w:rsidRDefault="005320BD" w:rsidP="005320BD">
      <w:pPr>
        <w:widowControl w:val="0"/>
        <w:autoSpaceDE w:val="0"/>
        <w:autoSpaceDN w:val="0"/>
        <w:adjustRightInd w:val="0"/>
        <w:spacing w:line="240" w:lineRule="auto"/>
        <w:ind w:left="100"/>
        <w:rPr>
          <w:sz w:val="20"/>
          <w:szCs w:val="20"/>
        </w:rPr>
      </w:pPr>
      <w:r>
        <w:rPr>
          <w:b/>
          <w:bCs/>
          <w:color w:val="0A5293"/>
          <w:sz w:val="20"/>
          <w:szCs w:val="20"/>
        </w:rPr>
        <w:t>ii.</w:t>
      </w:r>
      <w:r>
        <w:rPr>
          <w:b/>
          <w:bCs/>
          <w:color w:val="0A5293"/>
          <w:spacing w:val="-3"/>
          <w:sz w:val="20"/>
          <w:szCs w:val="20"/>
        </w:rPr>
        <w:t xml:space="preserve"> </w:t>
      </w:r>
      <w:proofErr w:type="gramStart"/>
      <w:r>
        <w:rPr>
          <w:b/>
          <w:bCs/>
          <w:color w:val="0A5293"/>
          <w:sz w:val="20"/>
          <w:szCs w:val="20"/>
        </w:rPr>
        <w:t>c</w:t>
      </w:r>
      <w:r>
        <w:rPr>
          <w:b/>
          <w:bCs/>
          <w:color w:val="0A5293"/>
          <w:spacing w:val="-1"/>
          <w:sz w:val="20"/>
          <w:szCs w:val="20"/>
        </w:rPr>
        <w:t>a</w:t>
      </w:r>
      <w:r>
        <w:rPr>
          <w:b/>
          <w:bCs/>
          <w:color w:val="0A5293"/>
          <w:spacing w:val="2"/>
          <w:sz w:val="20"/>
          <w:szCs w:val="20"/>
        </w:rPr>
        <w:t>l</w:t>
      </w:r>
      <w:r>
        <w:rPr>
          <w:b/>
          <w:bCs/>
          <w:color w:val="0A5293"/>
          <w:sz w:val="20"/>
          <w:szCs w:val="20"/>
        </w:rPr>
        <w:t>culate</w:t>
      </w:r>
      <w:proofErr w:type="gramEnd"/>
      <w:r>
        <w:rPr>
          <w:b/>
          <w:bCs/>
          <w:color w:val="0A5293"/>
          <w:spacing w:val="-9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t</w:t>
      </w:r>
      <w:r>
        <w:rPr>
          <w:b/>
          <w:bCs/>
          <w:color w:val="0A5293"/>
          <w:spacing w:val="1"/>
          <w:sz w:val="20"/>
          <w:szCs w:val="20"/>
        </w:rPr>
        <w:t>h</w:t>
      </w:r>
      <w:r>
        <w:rPr>
          <w:b/>
          <w:bCs/>
          <w:color w:val="0A5293"/>
          <w:sz w:val="20"/>
          <w:szCs w:val="20"/>
        </w:rPr>
        <w:t>e</w:t>
      </w:r>
      <w:r>
        <w:rPr>
          <w:b/>
          <w:bCs/>
          <w:color w:val="0A5293"/>
          <w:spacing w:val="-1"/>
          <w:sz w:val="20"/>
          <w:szCs w:val="20"/>
        </w:rPr>
        <w:t xml:space="preserve"> r</w:t>
      </w:r>
      <w:r>
        <w:rPr>
          <w:b/>
          <w:bCs/>
          <w:color w:val="0A5293"/>
          <w:sz w:val="20"/>
          <w:szCs w:val="20"/>
        </w:rPr>
        <w:t>a</w:t>
      </w:r>
      <w:r>
        <w:rPr>
          <w:b/>
          <w:bCs/>
          <w:color w:val="0A5293"/>
          <w:spacing w:val="3"/>
          <w:sz w:val="20"/>
          <w:szCs w:val="20"/>
        </w:rPr>
        <w:t>t</w:t>
      </w:r>
      <w:r>
        <w:rPr>
          <w:b/>
          <w:bCs/>
          <w:color w:val="0A5293"/>
          <w:sz w:val="20"/>
          <w:szCs w:val="20"/>
        </w:rPr>
        <w:t>e</w:t>
      </w:r>
      <w:r>
        <w:rPr>
          <w:b/>
          <w:bCs/>
          <w:color w:val="0A5293"/>
          <w:spacing w:val="-4"/>
          <w:sz w:val="20"/>
          <w:szCs w:val="20"/>
        </w:rPr>
        <w:t xml:space="preserve"> </w:t>
      </w:r>
      <w:r>
        <w:rPr>
          <w:b/>
          <w:bCs/>
          <w:color w:val="0A5293"/>
          <w:spacing w:val="-1"/>
          <w:sz w:val="20"/>
          <w:szCs w:val="20"/>
        </w:rPr>
        <w:t>a</w:t>
      </w:r>
      <w:r>
        <w:rPr>
          <w:b/>
          <w:bCs/>
          <w:color w:val="0A5293"/>
          <w:sz w:val="20"/>
          <w:szCs w:val="20"/>
        </w:rPr>
        <w:t>t</w:t>
      </w:r>
      <w:r>
        <w:rPr>
          <w:b/>
          <w:bCs/>
          <w:color w:val="0A5293"/>
          <w:spacing w:val="-1"/>
          <w:sz w:val="20"/>
          <w:szCs w:val="20"/>
        </w:rPr>
        <w:t xml:space="preserve"> </w:t>
      </w:r>
      <w:r>
        <w:rPr>
          <w:b/>
          <w:bCs/>
          <w:color w:val="0A5293"/>
          <w:spacing w:val="3"/>
          <w:sz w:val="20"/>
          <w:szCs w:val="20"/>
        </w:rPr>
        <w:t>w</w:t>
      </w:r>
      <w:r>
        <w:rPr>
          <w:b/>
          <w:bCs/>
          <w:color w:val="0A5293"/>
          <w:sz w:val="20"/>
          <w:szCs w:val="20"/>
        </w:rPr>
        <w:t>hich</w:t>
      </w:r>
      <w:r>
        <w:rPr>
          <w:b/>
          <w:bCs/>
          <w:color w:val="0A5293"/>
          <w:spacing w:val="-6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he</w:t>
      </w:r>
      <w:r>
        <w:rPr>
          <w:b/>
          <w:bCs/>
          <w:color w:val="0A5293"/>
          <w:spacing w:val="-1"/>
          <w:sz w:val="20"/>
          <w:szCs w:val="20"/>
        </w:rPr>
        <w:t>a</w:t>
      </w:r>
      <w:r>
        <w:rPr>
          <w:b/>
          <w:bCs/>
          <w:color w:val="0A5293"/>
          <w:sz w:val="20"/>
          <w:szCs w:val="20"/>
        </w:rPr>
        <w:t>t</w:t>
      </w:r>
      <w:r>
        <w:rPr>
          <w:b/>
          <w:bCs/>
          <w:color w:val="0A5293"/>
          <w:spacing w:val="-3"/>
          <w:sz w:val="20"/>
          <w:szCs w:val="20"/>
        </w:rPr>
        <w:t xml:space="preserve"> </w:t>
      </w:r>
      <w:r>
        <w:rPr>
          <w:b/>
          <w:bCs/>
          <w:color w:val="0A5293"/>
          <w:spacing w:val="2"/>
          <w:sz w:val="20"/>
          <w:szCs w:val="20"/>
        </w:rPr>
        <w:t>i</w:t>
      </w:r>
      <w:r>
        <w:rPr>
          <w:b/>
          <w:bCs/>
          <w:color w:val="0A5293"/>
          <w:sz w:val="20"/>
          <w:szCs w:val="20"/>
        </w:rPr>
        <w:t>s</w:t>
      </w:r>
      <w:r>
        <w:rPr>
          <w:b/>
          <w:bCs/>
          <w:color w:val="0A5293"/>
          <w:spacing w:val="-2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pro</w:t>
      </w:r>
      <w:r>
        <w:rPr>
          <w:b/>
          <w:bCs/>
          <w:color w:val="0A5293"/>
          <w:spacing w:val="1"/>
          <w:sz w:val="20"/>
          <w:szCs w:val="20"/>
        </w:rPr>
        <w:t>d</w:t>
      </w:r>
      <w:r>
        <w:rPr>
          <w:b/>
          <w:bCs/>
          <w:color w:val="0A5293"/>
          <w:sz w:val="20"/>
          <w:szCs w:val="20"/>
        </w:rPr>
        <w:t>uc</w:t>
      </w:r>
      <w:r>
        <w:rPr>
          <w:b/>
          <w:bCs/>
          <w:color w:val="0A5293"/>
          <w:spacing w:val="-1"/>
          <w:sz w:val="20"/>
          <w:szCs w:val="20"/>
        </w:rPr>
        <w:t>e</w:t>
      </w:r>
      <w:r>
        <w:rPr>
          <w:b/>
          <w:bCs/>
          <w:color w:val="0A5293"/>
          <w:sz w:val="20"/>
          <w:szCs w:val="20"/>
        </w:rPr>
        <w:t>d</w:t>
      </w:r>
      <w:r>
        <w:rPr>
          <w:b/>
          <w:bCs/>
          <w:color w:val="0A5293"/>
          <w:spacing w:val="-6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in</w:t>
      </w:r>
      <w:r>
        <w:rPr>
          <w:b/>
          <w:bCs/>
          <w:color w:val="0A5293"/>
          <w:spacing w:val="-2"/>
          <w:sz w:val="20"/>
          <w:szCs w:val="20"/>
        </w:rPr>
        <w:t xml:space="preserve"> </w:t>
      </w:r>
      <w:r>
        <w:rPr>
          <w:b/>
          <w:bCs/>
          <w:color w:val="0A5293"/>
          <w:spacing w:val="1"/>
          <w:sz w:val="20"/>
          <w:szCs w:val="20"/>
        </w:rPr>
        <w:t>t</w:t>
      </w:r>
      <w:r>
        <w:rPr>
          <w:b/>
          <w:bCs/>
          <w:color w:val="0A5293"/>
          <w:sz w:val="20"/>
          <w:szCs w:val="20"/>
        </w:rPr>
        <w:t>he</w:t>
      </w:r>
      <w:r>
        <w:rPr>
          <w:b/>
          <w:bCs/>
          <w:color w:val="0A5293"/>
          <w:spacing w:val="-3"/>
          <w:sz w:val="20"/>
          <w:szCs w:val="20"/>
        </w:rPr>
        <w:t xml:space="preserve"> </w:t>
      </w:r>
      <w:r>
        <w:rPr>
          <w:b/>
          <w:bCs/>
          <w:color w:val="0A5293"/>
          <w:spacing w:val="-1"/>
          <w:sz w:val="20"/>
          <w:szCs w:val="20"/>
        </w:rPr>
        <w:t>r</w:t>
      </w:r>
      <w:r>
        <w:rPr>
          <w:b/>
          <w:bCs/>
          <w:color w:val="0A5293"/>
          <w:spacing w:val="2"/>
          <w:sz w:val="20"/>
          <w:szCs w:val="20"/>
        </w:rPr>
        <w:t>e</w:t>
      </w:r>
      <w:r>
        <w:rPr>
          <w:b/>
          <w:bCs/>
          <w:color w:val="0A5293"/>
          <w:sz w:val="20"/>
          <w:szCs w:val="20"/>
        </w:rPr>
        <w:t>si</w:t>
      </w:r>
      <w:r>
        <w:rPr>
          <w:b/>
          <w:bCs/>
          <w:color w:val="0A5293"/>
          <w:spacing w:val="-1"/>
          <w:sz w:val="20"/>
          <w:szCs w:val="20"/>
        </w:rPr>
        <w:t>s</w:t>
      </w:r>
      <w:r>
        <w:rPr>
          <w:b/>
          <w:bCs/>
          <w:color w:val="0A5293"/>
          <w:spacing w:val="1"/>
          <w:sz w:val="20"/>
          <w:szCs w:val="20"/>
        </w:rPr>
        <w:t>t</w:t>
      </w:r>
      <w:r>
        <w:rPr>
          <w:b/>
          <w:bCs/>
          <w:color w:val="0A5293"/>
          <w:sz w:val="20"/>
          <w:szCs w:val="20"/>
        </w:rPr>
        <w:t>or</w:t>
      </w:r>
    </w:p>
    <w:p w:rsidR="005320BD" w:rsidRDefault="005320BD" w:rsidP="005320BD">
      <w:pPr>
        <w:widowControl w:val="0"/>
        <w:autoSpaceDE w:val="0"/>
        <w:autoSpaceDN w:val="0"/>
        <w:adjustRightInd w:val="0"/>
        <w:spacing w:before="9" w:line="190" w:lineRule="exact"/>
        <w:rPr>
          <w:sz w:val="19"/>
          <w:szCs w:val="19"/>
        </w:rPr>
      </w:pPr>
    </w:p>
    <w:p w:rsidR="005320BD" w:rsidRDefault="005320BD" w:rsidP="005320BD">
      <w:pPr>
        <w:widowControl w:val="0"/>
        <w:autoSpaceDE w:val="0"/>
        <w:autoSpaceDN w:val="0"/>
        <w:adjustRightInd w:val="0"/>
        <w:spacing w:line="330" w:lineRule="auto"/>
        <w:ind w:left="100" w:right="703"/>
        <w:rPr>
          <w:sz w:val="20"/>
          <w:szCs w:val="20"/>
        </w:rPr>
      </w:pPr>
      <w:r>
        <w:rPr>
          <w:b/>
          <w:bCs/>
          <w:color w:val="0A5293"/>
          <w:sz w:val="20"/>
          <w:szCs w:val="20"/>
        </w:rPr>
        <w:t>4.</w:t>
      </w:r>
      <w:r>
        <w:rPr>
          <w:b/>
          <w:bCs/>
          <w:color w:val="0A5293"/>
          <w:spacing w:val="2"/>
          <w:sz w:val="20"/>
          <w:szCs w:val="20"/>
        </w:rPr>
        <w:t xml:space="preserve"> </w:t>
      </w:r>
      <w:r>
        <w:rPr>
          <w:b/>
          <w:bCs/>
          <w:color w:val="0A5293"/>
          <w:spacing w:val="-5"/>
          <w:sz w:val="20"/>
          <w:szCs w:val="20"/>
        </w:rPr>
        <w:t>A</w:t>
      </w:r>
      <w:r>
        <w:rPr>
          <w:b/>
          <w:bCs/>
          <w:color w:val="0A5293"/>
          <w:sz w:val="20"/>
          <w:szCs w:val="20"/>
        </w:rPr>
        <w:t>n</w:t>
      </w:r>
      <w:r>
        <w:rPr>
          <w:b/>
          <w:bCs/>
          <w:color w:val="0A5293"/>
          <w:spacing w:val="-3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e</w:t>
      </w:r>
      <w:r>
        <w:rPr>
          <w:b/>
          <w:bCs/>
          <w:color w:val="0A5293"/>
          <w:spacing w:val="1"/>
          <w:sz w:val="20"/>
          <w:szCs w:val="20"/>
        </w:rPr>
        <w:t>l</w:t>
      </w:r>
      <w:r>
        <w:rPr>
          <w:b/>
          <w:bCs/>
          <w:color w:val="0A5293"/>
          <w:sz w:val="20"/>
          <w:szCs w:val="20"/>
        </w:rPr>
        <w:t>e</w:t>
      </w:r>
      <w:r>
        <w:rPr>
          <w:b/>
          <w:bCs/>
          <w:color w:val="0A5293"/>
          <w:spacing w:val="-1"/>
          <w:sz w:val="20"/>
          <w:szCs w:val="20"/>
        </w:rPr>
        <w:t>c</w:t>
      </w:r>
      <w:r>
        <w:rPr>
          <w:b/>
          <w:bCs/>
          <w:color w:val="0A5293"/>
          <w:spacing w:val="1"/>
          <w:sz w:val="20"/>
          <w:szCs w:val="20"/>
        </w:rPr>
        <w:t>t</w:t>
      </w:r>
      <w:r>
        <w:rPr>
          <w:b/>
          <w:bCs/>
          <w:color w:val="0A5293"/>
          <w:spacing w:val="-1"/>
          <w:sz w:val="20"/>
          <w:szCs w:val="20"/>
        </w:rPr>
        <w:t>r</w:t>
      </w:r>
      <w:r>
        <w:rPr>
          <w:b/>
          <w:bCs/>
          <w:color w:val="0A5293"/>
          <w:spacing w:val="2"/>
          <w:sz w:val="20"/>
          <w:szCs w:val="20"/>
        </w:rPr>
        <w:t>i</w:t>
      </w:r>
      <w:r>
        <w:rPr>
          <w:b/>
          <w:bCs/>
          <w:color w:val="0A5293"/>
          <w:sz w:val="20"/>
          <w:szCs w:val="20"/>
        </w:rPr>
        <w:t>c</w:t>
      </w:r>
      <w:r>
        <w:rPr>
          <w:b/>
          <w:bCs/>
          <w:color w:val="0A5293"/>
          <w:spacing w:val="-7"/>
          <w:sz w:val="20"/>
          <w:szCs w:val="20"/>
        </w:rPr>
        <w:t xml:space="preserve"> </w:t>
      </w:r>
      <w:r>
        <w:rPr>
          <w:b/>
          <w:bCs/>
          <w:color w:val="0A5293"/>
          <w:spacing w:val="-1"/>
          <w:sz w:val="20"/>
          <w:szCs w:val="20"/>
        </w:rPr>
        <w:t>l</w:t>
      </w:r>
      <w:r>
        <w:rPr>
          <w:b/>
          <w:bCs/>
          <w:color w:val="0A5293"/>
          <w:spacing w:val="2"/>
          <w:sz w:val="20"/>
          <w:szCs w:val="20"/>
        </w:rPr>
        <w:t>a</w:t>
      </w:r>
      <w:r>
        <w:rPr>
          <w:b/>
          <w:bCs/>
          <w:color w:val="0A5293"/>
          <w:sz w:val="20"/>
          <w:szCs w:val="20"/>
        </w:rPr>
        <w:t>mp</w:t>
      </w:r>
      <w:r>
        <w:rPr>
          <w:b/>
          <w:bCs/>
          <w:color w:val="0A5293"/>
          <w:spacing w:val="-4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is</w:t>
      </w:r>
      <w:r>
        <w:rPr>
          <w:b/>
          <w:bCs/>
          <w:color w:val="0A5293"/>
          <w:spacing w:val="-3"/>
          <w:sz w:val="20"/>
          <w:szCs w:val="20"/>
        </w:rPr>
        <w:t xml:space="preserve"> </w:t>
      </w:r>
      <w:r>
        <w:rPr>
          <w:b/>
          <w:bCs/>
          <w:color w:val="0A5293"/>
          <w:spacing w:val="3"/>
          <w:sz w:val="20"/>
          <w:szCs w:val="20"/>
        </w:rPr>
        <w:t>m</w:t>
      </w:r>
      <w:r>
        <w:rPr>
          <w:b/>
          <w:bCs/>
          <w:color w:val="0A5293"/>
          <w:sz w:val="20"/>
          <w:szCs w:val="20"/>
        </w:rPr>
        <w:t>a</w:t>
      </w:r>
      <w:r>
        <w:rPr>
          <w:b/>
          <w:bCs/>
          <w:color w:val="0A5293"/>
          <w:spacing w:val="1"/>
          <w:sz w:val="20"/>
          <w:szCs w:val="20"/>
        </w:rPr>
        <w:t>r</w:t>
      </w:r>
      <w:r>
        <w:rPr>
          <w:b/>
          <w:bCs/>
          <w:color w:val="0A5293"/>
          <w:sz w:val="20"/>
          <w:szCs w:val="20"/>
        </w:rPr>
        <w:t>k</w:t>
      </w:r>
      <w:r>
        <w:rPr>
          <w:b/>
          <w:bCs/>
          <w:color w:val="0A5293"/>
          <w:spacing w:val="-1"/>
          <w:sz w:val="20"/>
          <w:szCs w:val="20"/>
        </w:rPr>
        <w:t>e</w:t>
      </w:r>
      <w:r>
        <w:rPr>
          <w:b/>
          <w:bCs/>
          <w:color w:val="0A5293"/>
          <w:sz w:val="20"/>
          <w:szCs w:val="20"/>
        </w:rPr>
        <w:t>d</w:t>
      </w:r>
      <w:r>
        <w:rPr>
          <w:b/>
          <w:bCs/>
          <w:color w:val="0A5293"/>
          <w:spacing w:val="-7"/>
          <w:sz w:val="20"/>
          <w:szCs w:val="20"/>
        </w:rPr>
        <w:t xml:space="preserve"> </w:t>
      </w:r>
      <w:r>
        <w:rPr>
          <w:b/>
          <w:bCs/>
          <w:color w:val="0A5293"/>
          <w:spacing w:val="1"/>
          <w:sz w:val="20"/>
          <w:szCs w:val="20"/>
        </w:rPr>
        <w:t>"</w:t>
      </w:r>
      <w:r>
        <w:rPr>
          <w:b/>
          <w:bCs/>
          <w:color w:val="0A5293"/>
          <w:sz w:val="20"/>
          <w:szCs w:val="20"/>
        </w:rPr>
        <w:t>2</w:t>
      </w:r>
      <w:r>
        <w:rPr>
          <w:b/>
          <w:bCs/>
          <w:color w:val="0A5293"/>
          <w:spacing w:val="-1"/>
          <w:sz w:val="20"/>
          <w:szCs w:val="20"/>
        </w:rPr>
        <w:t>5</w:t>
      </w:r>
      <w:r>
        <w:rPr>
          <w:b/>
          <w:bCs/>
          <w:color w:val="0A5293"/>
          <w:spacing w:val="2"/>
          <w:sz w:val="20"/>
          <w:szCs w:val="20"/>
        </w:rPr>
        <w:t>0</w:t>
      </w:r>
      <w:r>
        <w:rPr>
          <w:b/>
          <w:bCs/>
          <w:color w:val="0A5293"/>
          <w:spacing w:val="-1"/>
          <w:sz w:val="20"/>
          <w:szCs w:val="20"/>
        </w:rPr>
        <w:t>V</w:t>
      </w:r>
      <w:r>
        <w:rPr>
          <w:b/>
          <w:bCs/>
          <w:color w:val="0A5293"/>
          <w:sz w:val="20"/>
          <w:szCs w:val="20"/>
        </w:rPr>
        <w:t>,</w:t>
      </w:r>
      <w:r>
        <w:rPr>
          <w:b/>
          <w:bCs/>
          <w:color w:val="0A5293"/>
          <w:spacing w:val="-4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1</w:t>
      </w:r>
      <w:r>
        <w:rPr>
          <w:b/>
          <w:bCs/>
          <w:color w:val="0A5293"/>
          <w:spacing w:val="-1"/>
          <w:sz w:val="20"/>
          <w:szCs w:val="20"/>
        </w:rPr>
        <w:t>0</w:t>
      </w:r>
      <w:r>
        <w:rPr>
          <w:b/>
          <w:bCs/>
          <w:color w:val="0A5293"/>
          <w:sz w:val="20"/>
          <w:szCs w:val="20"/>
        </w:rPr>
        <w:t>0</w:t>
      </w:r>
      <w:r>
        <w:rPr>
          <w:b/>
          <w:bCs/>
          <w:color w:val="0A5293"/>
          <w:spacing w:val="1"/>
          <w:sz w:val="20"/>
          <w:szCs w:val="20"/>
        </w:rPr>
        <w:t>W</w:t>
      </w:r>
      <w:r>
        <w:rPr>
          <w:b/>
          <w:bCs/>
          <w:color w:val="0A5293"/>
          <w:sz w:val="20"/>
          <w:szCs w:val="20"/>
        </w:rPr>
        <w:t>"</w:t>
      </w:r>
      <w:r>
        <w:rPr>
          <w:b/>
          <w:bCs/>
          <w:color w:val="0A5293"/>
          <w:spacing w:val="-5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and</w:t>
      </w:r>
      <w:r>
        <w:rPr>
          <w:b/>
          <w:bCs/>
          <w:color w:val="0A5293"/>
          <w:spacing w:val="-3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an im</w:t>
      </w:r>
      <w:r>
        <w:rPr>
          <w:b/>
          <w:bCs/>
          <w:color w:val="0A5293"/>
          <w:spacing w:val="1"/>
          <w:sz w:val="20"/>
          <w:szCs w:val="20"/>
        </w:rPr>
        <w:t>m</w:t>
      </w:r>
      <w:r>
        <w:rPr>
          <w:b/>
          <w:bCs/>
          <w:color w:val="0A5293"/>
          <w:sz w:val="20"/>
          <w:szCs w:val="20"/>
        </w:rPr>
        <w:t>e</w:t>
      </w:r>
      <w:r>
        <w:rPr>
          <w:b/>
          <w:bCs/>
          <w:color w:val="0A5293"/>
          <w:spacing w:val="-1"/>
          <w:sz w:val="20"/>
          <w:szCs w:val="20"/>
        </w:rPr>
        <w:t>r</w:t>
      </w:r>
      <w:r>
        <w:rPr>
          <w:b/>
          <w:bCs/>
          <w:color w:val="0A5293"/>
          <w:spacing w:val="2"/>
          <w:sz w:val="20"/>
          <w:szCs w:val="20"/>
        </w:rPr>
        <w:t>s</w:t>
      </w:r>
      <w:r>
        <w:rPr>
          <w:b/>
          <w:bCs/>
          <w:color w:val="0A5293"/>
          <w:sz w:val="20"/>
          <w:szCs w:val="20"/>
        </w:rPr>
        <w:t>ion</w:t>
      </w:r>
      <w:r>
        <w:rPr>
          <w:b/>
          <w:bCs/>
          <w:color w:val="0A5293"/>
          <w:spacing w:val="-9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heat</w:t>
      </w:r>
      <w:r>
        <w:rPr>
          <w:b/>
          <w:bCs/>
          <w:color w:val="0A5293"/>
          <w:spacing w:val="2"/>
          <w:sz w:val="20"/>
          <w:szCs w:val="20"/>
        </w:rPr>
        <w:t>e</w:t>
      </w:r>
      <w:r>
        <w:rPr>
          <w:b/>
          <w:bCs/>
          <w:color w:val="0A5293"/>
          <w:sz w:val="20"/>
          <w:szCs w:val="20"/>
        </w:rPr>
        <w:t>r</w:t>
      </w:r>
      <w:r>
        <w:rPr>
          <w:b/>
          <w:bCs/>
          <w:color w:val="0A5293"/>
          <w:spacing w:val="-7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is</w:t>
      </w:r>
      <w:r>
        <w:rPr>
          <w:b/>
          <w:bCs/>
          <w:color w:val="0A5293"/>
          <w:spacing w:val="-1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ma</w:t>
      </w:r>
      <w:r>
        <w:rPr>
          <w:b/>
          <w:bCs/>
          <w:color w:val="0A5293"/>
          <w:spacing w:val="1"/>
          <w:sz w:val="20"/>
          <w:szCs w:val="20"/>
        </w:rPr>
        <w:t>r</w:t>
      </w:r>
      <w:r>
        <w:rPr>
          <w:b/>
          <w:bCs/>
          <w:color w:val="0A5293"/>
          <w:spacing w:val="2"/>
          <w:sz w:val="20"/>
          <w:szCs w:val="20"/>
        </w:rPr>
        <w:t>k</w:t>
      </w:r>
      <w:r>
        <w:rPr>
          <w:b/>
          <w:bCs/>
          <w:color w:val="0A5293"/>
          <w:sz w:val="20"/>
          <w:szCs w:val="20"/>
        </w:rPr>
        <w:t>ed</w:t>
      </w:r>
      <w:r>
        <w:rPr>
          <w:b/>
          <w:bCs/>
          <w:color w:val="0A5293"/>
          <w:spacing w:val="-7"/>
          <w:sz w:val="20"/>
          <w:szCs w:val="20"/>
        </w:rPr>
        <w:t xml:space="preserve"> </w:t>
      </w:r>
      <w:r>
        <w:rPr>
          <w:b/>
          <w:bCs/>
          <w:color w:val="0A5293"/>
          <w:spacing w:val="-1"/>
          <w:sz w:val="20"/>
          <w:szCs w:val="20"/>
        </w:rPr>
        <w:t>"</w:t>
      </w:r>
      <w:r>
        <w:rPr>
          <w:b/>
          <w:bCs/>
          <w:color w:val="0A5293"/>
          <w:spacing w:val="2"/>
          <w:sz w:val="20"/>
          <w:szCs w:val="20"/>
        </w:rPr>
        <w:t>2</w:t>
      </w:r>
      <w:r>
        <w:rPr>
          <w:b/>
          <w:bCs/>
          <w:color w:val="0A5293"/>
          <w:sz w:val="20"/>
          <w:szCs w:val="20"/>
        </w:rPr>
        <w:t>5</w:t>
      </w:r>
      <w:r>
        <w:rPr>
          <w:b/>
          <w:bCs/>
          <w:color w:val="0A5293"/>
          <w:spacing w:val="1"/>
          <w:sz w:val="20"/>
          <w:szCs w:val="20"/>
        </w:rPr>
        <w:t>0</w:t>
      </w:r>
      <w:r>
        <w:rPr>
          <w:b/>
          <w:bCs/>
          <w:color w:val="0A5293"/>
          <w:spacing w:val="-1"/>
          <w:sz w:val="20"/>
          <w:szCs w:val="20"/>
        </w:rPr>
        <w:t>V</w:t>
      </w:r>
      <w:r>
        <w:rPr>
          <w:b/>
          <w:bCs/>
          <w:color w:val="0A5293"/>
          <w:sz w:val="20"/>
          <w:szCs w:val="20"/>
        </w:rPr>
        <w:t>,</w:t>
      </w:r>
      <w:r>
        <w:rPr>
          <w:b/>
          <w:bCs/>
          <w:color w:val="0A5293"/>
          <w:spacing w:val="-6"/>
          <w:sz w:val="20"/>
          <w:szCs w:val="20"/>
        </w:rPr>
        <w:t xml:space="preserve"> </w:t>
      </w:r>
      <w:r>
        <w:rPr>
          <w:b/>
          <w:bCs/>
          <w:color w:val="0A5293"/>
          <w:spacing w:val="1"/>
          <w:sz w:val="20"/>
          <w:szCs w:val="20"/>
        </w:rPr>
        <w:t>2</w:t>
      </w:r>
      <w:r>
        <w:rPr>
          <w:b/>
          <w:bCs/>
          <w:color w:val="0A5293"/>
          <w:sz w:val="20"/>
          <w:szCs w:val="20"/>
        </w:rPr>
        <w:t>k</w:t>
      </w:r>
      <w:r>
        <w:rPr>
          <w:b/>
          <w:bCs/>
          <w:color w:val="0A5293"/>
          <w:spacing w:val="1"/>
          <w:sz w:val="20"/>
          <w:szCs w:val="20"/>
        </w:rPr>
        <w:t>W</w:t>
      </w:r>
      <w:r>
        <w:rPr>
          <w:b/>
          <w:bCs/>
          <w:color w:val="0A5293"/>
          <w:sz w:val="20"/>
          <w:szCs w:val="20"/>
        </w:rPr>
        <w:t>" a.</w:t>
      </w:r>
      <w:r>
        <w:rPr>
          <w:b/>
          <w:bCs/>
          <w:color w:val="0A5293"/>
          <w:spacing w:val="-3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c</w:t>
      </w:r>
      <w:r>
        <w:rPr>
          <w:b/>
          <w:bCs/>
          <w:color w:val="0A5293"/>
          <w:spacing w:val="1"/>
          <w:sz w:val="20"/>
          <w:szCs w:val="20"/>
        </w:rPr>
        <w:t>a</w:t>
      </w:r>
      <w:r>
        <w:rPr>
          <w:b/>
          <w:bCs/>
          <w:color w:val="0A5293"/>
          <w:sz w:val="20"/>
          <w:szCs w:val="20"/>
        </w:rPr>
        <w:t>lculate</w:t>
      </w:r>
      <w:r>
        <w:rPr>
          <w:b/>
          <w:bCs/>
          <w:color w:val="0A5293"/>
          <w:spacing w:val="-7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the</w:t>
      </w:r>
      <w:r>
        <w:rPr>
          <w:b/>
          <w:bCs/>
          <w:color w:val="0A5293"/>
          <w:spacing w:val="-3"/>
          <w:sz w:val="20"/>
          <w:szCs w:val="20"/>
        </w:rPr>
        <w:t xml:space="preserve"> </w:t>
      </w:r>
      <w:r>
        <w:rPr>
          <w:b/>
          <w:bCs/>
          <w:color w:val="0A5293"/>
          <w:spacing w:val="-1"/>
          <w:sz w:val="20"/>
          <w:szCs w:val="20"/>
        </w:rPr>
        <w:t>c</w:t>
      </w:r>
      <w:r>
        <w:rPr>
          <w:b/>
          <w:bCs/>
          <w:color w:val="0A5293"/>
          <w:sz w:val="20"/>
          <w:szCs w:val="20"/>
        </w:rPr>
        <w:t>u</w:t>
      </w:r>
      <w:r>
        <w:rPr>
          <w:b/>
          <w:bCs/>
          <w:color w:val="0A5293"/>
          <w:spacing w:val="2"/>
          <w:sz w:val="20"/>
          <w:szCs w:val="20"/>
        </w:rPr>
        <w:t>r</w:t>
      </w:r>
      <w:r>
        <w:rPr>
          <w:b/>
          <w:bCs/>
          <w:color w:val="0A5293"/>
          <w:spacing w:val="-1"/>
          <w:sz w:val="20"/>
          <w:szCs w:val="20"/>
        </w:rPr>
        <w:t>r</w:t>
      </w:r>
      <w:r>
        <w:rPr>
          <w:b/>
          <w:bCs/>
          <w:color w:val="0A5293"/>
          <w:sz w:val="20"/>
          <w:szCs w:val="20"/>
        </w:rPr>
        <w:t>ent</w:t>
      </w:r>
      <w:r>
        <w:rPr>
          <w:b/>
          <w:bCs/>
          <w:color w:val="0A5293"/>
          <w:spacing w:val="-6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in</w:t>
      </w:r>
      <w:r>
        <w:rPr>
          <w:b/>
          <w:bCs/>
          <w:color w:val="0A5293"/>
          <w:spacing w:val="1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e</w:t>
      </w:r>
      <w:r>
        <w:rPr>
          <w:b/>
          <w:bCs/>
          <w:color w:val="0A5293"/>
          <w:spacing w:val="-1"/>
          <w:sz w:val="20"/>
          <w:szCs w:val="20"/>
        </w:rPr>
        <w:t>a</w:t>
      </w:r>
      <w:r>
        <w:rPr>
          <w:b/>
          <w:bCs/>
          <w:color w:val="0A5293"/>
          <w:sz w:val="20"/>
          <w:szCs w:val="20"/>
        </w:rPr>
        <w:t>ch</w:t>
      </w:r>
      <w:r>
        <w:rPr>
          <w:b/>
          <w:bCs/>
          <w:color w:val="0A5293"/>
          <w:spacing w:val="-5"/>
          <w:sz w:val="20"/>
          <w:szCs w:val="20"/>
        </w:rPr>
        <w:t xml:space="preserve"> </w:t>
      </w:r>
      <w:r>
        <w:rPr>
          <w:b/>
          <w:bCs/>
          <w:color w:val="0A5293"/>
          <w:spacing w:val="3"/>
          <w:sz w:val="20"/>
          <w:szCs w:val="20"/>
        </w:rPr>
        <w:t>d</w:t>
      </w:r>
      <w:r>
        <w:rPr>
          <w:b/>
          <w:bCs/>
          <w:color w:val="0A5293"/>
          <w:sz w:val="20"/>
          <w:szCs w:val="20"/>
        </w:rPr>
        <w:t>e</w:t>
      </w:r>
      <w:r>
        <w:rPr>
          <w:b/>
          <w:bCs/>
          <w:color w:val="0A5293"/>
          <w:spacing w:val="1"/>
          <w:sz w:val="20"/>
          <w:szCs w:val="20"/>
        </w:rPr>
        <w:t>v</w:t>
      </w:r>
      <w:r>
        <w:rPr>
          <w:b/>
          <w:bCs/>
          <w:color w:val="0A5293"/>
          <w:sz w:val="20"/>
          <w:szCs w:val="20"/>
        </w:rPr>
        <w:t>ice</w:t>
      </w:r>
      <w:r>
        <w:rPr>
          <w:b/>
          <w:bCs/>
          <w:color w:val="0A5293"/>
          <w:spacing w:val="-7"/>
          <w:sz w:val="20"/>
          <w:szCs w:val="20"/>
        </w:rPr>
        <w:t xml:space="preserve"> </w:t>
      </w:r>
      <w:r>
        <w:rPr>
          <w:b/>
          <w:bCs/>
          <w:color w:val="0A5293"/>
          <w:spacing w:val="3"/>
          <w:sz w:val="20"/>
          <w:szCs w:val="20"/>
        </w:rPr>
        <w:t>w</w:t>
      </w:r>
      <w:r>
        <w:rPr>
          <w:b/>
          <w:bCs/>
          <w:color w:val="0A5293"/>
          <w:sz w:val="20"/>
          <w:szCs w:val="20"/>
        </w:rPr>
        <w:t>hen</w:t>
      </w:r>
      <w:r>
        <w:rPr>
          <w:b/>
          <w:bCs/>
          <w:color w:val="0A5293"/>
          <w:spacing w:val="-5"/>
          <w:sz w:val="20"/>
          <w:szCs w:val="20"/>
        </w:rPr>
        <w:t xml:space="preserve"> </w:t>
      </w:r>
      <w:r>
        <w:rPr>
          <w:b/>
          <w:bCs/>
          <w:color w:val="0A5293"/>
          <w:spacing w:val="1"/>
          <w:sz w:val="20"/>
          <w:szCs w:val="20"/>
        </w:rPr>
        <w:t>o</w:t>
      </w:r>
      <w:r>
        <w:rPr>
          <w:b/>
          <w:bCs/>
          <w:color w:val="0A5293"/>
          <w:sz w:val="20"/>
          <w:szCs w:val="20"/>
        </w:rPr>
        <w:t>pe</w:t>
      </w:r>
      <w:r>
        <w:rPr>
          <w:b/>
          <w:bCs/>
          <w:color w:val="0A5293"/>
          <w:spacing w:val="-1"/>
          <w:sz w:val="20"/>
          <w:szCs w:val="20"/>
        </w:rPr>
        <w:t>r</w:t>
      </w:r>
      <w:r>
        <w:rPr>
          <w:b/>
          <w:bCs/>
          <w:color w:val="0A5293"/>
          <w:sz w:val="20"/>
          <w:szCs w:val="20"/>
        </w:rPr>
        <w:t>a</w:t>
      </w:r>
      <w:r>
        <w:rPr>
          <w:b/>
          <w:bCs/>
          <w:color w:val="0A5293"/>
          <w:spacing w:val="3"/>
          <w:sz w:val="20"/>
          <w:szCs w:val="20"/>
        </w:rPr>
        <w:t>t</w:t>
      </w:r>
      <w:r>
        <w:rPr>
          <w:b/>
          <w:bCs/>
          <w:color w:val="0A5293"/>
          <w:sz w:val="20"/>
          <w:szCs w:val="20"/>
        </w:rPr>
        <w:t>ing</w:t>
      </w:r>
      <w:r>
        <w:rPr>
          <w:b/>
          <w:bCs/>
          <w:color w:val="0A5293"/>
          <w:spacing w:val="-8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n</w:t>
      </w:r>
      <w:r>
        <w:rPr>
          <w:b/>
          <w:bCs/>
          <w:color w:val="0A5293"/>
          <w:spacing w:val="1"/>
          <w:sz w:val="20"/>
          <w:szCs w:val="20"/>
        </w:rPr>
        <w:t>o</w:t>
      </w:r>
      <w:r>
        <w:rPr>
          <w:b/>
          <w:bCs/>
          <w:color w:val="0A5293"/>
          <w:spacing w:val="-1"/>
          <w:sz w:val="20"/>
          <w:szCs w:val="20"/>
        </w:rPr>
        <w:t>r</w:t>
      </w:r>
      <w:r>
        <w:rPr>
          <w:b/>
          <w:bCs/>
          <w:color w:val="0A5293"/>
          <w:sz w:val="20"/>
          <w:szCs w:val="20"/>
        </w:rPr>
        <w:t>mal</w:t>
      </w:r>
      <w:r>
        <w:rPr>
          <w:b/>
          <w:bCs/>
          <w:color w:val="0A5293"/>
          <w:spacing w:val="2"/>
          <w:sz w:val="20"/>
          <w:szCs w:val="20"/>
        </w:rPr>
        <w:t>l</w:t>
      </w:r>
      <w:r>
        <w:rPr>
          <w:b/>
          <w:bCs/>
          <w:color w:val="0A5293"/>
          <w:sz w:val="20"/>
          <w:szCs w:val="20"/>
        </w:rPr>
        <w:t>y.</w:t>
      </w:r>
    </w:p>
    <w:p w:rsidR="005320BD" w:rsidRDefault="005320BD" w:rsidP="005320BD">
      <w:pPr>
        <w:widowControl w:val="0"/>
        <w:autoSpaceDE w:val="0"/>
        <w:autoSpaceDN w:val="0"/>
        <w:adjustRightInd w:val="0"/>
        <w:spacing w:line="328" w:lineRule="auto"/>
        <w:ind w:left="100" w:right="742"/>
        <w:rPr>
          <w:sz w:val="20"/>
          <w:szCs w:val="20"/>
        </w:rPr>
      </w:pPr>
      <w:proofErr w:type="gramStart"/>
      <w:r>
        <w:rPr>
          <w:b/>
          <w:bCs/>
          <w:color w:val="0A5293"/>
          <w:sz w:val="20"/>
          <w:szCs w:val="20"/>
        </w:rPr>
        <w:t>bi</w:t>
      </w:r>
      <w:proofErr w:type="gramEnd"/>
      <w:r>
        <w:rPr>
          <w:b/>
          <w:bCs/>
          <w:color w:val="0A5293"/>
          <w:sz w:val="20"/>
          <w:szCs w:val="20"/>
        </w:rPr>
        <w:t>.</w:t>
      </w:r>
      <w:r>
        <w:rPr>
          <w:b/>
          <w:bCs/>
          <w:color w:val="0A5293"/>
          <w:spacing w:val="-2"/>
          <w:sz w:val="20"/>
          <w:szCs w:val="20"/>
        </w:rPr>
        <w:t xml:space="preserve"> </w:t>
      </w:r>
      <w:proofErr w:type="gramStart"/>
      <w:r>
        <w:rPr>
          <w:b/>
          <w:bCs/>
          <w:color w:val="0A5293"/>
          <w:spacing w:val="-1"/>
          <w:sz w:val="20"/>
          <w:szCs w:val="20"/>
        </w:rPr>
        <w:t>e</w:t>
      </w:r>
      <w:r>
        <w:rPr>
          <w:b/>
          <w:bCs/>
          <w:color w:val="0A5293"/>
          <w:sz w:val="20"/>
          <w:szCs w:val="20"/>
        </w:rPr>
        <w:t>xpl</w:t>
      </w:r>
      <w:r>
        <w:rPr>
          <w:b/>
          <w:bCs/>
          <w:color w:val="0A5293"/>
          <w:spacing w:val="2"/>
          <w:sz w:val="20"/>
          <w:szCs w:val="20"/>
        </w:rPr>
        <w:t>a</w:t>
      </w:r>
      <w:r>
        <w:rPr>
          <w:b/>
          <w:bCs/>
          <w:color w:val="0A5293"/>
          <w:sz w:val="20"/>
          <w:szCs w:val="20"/>
        </w:rPr>
        <w:t>in</w:t>
      </w:r>
      <w:proofErr w:type="gramEnd"/>
      <w:r>
        <w:rPr>
          <w:b/>
          <w:bCs/>
          <w:color w:val="0A5293"/>
          <w:spacing w:val="-7"/>
          <w:sz w:val="20"/>
          <w:szCs w:val="20"/>
        </w:rPr>
        <w:t xml:space="preserve"> </w:t>
      </w:r>
      <w:r>
        <w:rPr>
          <w:b/>
          <w:bCs/>
          <w:color w:val="0A5293"/>
          <w:spacing w:val="4"/>
          <w:sz w:val="20"/>
          <w:szCs w:val="20"/>
        </w:rPr>
        <w:t>w</w:t>
      </w:r>
      <w:r>
        <w:rPr>
          <w:b/>
          <w:bCs/>
          <w:color w:val="0A5293"/>
          <w:sz w:val="20"/>
          <w:szCs w:val="20"/>
        </w:rPr>
        <w:t>hy</w:t>
      </w:r>
      <w:r>
        <w:rPr>
          <w:b/>
          <w:bCs/>
          <w:color w:val="0A5293"/>
          <w:spacing w:val="-7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the</w:t>
      </w:r>
      <w:r>
        <w:rPr>
          <w:b/>
          <w:bCs/>
          <w:color w:val="0A5293"/>
          <w:spacing w:val="-3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fi</w:t>
      </w:r>
      <w:r>
        <w:rPr>
          <w:b/>
          <w:bCs/>
          <w:color w:val="0A5293"/>
          <w:spacing w:val="2"/>
          <w:sz w:val="20"/>
          <w:szCs w:val="20"/>
        </w:rPr>
        <w:t>l</w:t>
      </w:r>
      <w:r>
        <w:rPr>
          <w:b/>
          <w:bCs/>
          <w:color w:val="0A5293"/>
          <w:sz w:val="20"/>
          <w:szCs w:val="20"/>
        </w:rPr>
        <w:t>am</w:t>
      </w:r>
      <w:r>
        <w:rPr>
          <w:b/>
          <w:bCs/>
          <w:color w:val="0A5293"/>
          <w:spacing w:val="2"/>
          <w:sz w:val="20"/>
          <w:szCs w:val="20"/>
        </w:rPr>
        <w:t>e</w:t>
      </w:r>
      <w:r>
        <w:rPr>
          <w:b/>
          <w:bCs/>
          <w:color w:val="0A5293"/>
          <w:sz w:val="20"/>
          <w:szCs w:val="20"/>
        </w:rPr>
        <w:t>nt</w:t>
      </w:r>
      <w:r>
        <w:rPr>
          <w:b/>
          <w:bCs/>
          <w:color w:val="0A5293"/>
          <w:spacing w:val="-7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of</w:t>
      </w:r>
      <w:r>
        <w:rPr>
          <w:b/>
          <w:bCs/>
          <w:color w:val="0A5293"/>
          <w:spacing w:val="-1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the</w:t>
      </w:r>
      <w:r>
        <w:rPr>
          <w:b/>
          <w:bCs/>
          <w:color w:val="0A5293"/>
          <w:spacing w:val="-3"/>
          <w:sz w:val="20"/>
          <w:szCs w:val="20"/>
        </w:rPr>
        <w:t xml:space="preserve"> </w:t>
      </w:r>
      <w:r>
        <w:rPr>
          <w:b/>
          <w:bCs/>
          <w:color w:val="0A5293"/>
          <w:spacing w:val="-1"/>
          <w:sz w:val="20"/>
          <w:szCs w:val="20"/>
        </w:rPr>
        <w:t>l</w:t>
      </w:r>
      <w:r>
        <w:rPr>
          <w:b/>
          <w:bCs/>
          <w:color w:val="0A5293"/>
          <w:sz w:val="20"/>
          <w:szCs w:val="20"/>
        </w:rPr>
        <w:t>amp</w:t>
      </w:r>
      <w:r>
        <w:rPr>
          <w:b/>
          <w:bCs/>
          <w:color w:val="0A5293"/>
          <w:spacing w:val="-4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is</w:t>
      </w:r>
      <w:r>
        <w:rPr>
          <w:b/>
          <w:bCs/>
          <w:color w:val="0A5293"/>
          <w:spacing w:val="-3"/>
          <w:sz w:val="20"/>
          <w:szCs w:val="20"/>
        </w:rPr>
        <w:t xml:space="preserve"> </w:t>
      </w:r>
      <w:r>
        <w:rPr>
          <w:b/>
          <w:bCs/>
          <w:color w:val="0A5293"/>
          <w:spacing w:val="3"/>
          <w:sz w:val="20"/>
          <w:szCs w:val="20"/>
        </w:rPr>
        <w:t>m</w:t>
      </w:r>
      <w:r>
        <w:rPr>
          <w:b/>
          <w:bCs/>
          <w:color w:val="0A5293"/>
          <w:sz w:val="20"/>
          <w:szCs w:val="20"/>
        </w:rPr>
        <w:t>ade</w:t>
      </w:r>
      <w:r>
        <w:rPr>
          <w:b/>
          <w:bCs/>
          <w:color w:val="0A5293"/>
          <w:spacing w:val="-5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to ha</w:t>
      </w:r>
      <w:r>
        <w:rPr>
          <w:b/>
          <w:bCs/>
          <w:color w:val="0A5293"/>
          <w:spacing w:val="1"/>
          <w:sz w:val="20"/>
          <w:szCs w:val="20"/>
        </w:rPr>
        <w:t>v</w:t>
      </w:r>
      <w:r>
        <w:rPr>
          <w:b/>
          <w:bCs/>
          <w:color w:val="0A5293"/>
          <w:sz w:val="20"/>
          <w:szCs w:val="20"/>
        </w:rPr>
        <w:t>e</w:t>
      </w:r>
      <w:r>
        <w:rPr>
          <w:b/>
          <w:bCs/>
          <w:color w:val="0A5293"/>
          <w:spacing w:val="-5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a</w:t>
      </w:r>
      <w:r>
        <w:rPr>
          <w:b/>
          <w:bCs/>
          <w:color w:val="0A5293"/>
          <w:spacing w:val="-2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l</w:t>
      </w:r>
      <w:r>
        <w:rPr>
          <w:b/>
          <w:bCs/>
          <w:color w:val="0A5293"/>
          <w:spacing w:val="1"/>
          <w:sz w:val="20"/>
          <w:szCs w:val="20"/>
        </w:rPr>
        <w:t>a</w:t>
      </w:r>
      <w:r>
        <w:rPr>
          <w:b/>
          <w:bCs/>
          <w:color w:val="0A5293"/>
          <w:spacing w:val="-1"/>
          <w:sz w:val="20"/>
          <w:szCs w:val="20"/>
        </w:rPr>
        <w:t>r</w:t>
      </w:r>
      <w:r>
        <w:rPr>
          <w:b/>
          <w:bCs/>
          <w:color w:val="0A5293"/>
          <w:sz w:val="20"/>
          <w:szCs w:val="20"/>
        </w:rPr>
        <w:t>ger</w:t>
      </w:r>
      <w:r>
        <w:rPr>
          <w:b/>
          <w:bCs/>
          <w:color w:val="0A5293"/>
          <w:spacing w:val="-5"/>
          <w:sz w:val="20"/>
          <w:szCs w:val="20"/>
        </w:rPr>
        <w:t xml:space="preserve"> </w:t>
      </w:r>
      <w:r>
        <w:rPr>
          <w:b/>
          <w:bCs/>
          <w:color w:val="0A5293"/>
          <w:spacing w:val="-1"/>
          <w:sz w:val="20"/>
          <w:szCs w:val="20"/>
        </w:rPr>
        <w:t>r</w:t>
      </w:r>
      <w:r>
        <w:rPr>
          <w:b/>
          <w:bCs/>
          <w:color w:val="0A5293"/>
          <w:spacing w:val="2"/>
          <w:sz w:val="20"/>
          <w:szCs w:val="20"/>
        </w:rPr>
        <w:t>e</w:t>
      </w:r>
      <w:r>
        <w:rPr>
          <w:b/>
          <w:bCs/>
          <w:color w:val="0A5293"/>
          <w:sz w:val="20"/>
          <w:szCs w:val="20"/>
        </w:rPr>
        <w:t>si</w:t>
      </w:r>
      <w:r>
        <w:rPr>
          <w:b/>
          <w:bCs/>
          <w:color w:val="0A5293"/>
          <w:spacing w:val="-1"/>
          <w:sz w:val="20"/>
          <w:szCs w:val="20"/>
        </w:rPr>
        <w:t>s</w:t>
      </w:r>
      <w:r>
        <w:rPr>
          <w:b/>
          <w:bCs/>
          <w:color w:val="0A5293"/>
          <w:spacing w:val="1"/>
          <w:sz w:val="20"/>
          <w:szCs w:val="20"/>
        </w:rPr>
        <w:t>t</w:t>
      </w:r>
      <w:r>
        <w:rPr>
          <w:b/>
          <w:bCs/>
          <w:color w:val="0A5293"/>
          <w:sz w:val="20"/>
          <w:szCs w:val="20"/>
        </w:rPr>
        <w:t>an</w:t>
      </w:r>
      <w:r>
        <w:rPr>
          <w:b/>
          <w:bCs/>
          <w:color w:val="0A5293"/>
          <w:spacing w:val="2"/>
          <w:sz w:val="20"/>
          <w:szCs w:val="20"/>
        </w:rPr>
        <w:t>c</w:t>
      </w:r>
      <w:r>
        <w:rPr>
          <w:b/>
          <w:bCs/>
          <w:color w:val="0A5293"/>
          <w:sz w:val="20"/>
          <w:szCs w:val="20"/>
        </w:rPr>
        <w:t>e</w:t>
      </w:r>
      <w:r>
        <w:rPr>
          <w:b/>
          <w:bCs/>
          <w:color w:val="0A5293"/>
          <w:spacing w:val="-10"/>
          <w:sz w:val="20"/>
          <w:szCs w:val="20"/>
        </w:rPr>
        <w:t xml:space="preserve"> </w:t>
      </w:r>
      <w:r>
        <w:rPr>
          <w:b/>
          <w:bCs/>
          <w:color w:val="0A5293"/>
          <w:spacing w:val="3"/>
          <w:sz w:val="20"/>
          <w:szCs w:val="20"/>
        </w:rPr>
        <w:t>t</w:t>
      </w:r>
      <w:r>
        <w:rPr>
          <w:b/>
          <w:bCs/>
          <w:color w:val="0A5293"/>
          <w:sz w:val="20"/>
          <w:szCs w:val="20"/>
        </w:rPr>
        <w:t>han</w:t>
      </w:r>
      <w:r>
        <w:rPr>
          <w:b/>
          <w:bCs/>
          <w:color w:val="0A5293"/>
          <w:spacing w:val="-4"/>
          <w:sz w:val="20"/>
          <w:szCs w:val="20"/>
        </w:rPr>
        <w:t xml:space="preserve"> </w:t>
      </w:r>
      <w:r>
        <w:rPr>
          <w:b/>
          <w:bCs/>
          <w:color w:val="0A5293"/>
          <w:spacing w:val="1"/>
          <w:sz w:val="20"/>
          <w:szCs w:val="20"/>
        </w:rPr>
        <w:t>t</w:t>
      </w:r>
      <w:r>
        <w:rPr>
          <w:b/>
          <w:bCs/>
          <w:color w:val="0A5293"/>
          <w:sz w:val="20"/>
          <w:szCs w:val="20"/>
        </w:rPr>
        <w:t>he</w:t>
      </w:r>
      <w:r>
        <w:rPr>
          <w:b/>
          <w:bCs/>
          <w:color w:val="0A5293"/>
          <w:spacing w:val="-3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h</w:t>
      </w:r>
      <w:r>
        <w:rPr>
          <w:b/>
          <w:bCs/>
          <w:color w:val="0A5293"/>
          <w:spacing w:val="9"/>
          <w:sz w:val="20"/>
          <w:szCs w:val="20"/>
        </w:rPr>
        <w:t>e</w:t>
      </w:r>
      <w:r>
        <w:rPr>
          <w:b/>
          <w:bCs/>
          <w:color w:val="0A5293"/>
          <w:sz w:val="20"/>
          <w:szCs w:val="20"/>
        </w:rPr>
        <w:t>ati</w:t>
      </w:r>
      <w:r>
        <w:rPr>
          <w:b/>
          <w:bCs/>
          <w:color w:val="0A5293"/>
          <w:spacing w:val="1"/>
          <w:sz w:val="20"/>
          <w:szCs w:val="20"/>
        </w:rPr>
        <w:t>n</w:t>
      </w:r>
      <w:r>
        <w:rPr>
          <w:b/>
          <w:bCs/>
          <w:color w:val="0A5293"/>
          <w:sz w:val="20"/>
          <w:szCs w:val="20"/>
        </w:rPr>
        <w:t>g el</w:t>
      </w:r>
      <w:r>
        <w:rPr>
          <w:b/>
          <w:bCs/>
          <w:color w:val="0A5293"/>
          <w:spacing w:val="-1"/>
          <w:sz w:val="20"/>
          <w:szCs w:val="20"/>
        </w:rPr>
        <w:t>e</w:t>
      </w:r>
      <w:r>
        <w:rPr>
          <w:b/>
          <w:bCs/>
          <w:color w:val="0A5293"/>
          <w:sz w:val="20"/>
          <w:szCs w:val="20"/>
        </w:rPr>
        <w:t>me</w:t>
      </w:r>
      <w:r>
        <w:rPr>
          <w:b/>
          <w:bCs/>
          <w:color w:val="0A5293"/>
          <w:spacing w:val="1"/>
          <w:sz w:val="20"/>
          <w:szCs w:val="20"/>
        </w:rPr>
        <w:t>n</w:t>
      </w:r>
      <w:r>
        <w:rPr>
          <w:b/>
          <w:bCs/>
          <w:color w:val="0A5293"/>
          <w:sz w:val="20"/>
          <w:szCs w:val="20"/>
        </w:rPr>
        <w:t>t</w:t>
      </w:r>
      <w:r>
        <w:rPr>
          <w:b/>
          <w:bCs/>
          <w:color w:val="0A5293"/>
          <w:spacing w:val="-7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of</w:t>
      </w:r>
      <w:r>
        <w:rPr>
          <w:b/>
          <w:bCs/>
          <w:color w:val="0A5293"/>
          <w:spacing w:val="-1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the</w:t>
      </w:r>
      <w:r>
        <w:rPr>
          <w:b/>
          <w:bCs/>
          <w:color w:val="0A5293"/>
          <w:spacing w:val="-3"/>
          <w:sz w:val="20"/>
          <w:szCs w:val="20"/>
        </w:rPr>
        <w:t xml:space="preserve"> </w:t>
      </w:r>
      <w:r>
        <w:rPr>
          <w:b/>
          <w:bCs/>
          <w:color w:val="0A5293"/>
          <w:spacing w:val="-1"/>
          <w:sz w:val="20"/>
          <w:szCs w:val="20"/>
        </w:rPr>
        <w:t>i</w:t>
      </w:r>
      <w:r>
        <w:rPr>
          <w:b/>
          <w:bCs/>
          <w:color w:val="0A5293"/>
          <w:sz w:val="20"/>
          <w:szCs w:val="20"/>
        </w:rPr>
        <w:t>m</w:t>
      </w:r>
      <w:r>
        <w:rPr>
          <w:b/>
          <w:bCs/>
          <w:color w:val="0A5293"/>
          <w:spacing w:val="3"/>
          <w:sz w:val="20"/>
          <w:szCs w:val="20"/>
        </w:rPr>
        <w:t>m</w:t>
      </w:r>
      <w:r>
        <w:rPr>
          <w:b/>
          <w:bCs/>
          <w:color w:val="0A5293"/>
          <w:sz w:val="20"/>
          <w:szCs w:val="20"/>
        </w:rPr>
        <w:t>e</w:t>
      </w:r>
      <w:r>
        <w:rPr>
          <w:b/>
          <w:bCs/>
          <w:color w:val="0A5293"/>
          <w:spacing w:val="1"/>
          <w:sz w:val="20"/>
          <w:szCs w:val="20"/>
        </w:rPr>
        <w:t>r</w:t>
      </w:r>
      <w:r>
        <w:rPr>
          <w:b/>
          <w:bCs/>
          <w:color w:val="0A5293"/>
          <w:sz w:val="20"/>
          <w:szCs w:val="20"/>
        </w:rPr>
        <w:t>sion</w:t>
      </w:r>
      <w:r>
        <w:rPr>
          <w:b/>
          <w:bCs/>
          <w:color w:val="0A5293"/>
          <w:spacing w:val="-7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heater</w:t>
      </w:r>
    </w:p>
    <w:p w:rsidR="005320BD" w:rsidRDefault="005320BD" w:rsidP="005320BD">
      <w:pPr>
        <w:widowControl w:val="0"/>
        <w:autoSpaceDE w:val="0"/>
        <w:autoSpaceDN w:val="0"/>
        <w:adjustRightInd w:val="0"/>
        <w:spacing w:line="328" w:lineRule="auto"/>
        <w:ind w:left="100" w:right="386"/>
        <w:rPr>
          <w:sz w:val="20"/>
          <w:szCs w:val="20"/>
        </w:rPr>
      </w:pPr>
      <w:proofErr w:type="spellStart"/>
      <w:proofErr w:type="gramStart"/>
      <w:r>
        <w:rPr>
          <w:b/>
          <w:bCs/>
          <w:color w:val="0A5293"/>
          <w:sz w:val="20"/>
          <w:szCs w:val="20"/>
        </w:rPr>
        <w:t>bii</w:t>
      </w:r>
      <w:proofErr w:type="spellEnd"/>
      <w:proofErr w:type="gramEnd"/>
      <w:r>
        <w:rPr>
          <w:b/>
          <w:bCs/>
          <w:color w:val="0A5293"/>
          <w:sz w:val="20"/>
          <w:szCs w:val="20"/>
        </w:rPr>
        <w:t>.</w:t>
      </w:r>
      <w:r>
        <w:rPr>
          <w:b/>
          <w:bCs/>
          <w:color w:val="0A5293"/>
          <w:spacing w:val="-4"/>
          <w:sz w:val="20"/>
          <w:szCs w:val="20"/>
        </w:rPr>
        <w:t xml:space="preserve"> </w:t>
      </w:r>
      <w:proofErr w:type="gramStart"/>
      <w:r>
        <w:rPr>
          <w:b/>
          <w:bCs/>
          <w:color w:val="0A5293"/>
          <w:sz w:val="20"/>
          <w:szCs w:val="20"/>
        </w:rPr>
        <w:t>su</w:t>
      </w:r>
      <w:r>
        <w:rPr>
          <w:b/>
          <w:bCs/>
          <w:color w:val="0A5293"/>
          <w:spacing w:val="1"/>
          <w:sz w:val="20"/>
          <w:szCs w:val="20"/>
        </w:rPr>
        <w:t>g</w:t>
      </w:r>
      <w:r>
        <w:rPr>
          <w:b/>
          <w:bCs/>
          <w:color w:val="0A5293"/>
          <w:sz w:val="20"/>
          <w:szCs w:val="20"/>
        </w:rPr>
        <w:t>ge</w:t>
      </w:r>
      <w:r>
        <w:rPr>
          <w:b/>
          <w:bCs/>
          <w:color w:val="0A5293"/>
          <w:spacing w:val="-1"/>
          <w:sz w:val="20"/>
          <w:szCs w:val="20"/>
        </w:rPr>
        <w:t>s</w:t>
      </w:r>
      <w:r>
        <w:rPr>
          <w:b/>
          <w:bCs/>
          <w:color w:val="0A5293"/>
          <w:sz w:val="20"/>
          <w:szCs w:val="20"/>
        </w:rPr>
        <w:t>t</w:t>
      </w:r>
      <w:proofErr w:type="gramEnd"/>
      <w:r>
        <w:rPr>
          <w:b/>
          <w:bCs/>
          <w:color w:val="0A5293"/>
          <w:spacing w:val="-5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a</w:t>
      </w:r>
      <w:r>
        <w:rPr>
          <w:b/>
          <w:bCs/>
          <w:color w:val="0A5293"/>
          <w:spacing w:val="-1"/>
          <w:sz w:val="20"/>
          <w:szCs w:val="20"/>
        </w:rPr>
        <w:t xml:space="preserve"> r</w:t>
      </w:r>
      <w:r>
        <w:rPr>
          <w:b/>
          <w:bCs/>
          <w:color w:val="0A5293"/>
          <w:spacing w:val="2"/>
          <w:sz w:val="20"/>
          <w:szCs w:val="20"/>
        </w:rPr>
        <w:t>e</w:t>
      </w:r>
      <w:r>
        <w:rPr>
          <w:b/>
          <w:bCs/>
          <w:color w:val="0A5293"/>
          <w:sz w:val="20"/>
          <w:szCs w:val="20"/>
        </w:rPr>
        <w:t>a</w:t>
      </w:r>
      <w:r>
        <w:rPr>
          <w:b/>
          <w:bCs/>
          <w:color w:val="0A5293"/>
          <w:spacing w:val="-1"/>
          <w:sz w:val="20"/>
          <w:szCs w:val="20"/>
        </w:rPr>
        <w:t>s</w:t>
      </w:r>
      <w:r>
        <w:rPr>
          <w:b/>
          <w:bCs/>
          <w:color w:val="0A5293"/>
          <w:sz w:val="20"/>
          <w:szCs w:val="20"/>
        </w:rPr>
        <w:t>on</w:t>
      </w:r>
      <w:r>
        <w:rPr>
          <w:b/>
          <w:bCs/>
          <w:color w:val="0A5293"/>
          <w:spacing w:val="-7"/>
          <w:sz w:val="20"/>
          <w:szCs w:val="20"/>
        </w:rPr>
        <w:t xml:space="preserve"> </w:t>
      </w:r>
      <w:r>
        <w:rPr>
          <w:b/>
          <w:bCs/>
          <w:color w:val="0A5293"/>
          <w:spacing w:val="3"/>
          <w:sz w:val="20"/>
          <w:szCs w:val="20"/>
        </w:rPr>
        <w:t>w</w:t>
      </w:r>
      <w:r>
        <w:rPr>
          <w:b/>
          <w:bCs/>
          <w:color w:val="0A5293"/>
          <w:sz w:val="20"/>
          <w:szCs w:val="20"/>
        </w:rPr>
        <w:t>hy</w:t>
      </w:r>
      <w:r>
        <w:rPr>
          <w:b/>
          <w:bCs/>
          <w:color w:val="0A5293"/>
          <w:spacing w:val="-4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t</w:t>
      </w:r>
      <w:r>
        <w:rPr>
          <w:b/>
          <w:bCs/>
          <w:color w:val="0A5293"/>
          <w:spacing w:val="1"/>
          <w:sz w:val="20"/>
          <w:szCs w:val="20"/>
        </w:rPr>
        <w:t>h</w:t>
      </w:r>
      <w:r>
        <w:rPr>
          <w:b/>
          <w:bCs/>
          <w:color w:val="0A5293"/>
          <w:sz w:val="20"/>
          <w:szCs w:val="20"/>
        </w:rPr>
        <w:t>e</w:t>
      </w:r>
      <w:r>
        <w:rPr>
          <w:b/>
          <w:bCs/>
          <w:color w:val="0A5293"/>
          <w:spacing w:val="-3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filament</w:t>
      </w:r>
      <w:r>
        <w:rPr>
          <w:b/>
          <w:bCs/>
          <w:color w:val="0A5293"/>
          <w:spacing w:val="-7"/>
          <w:sz w:val="20"/>
          <w:szCs w:val="20"/>
        </w:rPr>
        <w:t xml:space="preserve"> </w:t>
      </w:r>
      <w:r>
        <w:rPr>
          <w:b/>
          <w:bCs/>
          <w:color w:val="0A5293"/>
          <w:spacing w:val="2"/>
          <w:sz w:val="20"/>
          <w:szCs w:val="20"/>
        </w:rPr>
        <w:t>i</w:t>
      </w:r>
      <w:r>
        <w:rPr>
          <w:b/>
          <w:bCs/>
          <w:color w:val="0A5293"/>
          <w:sz w:val="20"/>
          <w:szCs w:val="20"/>
        </w:rPr>
        <w:t>s</w:t>
      </w:r>
      <w:r>
        <w:rPr>
          <w:b/>
          <w:bCs/>
          <w:color w:val="0A5293"/>
          <w:spacing w:val="-2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made</w:t>
      </w:r>
      <w:r>
        <w:rPr>
          <w:b/>
          <w:bCs/>
          <w:color w:val="0A5293"/>
          <w:spacing w:val="-3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of</w:t>
      </w:r>
      <w:r>
        <w:rPr>
          <w:b/>
          <w:bCs/>
          <w:color w:val="0A5293"/>
          <w:spacing w:val="-1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a me</w:t>
      </w:r>
      <w:r>
        <w:rPr>
          <w:b/>
          <w:bCs/>
          <w:color w:val="0A5293"/>
          <w:spacing w:val="1"/>
          <w:sz w:val="20"/>
          <w:szCs w:val="20"/>
        </w:rPr>
        <w:t>t</w:t>
      </w:r>
      <w:r>
        <w:rPr>
          <w:b/>
          <w:bCs/>
          <w:color w:val="0A5293"/>
          <w:sz w:val="20"/>
          <w:szCs w:val="20"/>
        </w:rPr>
        <w:t>al</w:t>
      </w:r>
      <w:r>
        <w:rPr>
          <w:b/>
          <w:bCs/>
          <w:color w:val="0A5293"/>
          <w:spacing w:val="-6"/>
          <w:sz w:val="20"/>
          <w:szCs w:val="20"/>
        </w:rPr>
        <w:t xml:space="preserve"> </w:t>
      </w:r>
      <w:r>
        <w:rPr>
          <w:b/>
          <w:bCs/>
          <w:color w:val="0A5293"/>
          <w:spacing w:val="3"/>
          <w:sz w:val="20"/>
          <w:szCs w:val="20"/>
        </w:rPr>
        <w:t>w</w:t>
      </w:r>
      <w:r>
        <w:rPr>
          <w:b/>
          <w:bCs/>
          <w:color w:val="0A5293"/>
          <w:sz w:val="20"/>
          <w:szCs w:val="20"/>
        </w:rPr>
        <w:t>ith</w:t>
      </w:r>
      <w:r>
        <w:rPr>
          <w:b/>
          <w:bCs/>
          <w:color w:val="0A5293"/>
          <w:spacing w:val="-4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a</w:t>
      </w:r>
      <w:r>
        <w:rPr>
          <w:b/>
          <w:bCs/>
          <w:color w:val="0A5293"/>
          <w:spacing w:val="-2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m</w:t>
      </w:r>
      <w:r>
        <w:rPr>
          <w:b/>
          <w:bCs/>
          <w:color w:val="0A5293"/>
          <w:spacing w:val="1"/>
          <w:sz w:val="20"/>
          <w:szCs w:val="20"/>
        </w:rPr>
        <w:t>u</w:t>
      </w:r>
      <w:r>
        <w:rPr>
          <w:b/>
          <w:bCs/>
          <w:color w:val="0A5293"/>
          <w:sz w:val="20"/>
          <w:szCs w:val="20"/>
        </w:rPr>
        <w:t>ch</w:t>
      </w:r>
      <w:r>
        <w:rPr>
          <w:b/>
          <w:bCs/>
          <w:color w:val="0A5293"/>
          <w:spacing w:val="-5"/>
          <w:sz w:val="20"/>
          <w:szCs w:val="20"/>
        </w:rPr>
        <w:t xml:space="preserve"> </w:t>
      </w:r>
      <w:r>
        <w:rPr>
          <w:b/>
          <w:bCs/>
          <w:color w:val="0A5293"/>
          <w:spacing w:val="1"/>
          <w:sz w:val="20"/>
          <w:szCs w:val="20"/>
        </w:rPr>
        <w:t>h</w:t>
      </w:r>
      <w:r>
        <w:rPr>
          <w:b/>
          <w:bCs/>
          <w:color w:val="0A5293"/>
          <w:sz w:val="20"/>
          <w:szCs w:val="20"/>
        </w:rPr>
        <w:t>ig</w:t>
      </w:r>
      <w:r>
        <w:rPr>
          <w:b/>
          <w:bCs/>
          <w:color w:val="0A5293"/>
          <w:spacing w:val="1"/>
          <w:sz w:val="20"/>
          <w:szCs w:val="20"/>
        </w:rPr>
        <w:t>h</w:t>
      </w:r>
      <w:r>
        <w:rPr>
          <w:b/>
          <w:bCs/>
          <w:color w:val="0A5293"/>
          <w:sz w:val="20"/>
          <w:szCs w:val="20"/>
        </w:rPr>
        <w:t>er</w:t>
      </w:r>
      <w:r>
        <w:rPr>
          <w:b/>
          <w:bCs/>
          <w:color w:val="0A5293"/>
          <w:spacing w:val="-5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mel</w:t>
      </w:r>
      <w:r>
        <w:rPr>
          <w:b/>
          <w:bCs/>
          <w:color w:val="0A5293"/>
          <w:spacing w:val="1"/>
          <w:sz w:val="20"/>
          <w:szCs w:val="20"/>
        </w:rPr>
        <w:t>t</w:t>
      </w:r>
      <w:r>
        <w:rPr>
          <w:b/>
          <w:bCs/>
          <w:color w:val="0A5293"/>
          <w:sz w:val="20"/>
          <w:szCs w:val="20"/>
        </w:rPr>
        <w:t>ing</w:t>
      </w:r>
      <w:r>
        <w:rPr>
          <w:b/>
          <w:bCs/>
          <w:color w:val="0A5293"/>
          <w:spacing w:val="-6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p</w:t>
      </w:r>
      <w:r>
        <w:rPr>
          <w:b/>
          <w:bCs/>
          <w:color w:val="0A5293"/>
          <w:spacing w:val="1"/>
          <w:sz w:val="20"/>
          <w:szCs w:val="20"/>
        </w:rPr>
        <w:t>o</w:t>
      </w:r>
      <w:r>
        <w:rPr>
          <w:b/>
          <w:bCs/>
          <w:color w:val="0A5293"/>
          <w:sz w:val="20"/>
          <w:szCs w:val="20"/>
        </w:rPr>
        <w:t>int</w:t>
      </w:r>
      <w:r>
        <w:rPr>
          <w:b/>
          <w:bCs/>
          <w:color w:val="0A5293"/>
          <w:spacing w:val="-4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 xml:space="preserve">than </w:t>
      </w:r>
      <w:r>
        <w:rPr>
          <w:b/>
          <w:bCs/>
          <w:color w:val="0A5293"/>
          <w:spacing w:val="1"/>
          <w:sz w:val="20"/>
          <w:szCs w:val="20"/>
        </w:rPr>
        <w:t>t</w:t>
      </w:r>
      <w:r>
        <w:rPr>
          <w:b/>
          <w:bCs/>
          <w:color w:val="0A5293"/>
          <w:sz w:val="20"/>
          <w:szCs w:val="20"/>
        </w:rPr>
        <w:t>hat</w:t>
      </w:r>
      <w:r>
        <w:rPr>
          <w:b/>
          <w:bCs/>
          <w:color w:val="0A5293"/>
          <w:spacing w:val="-4"/>
          <w:sz w:val="20"/>
          <w:szCs w:val="20"/>
        </w:rPr>
        <w:t xml:space="preserve"> </w:t>
      </w:r>
      <w:r>
        <w:rPr>
          <w:b/>
          <w:bCs/>
          <w:color w:val="0A5293"/>
          <w:spacing w:val="1"/>
          <w:sz w:val="20"/>
          <w:szCs w:val="20"/>
        </w:rPr>
        <w:t>o</w:t>
      </w:r>
      <w:r>
        <w:rPr>
          <w:b/>
          <w:bCs/>
          <w:color w:val="0A5293"/>
          <w:sz w:val="20"/>
          <w:szCs w:val="20"/>
        </w:rPr>
        <w:t>f</w:t>
      </w:r>
      <w:r>
        <w:rPr>
          <w:b/>
          <w:bCs/>
          <w:color w:val="0A5293"/>
          <w:spacing w:val="-1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the</w:t>
      </w:r>
      <w:r>
        <w:rPr>
          <w:b/>
          <w:bCs/>
          <w:color w:val="0A5293"/>
          <w:spacing w:val="-3"/>
          <w:sz w:val="20"/>
          <w:szCs w:val="20"/>
        </w:rPr>
        <w:t xml:space="preserve"> </w:t>
      </w:r>
      <w:r>
        <w:rPr>
          <w:b/>
          <w:bCs/>
          <w:color w:val="0A5293"/>
          <w:spacing w:val="-1"/>
          <w:sz w:val="20"/>
          <w:szCs w:val="20"/>
        </w:rPr>
        <w:t>e</w:t>
      </w:r>
      <w:r>
        <w:rPr>
          <w:b/>
          <w:bCs/>
          <w:color w:val="0A5293"/>
          <w:sz w:val="20"/>
          <w:szCs w:val="20"/>
        </w:rPr>
        <w:t>lement</w:t>
      </w:r>
    </w:p>
    <w:p w:rsidR="005320BD" w:rsidRDefault="005320BD" w:rsidP="005320BD">
      <w:pPr>
        <w:widowControl w:val="0"/>
        <w:autoSpaceDE w:val="0"/>
        <w:autoSpaceDN w:val="0"/>
        <w:adjustRightInd w:val="0"/>
        <w:spacing w:line="328" w:lineRule="auto"/>
        <w:ind w:left="100" w:right="662"/>
        <w:rPr>
          <w:sz w:val="20"/>
          <w:szCs w:val="20"/>
        </w:rPr>
      </w:pPr>
      <w:proofErr w:type="spellStart"/>
      <w:r>
        <w:rPr>
          <w:b/>
          <w:bCs/>
          <w:color w:val="0A5293"/>
          <w:sz w:val="20"/>
          <w:szCs w:val="20"/>
        </w:rPr>
        <w:t>ci</w:t>
      </w:r>
      <w:proofErr w:type="spellEnd"/>
      <w:r>
        <w:rPr>
          <w:b/>
          <w:bCs/>
          <w:color w:val="0A5293"/>
          <w:sz w:val="20"/>
          <w:szCs w:val="20"/>
        </w:rPr>
        <w:t>.</w:t>
      </w:r>
      <w:r>
        <w:rPr>
          <w:b/>
          <w:bCs/>
          <w:color w:val="0A5293"/>
          <w:spacing w:val="-3"/>
          <w:sz w:val="20"/>
          <w:szCs w:val="20"/>
        </w:rPr>
        <w:t xml:space="preserve"> </w:t>
      </w:r>
      <w:proofErr w:type="gramStart"/>
      <w:r>
        <w:rPr>
          <w:b/>
          <w:bCs/>
          <w:color w:val="0A5293"/>
          <w:sz w:val="20"/>
          <w:szCs w:val="20"/>
        </w:rPr>
        <w:t>the</w:t>
      </w:r>
      <w:proofErr w:type="gramEnd"/>
      <w:r>
        <w:rPr>
          <w:b/>
          <w:bCs/>
          <w:color w:val="0A5293"/>
          <w:spacing w:val="-3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h</w:t>
      </w:r>
      <w:r>
        <w:rPr>
          <w:b/>
          <w:bCs/>
          <w:color w:val="0A5293"/>
          <w:spacing w:val="2"/>
          <w:sz w:val="20"/>
          <w:szCs w:val="20"/>
        </w:rPr>
        <w:t>e</w:t>
      </w:r>
      <w:r>
        <w:rPr>
          <w:b/>
          <w:bCs/>
          <w:color w:val="0A5293"/>
          <w:sz w:val="20"/>
          <w:szCs w:val="20"/>
        </w:rPr>
        <w:t>at</w:t>
      </w:r>
      <w:r>
        <w:rPr>
          <w:b/>
          <w:bCs/>
          <w:color w:val="0A5293"/>
          <w:spacing w:val="-4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cap</w:t>
      </w:r>
      <w:r>
        <w:rPr>
          <w:b/>
          <w:bCs/>
          <w:color w:val="0A5293"/>
          <w:spacing w:val="2"/>
          <w:sz w:val="20"/>
          <w:szCs w:val="20"/>
        </w:rPr>
        <w:t>a</w:t>
      </w:r>
      <w:r>
        <w:rPr>
          <w:b/>
          <w:bCs/>
          <w:color w:val="0A5293"/>
          <w:sz w:val="20"/>
          <w:szCs w:val="20"/>
        </w:rPr>
        <w:t>ci</w:t>
      </w:r>
      <w:r>
        <w:rPr>
          <w:b/>
          <w:bCs/>
          <w:color w:val="0A5293"/>
          <w:spacing w:val="3"/>
          <w:sz w:val="20"/>
          <w:szCs w:val="20"/>
        </w:rPr>
        <w:t>t</w:t>
      </w:r>
      <w:r>
        <w:rPr>
          <w:b/>
          <w:bCs/>
          <w:color w:val="0A5293"/>
          <w:sz w:val="20"/>
          <w:szCs w:val="20"/>
        </w:rPr>
        <w:t>y</w:t>
      </w:r>
      <w:r>
        <w:rPr>
          <w:b/>
          <w:bCs/>
          <w:color w:val="0A5293"/>
          <w:spacing w:val="-11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of</w:t>
      </w:r>
      <w:r>
        <w:rPr>
          <w:b/>
          <w:bCs/>
          <w:color w:val="0A5293"/>
          <w:spacing w:val="-1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t</w:t>
      </w:r>
      <w:r>
        <w:rPr>
          <w:b/>
          <w:bCs/>
          <w:color w:val="0A5293"/>
          <w:spacing w:val="3"/>
          <w:sz w:val="20"/>
          <w:szCs w:val="20"/>
        </w:rPr>
        <w:t>h</w:t>
      </w:r>
      <w:r>
        <w:rPr>
          <w:b/>
          <w:bCs/>
          <w:color w:val="0A5293"/>
          <w:sz w:val="20"/>
          <w:szCs w:val="20"/>
        </w:rPr>
        <w:t>e</w:t>
      </w:r>
      <w:r>
        <w:rPr>
          <w:b/>
          <w:bCs/>
          <w:color w:val="0A5293"/>
          <w:spacing w:val="-3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filament</w:t>
      </w:r>
      <w:r>
        <w:rPr>
          <w:b/>
          <w:bCs/>
          <w:color w:val="0A5293"/>
          <w:spacing w:val="-7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of</w:t>
      </w:r>
      <w:r>
        <w:rPr>
          <w:b/>
          <w:bCs/>
          <w:color w:val="0A5293"/>
          <w:spacing w:val="-1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the</w:t>
      </w:r>
      <w:r>
        <w:rPr>
          <w:b/>
          <w:bCs/>
          <w:color w:val="0A5293"/>
          <w:spacing w:val="-3"/>
          <w:sz w:val="20"/>
          <w:szCs w:val="20"/>
        </w:rPr>
        <w:t xml:space="preserve"> </w:t>
      </w:r>
      <w:r>
        <w:rPr>
          <w:b/>
          <w:bCs/>
          <w:color w:val="0A5293"/>
          <w:spacing w:val="1"/>
          <w:sz w:val="20"/>
          <w:szCs w:val="20"/>
        </w:rPr>
        <w:t>l</w:t>
      </w:r>
      <w:r>
        <w:rPr>
          <w:b/>
          <w:bCs/>
          <w:color w:val="0A5293"/>
          <w:sz w:val="20"/>
          <w:szCs w:val="20"/>
        </w:rPr>
        <w:t>amp</w:t>
      </w:r>
      <w:r>
        <w:rPr>
          <w:b/>
          <w:bCs/>
          <w:color w:val="0A5293"/>
          <w:spacing w:val="-4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is</w:t>
      </w:r>
      <w:r>
        <w:rPr>
          <w:b/>
          <w:bCs/>
          <w:color w:val="0A5293"/>
          <w:spacing w:val="-3"/>
          <w:sz w:val="20"/>
          <w:szCs w:val="20"/>
        </w:rPr>
        <w:t xml:space="preserve"> </w:t>
      </w:r>
      <w:r>
        <w:rPr>
          <w:b/>
          <w:bCs/>
          <w:color w:val="0A5293"/>
          <w:spacing w:val="4"/>
          <w:sz w:val="20"/>
          <w:szCs w:val="20"/>
        </w:rPr>
        <w:t>v</w:t>
      </w:r>
      <w:r>
        <w:rPr>
          <w:b/>
          <w:bCs/>
          <w:color w:val="0A5293"/>
          <w:sz w:val="20"/>
          <w:szCs w:val="20"/>
        </w:rPr>
        <w:t>e</w:t>
      </w:r>
      <w:r>
        <w:rPr>
          <w:b/>
          <w:bCs/>
          <w:color w:val="0A5293"/>
          <w:spacing w:val="1"/>
          <w:sz w:val="20"/>
          <w:szCs w:val="20"/>
        </w:rPr>
        <w:t>r</w:t>
      </w:r>
      <w:r>
        <w:rPr>
          <w:b/>
          <w:bCs/>
          <w:color w:val="0A5293"/>
          <w:sz w:val="20"/>
          <w:szCs w:val="20"/>
        </w:rPr>
        <w:t>y</w:t>
      </w:r>
      <w:r>
        <w:rPr>
          <w:b/>
          <w:bCs/>
          <w:color w:val="0A5293"/>
          <w:spacing w:val="-5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smal</w:t>
      </w:r>
      <w:r>
        <w:rPr>
          <w:b/>
          <w:bCs/>
          <w:color w:val="0A5293"/>
          <w:spacing w:val="2"/>
          <w:sz w:val="20"/>
          <w:szCs w:val="20"/>
        </w:rPr>
        <w:t>l</w:t>
      </w:r>
      <w:r>
        <w:rPr>
          <w:b/>
          <w:bCs/>
          <w:color w:val="0A5293"/>
          <w:sz w:val="20"/>
          <w:szCs w:val="20"/>
        </w:rPr>
        <w:t>.</w:t>
      </w:r>
      <w:r>
        <w:rPr>
          <w:b/>
          <w:bCs/>
          <w:color w:val="0A5293"/>
          <w:spacing w:val="-6"/>
          <w:sz w:val="20"/>
          <w:szCs w:val="20"/>
        </w:rPr>
        <w:t xml:space="preserve"> </w:t>
      </w:r>
      <w:r>
        <w:rPr>
          <w:b/>
          <w:bCs/>
          <w:color w:val="0A5293"/>
          <w:spacing w:val="-1"/>
          <w:sz w:val="20"/>
          <w:szCs w:val="20"/>
        </w:rPr>
        <w:t>S</w:t>
      </w:r>
      <w:r>
        <w:rPr>
          <w:b/>
          <w:bCs/>
          <w:color w:val="0A5293"/>
          <w:spacing w:val="1"/>
          <w:sz w:val="20"/>
          <w:szCs w:val="20"/>
        </w:rPr>
        <w:t>t</w:t>
      </w:r>
      <w:r>
        <w:rPr>
          <w:b/>
          <w:bCs/>
          <w:color w:val="0A5293"/>
          <w:sz w:val="20"/>
          <w:szCs w:val="20"/>
        </w:rPr>
        <w:t>ate</w:t>
      </w:r>
      <w:r>
        <w:rPr>
          <w:b/>
          <w:bCs/>
          <w:color w:val="0A5293"/>
          <w:spacing w:val="-3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o</w:t>
      </w:r>
      <w:r>
        <w:rPr>
          <w:b/>
          <w:bCs/>
          <w:color w:val="0A5293"/>
          <w:spacing w:val="1"/>
          <w:sz w:val="20"/>
          <w:szCs w:val="20"/>
        </w:rPr>
        <w:t>n</w:t>
      </w:r>
      <w:r>
        <w:rPr>
          <w:b/>
          <w:bCs/>
          <w:color w:val="0A5293"/>
          <w:sz w:val="20"/>
          <w:szCs w:val="20"/>
        </w:rPr>
        <w:t>e</w:t>
      </w:r>
      <w:r>
        <w:rPr>
          <w:b/>
          <w:bCs/>
          <w:color w:val="0A5293"/>
          <w:spacing w:val="-4"/>
          <w:sz w:val="20"/>
          <w:szCs w:val="20"/>
        </w:rPr>
        <w:t xml:space="preserve"> </w:t>
      </w:r>
      <w:r>
        <w:rPr>
          <w:b/>
          <w:bCs/>
          <w:color w:val="0A5293"/>
          <w:spacing w:val="1"/>
          <w:sz w:val="20"/>
          <w:szCs w:val="20"/>
        </w:rPr>
        <w:t>r</w:t>
      </w:r>
      <w:r>
        <w:rPr>
          <w:b/>
          <w:bCs/>
          <w:color w:val="0A5293"/>
          <w:sz w:val="20"/>
          <w:szCs w:val="20"/>
        </w:rPr>
        <w:t>e</w:t>
      </w:r>
      <w:r>
        <w:rPr>
          <w:b/>
          <w:bCs/>
          <w:color w:val="0A5293"/>
          <w:spacing w:val="-1"/>
          <w:sz w:val="20"/>
          <w:szCs w:val="20"/>
        </w:rPr>
        <w:t>a</w:t>
      </w:r>
      <w:r>
        <w:rPr>
          <w:b/>
          <w:bCs/>
          <w:color w:val="0A5293"/>
          <w:spacing w:val="2"/>
          <w:sz w:val="20"/>
          <w:szCs w:val="20"/>
        </w:rPr>
        <w:t>s</w:t>
      </w:r>
      <w:r>
        <w:rPr>
          <w:b/>
          <w:bCs/>
          <w:color w:val="0A5293"/>
          <w:sz w:val="20"/>
          <w:szCs w:val="20"/>
        </w:rPr>
        <w:t>on</w:t>
      </w:r>
      <w:r>
        <w:rPr>
          <w:b/>
          <w:bCs/>
          <w:color w:val="0A5293"/>
          <w:spacing w:val="-7"/>
          <w:sz w:val="20"/>
          <w:szCs w:val="20"/>
        </w:rPr>
        <w:t xml:space="preserve"> </w:t>
      </w:r>
      <w:r>
        <w:rPr>
          <w:b/>
          <w:bCs/>
          <w:color w:val="0A5293"/>
          <w:spacing w:val="3"/>
          <w:sz w:val="20"/>
          <w:szCs w:val="20"/>
        </w:rPr>
        <w:t>w</w:t>
      </w:r>
      <w:r>
        <w:rPr>
          <w:b/>
          <w:bCs/>
          <w:color w:val="0A5293"/>
          <w:sz w:val="20"/>
          <w:szCs w:val="20"/>
        </w:rPr>
        <w:t>hy</w:t>
      </w:r>
      <w:r>
        <w:rPr>
          <w:b/>
          <w:bCs/>
          <w:color w:val="0A5293"/>
          <w:spacing w:val="-7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this</w:t>
      </w:r>
      <w:r>
        <w:rPr>
          <w:b/>
          <w:bCs/>
          <w:color w:val="0A5293"/>
          <w:spacing w:val="-5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is</w:t>
      </w:r>
      <w:r>
        <w:rPr>
          <w:b/>
          <w:bCs/>
          <w:color w:val="0A5293"/>
          <w:spacing w:val="-1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an ad</w:t>
      </w:r>
      <w:r>
        <w:rPr>
          <w:b/>
          <w:bCs/>
          <w:color w:val="0A5293"/>
          <w:spacing w:val="2"/>
          <w:sz w:val="20"/>
          <w:szCs w:val="20"/>
        </w:rPr>
        <w:t>v</w:t>
      </w:r>
      <w:r>
        <w:rPr>
          <w:b/>
          <w:bCs/>
          <w:color w:val="0A5293"/>
          <w:sz w:val="20"/>
          <w:szCs w:val="20"/>
        </w:rPr>
        <w:t>an</w:t>
      </w:r>
      <w:r>
        <w:rPr>
          <w:b/>
          <w:bCs/>
          <w:color w:val="0A5293"/>
          <w:spacing w:val="1"/>
          <w:sz w:val="20"/>
          <w:szCs w:val="20"/>
        </w:rPr>
        <w:t>t</w:t>
      </w:r>
      <w:r>
        <w:rPr>
          <w:b/>
          <w:bCs/>
          <w:color w:val="0A5293"/>
          <w:sz w:val="20"/>
          <w:szCs w:val="20"/>
        </w:rPr>
        <w:t>age</w:t>
      </w:r>
    </w:p>
    <w:p w:rsidR="005320BD" w:rsidRDefault="005320BD" w:rsidP="005320BD">
      <w:pPr>
        <w:widowControl w:val="0"/>
        <w:autoSpaceDE w:val="0"/>
        <w:autoSpaceDN w:val="0"/>
        <w:adjustRightInd w:val="0"/>
        <w:spacing w:line="330" w:lineRule="auto"/>
        <w:ind w:left="100" w:right="307"/>
        <w:rPr>
          <w:sz w:val="20"/>
          <w:szCs w:val="20"/>
        </w:rPr>
      </w:pPr>
      <w:proofErr w:type="spellStart"/>
      <w:r>
        <w:rPr>
          <w:b/>
          <w:bCs/>
          <w:color w:val="0A5293"/>
          <w:sz w:val="20"/>
          <w:szCs w:val="20"/>
        </w:rPr>
        <w:t>ci</w:t>
      </w:r>
      <w:r>
        <w:rPr>
          <w:b/>
          <w:bCs/>
          <w:color w:val="0A5293"/>
          <w:spacing w:val="-1"/>
          <w:sz w:val="20"/>
          <w:szCs w:val="20"/>
        </w:rPr>
        <w:t>i</w:t>
      </w:r>
      <w:proofErr w:type="spellEnd"/>
      <w:r>
        <w:rPr>
          <w:b/>
          <w:bCs/>
          <w:color w:val="0A5293"/>
          <w:sz w:val="20"/>
          <w:szCs w:val="20"/>
        </w:rPr>
        <w:t>.</w:t>
      </w:r>
      <w:r>
        <w:rPr>
          <w:b/>
          <w:bCs/>
          <w:color w:val="0A5293"/>
          <w:spacing w:val="-3"/>
          <w:sz w:val="20"/>
          <w:szCs w:val="20"/>
        </w:rPr>
        <w:t xml:space="preserve"> </w:t>
      </w:r>
      <w:proofErr w:type="gramStart"/>
      <w:r>
        <w:rPr>
          <w:b/>
          <w:bCs/>
          <w:color w:val="0A5293"/>
          <w:spacing w:val="1"/>
          <w:sz w:val="20"/>
          <w:szCs w:val="20"/>
        </w:rPr>
        <w:t>e</w:t>
      </w:r>
      <w:r>
        <w:rPr>
          <w:b/>
          <w:bCs/>
          <w:color w:val="0A5293"/>
          <w:sz w:val="20"/>
          <w:szCs w:val="20"/>
        </w:rPr>
        <w:t>xplain</w:t>
      </w:r>
      <w:proofErr w:type="gramEnd"/>
      <w:r>
        <w:rPr>
          <w:b/>
          <w:bCs/>
          <w:color w:val="0A5293"/>
          <w:spacing w:val="-7"/>
          <w:sz w:val="20"/>
          <w:szCs w:val="20"/>
        </w:rPr>
        <w:t xml:space="preserve"> </w:t>
      </w:r>
      <w:r>
        <w:rPr>
          <w:b/>
          <w:bCs/>
          <w:color w:val="0A5293"/>
          <w:spacing w:val="3"/>
          <w:sz w:val="20"/>
          <w:szCs w:val="20"/>
        </w:rPr>
        <w:t>w</w:t>
      </w:r>
      <w:r>
        <w:rPr>
          <w:b/>
          <w:bCs/>
          <w:color w:val="0A5293"/>
          <w:sz w:val="20"/>
          <w:szCs w:val="20"/>
        </w:rPr>
        <w:t>hy</w:t>
      </w:r>
      <w:r>
        <w:rPr>
          <w:b/>
          <w:bCs/>
          <w:color w:val="0A5293"/>
          <w:spacing w:val="-4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t</w:t>
      </w:r>
      <w:r>
        <w:rPr>
          <w:b/>
          <w:bCs/>
          <w:color w:val="0A5293"/>
          <w:spacing w:val="1"/>
          <w:sz w:val="20"/>
          <w:szCs w:val="20"/>
        </w:rPr>
        <w:t>h</w:t>
      </w:r>
      <w:r>
        <w:rPr>
          <w:b/>
          <w:bCs/>
          <w:color w:val="0A5293"/>
          <w:sz w:val="20"/>
          <w:szCs w:val="20"/>
        </w:rPr>
        <w:t>e</w:t>
      </w:r>
      <w:r>
        <w:rPr>
          <w:b/>
          <w:bCs/>
          <w:color w:val="0A5293"/>
          <w:spacing w:val="-3"/>
          <w:sz w:val="20"/>
          <w:szCs w:val="20"/>
        </w:rPr>
        <w:t xml:space="preserve"> </w:t>
      </w:r>
      <w:r>
        <w:rPr>
          <w:b/>
          <w:bCs/>
          <w:color w:val="0A5293"/>
          <w:spacing w:val="3"/>
          <w:sz w:val="20"/>
          <w:szCs w:val="20"/>
        </w:rPr>
        <w:t>w</w:t>
      </w:r>
      <w:r>
        <w:rPr>
          <w:b/>
          <w:bCs/>
          <w:color w:val="0A5293"/>
          <w:sz w:val="20"/>
          <w:szCs w:val="20"/>
        </w:rPr>
        <w:t>i</w:t>
      </w:r>
      <w:r>
        <w:rPr>
          <w:b/>
          <w:bCs/>
          <w:color w:val="0A5293"/>
          <w:spacing w:val="-1"/>
          <w:sz w:val="20"/>
          <w:szCs w:val="20"/>
        </w:rPr>
        <w:t>r</w:t>
      </w:r>
      <w:r>
        <w:rPr>
          <w:b/>
          <w:bCs/>
          <w:color w:val="0A5293"/>
          <w:sz w:val="20"/>
          <w:szCs w:val="20"/>
        </w:rPr>
        <w:t>e</w:t>
      </w:r>
      <w:r>
        <w:rPr>
          <w:b/>
          <w:bCs/>
          <w:color w:val="0A5293"/>
          <w:spacing w:val="-4"/>
          <w:sz w:val="20"/>
          <w:szCs w:val="20"/>
        </w:rPr>
        <w:t xml:space="preserve"> </w:t>
      </w:r>
      <w:r>
        <w:rPr>
          <w:b/>
          <w:bCs/>
          <w:color w:val="0A5293"/>
          <w:spacing w:val="1"/>
          <w:sz w:val="20"/>
          <w:szCs w:val="20"/>
        </w:rPr>
        <w:t>c</w:t>
      </w:r>
      <w:r>
        <w:rPr>
          <w:b/>
          <w:bCs/>
          <w:color w:val="0A5293"/>
          <w:sz w:val="20"/>
          <w:szCs w:val="20"/>
        </w:rPr>
        <w:t>onne</w:t>
      </w:r>
      <w:r>
        <w:rPr>
          <w:b/>
          <w:bCs/>
          <w:color w:val="0A5293"/>
          <w:spacing w:val="-1"/>
          <w:sz w:val="20"/>
          <w:szCs w:val="20"/>
        </w:rPr>
        <w:t>c</w:t>
      </w:r>
      <w:r>
        <w:rPr>
          <w:b/>
          <w:bCs/>
          <w:color w:val="0A5293"/>
          <w:spacing w:val="1"/>
          <w:sz w:val="20"/>
          <w:szCs w:val="20"/>
        </w:rPr>
        <w:t>t</w:t>
      </w:r>
      <w:r>
        <w:rPr>
          <w:b/>
          <w:bCs/>
          <w:color w:val="0A5293"/>
          <w:sz w:val="20"/>
          <w:szCs w:val="20"/>
        </w:rPr>
        <w:t>ing</w:t>
      </w:r>
      <w:r>
        <w:rPr>
          <w:b/>
          <w:bCs/>
          <w:color w:val="0A5293"/>
          <w:spacing w:val="-10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the</w:t>
      </w:r>
      <w:r>
        <w:rPr>
          <w:b/>
          <w:bCs/>
          <w:color w:val="0A5293"/>
          <w:spacing w:val="-3"/>
          <w:sz w:val="20"/>
          <w:szCs w:val="20"/>
        </w:rPr>
        <w:t xml:space="preserve"> </w:t>
      </w:r>
      <w:r>
        <w:rPr>
          <w:b/>
          <w:bCs/>
          <w:color w:val="0A5293"/>
          <w:spacing w:val="-1"/>
          <w:sz w:val="20"/>
          <w:szCs w:val="20"/>
        </w:rPr>
        <w:t>i</w:t>
      </w:r>
      <w:r>
        <w:rPr>
          <w:b/>
          <w:bCs/>
          <w:color w:val="0A5293"/>
          <w:sz w:val="20"/>
          <w:szCs w:val="20"/>
        </w:rPr>
        <w:t>m</w:t>
      </w:r>
      <w:r>
        <w:rPr>
          <w:b/>
          <w:bCs/>
          <w:color w:val="0A5293"/>
          <w:spacing w:val="1"/>
          <w:sz w:val="20"/>
          <w:szCs w:val="20"/>
        </w:rPr>
        <w:t>m</w:t>
      </w:r>
      <w:r>
        <w:rPr>
          <w:b/>
          <w:bCs/>
          <w:color w:val="0A5293"/>
          <w:spacing w:val="2"/>
          <w:sz w:val="20"/>
          <w:szCs w:val="20"/>
        </w:rPr>
        <w:t>e</w:t>
      </w:r>
      <w:r>
        <w:rPr>
          <w:b/>
          <w:bCs/>
          <w:color w:val="0A5293"/>
          <w:spacing w:val="-1"/>
          <w:sz w:val="20"/>
          <w:szCs w:val="20"/>
        </w:rPr>
        <w:t>r</w:t>
      </w:r>
      <w:r>
        <w:rPr>
          <w:b/>
          <w:bCs/>
          <w:color w:val="0A5293"/>
          <w:sz w:val="20"/>
          <w:szCs w:val="20"/>
        </w:rPr>
        <w:t>sion</w:t>
      </w:r>
      <w:r>
        <w:rPr>
          <w:b/>
          <w:bCs/>
          <w:color w:val="0A5293"/>
          <w:spacing w:val="-7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he</w:t>
      </w:r>
      <w:r>
        <w:rPr>
          <w:b/>
          <w:bCs/>
          <w:color w:val="0A5293"/>
          <w:spacing w:val="-1"/>
          <w:sz w:val="20"/>
          <w:szCs w:val="20"/>
        </w:rPr>
        <w:t>a</w:t>
      </w:r>
      <w:r>
        <w:rPr>
          <w:b/>
          <w:bCs/>
          <w:color w:val="0A5293"/>
          <w:spacing w:val="1"/>
          <w:sz w:val="20"/>
          <w:szCs w:val="20"/>
        </w:rPr>
        <w:t>t</w:t>
      </w:r>
      <w:r>
        <w:rPr>
          <w:b/>
          <w:bCs/>
          <w:color w:val="0A5293"/>
          <w:sz w:val="20"/>
          <w:szCs w:val="20"/>
        </w:rPr>
        <w:t>er</w:t>
      </w:r>
      <w:r>
        <w:rPr>
          <w:b/>
          <w:bCs/>
          <w:color w:val="0A5293"/>
          <w:spacing w:val="-7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to</w:t>
      </w:r>
      <w:r>
        <w:rPr>
          <w:b/>
          <w:bCs/>
          <w:color w:val="0A5293"/>
          <w:spacing w:val="-2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the</w:t>
      </w:r>
      <w:r>
        <w:rPr>
          <w:b/>
          <w:bCs/>
          <w:color w:val="0A5293"/>
          <w:spacing w:val="-1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su</w:t>
      </w:r>
      <w:r>
        <w:rPr>
          <w:b/>
          <w:bCs/>
          <w:color w:val="0A5293"/>
          <w:spacing w:val="1"/>
          <w:sz w:val="20"/>
          <w:szCs w:val="20"/>
        </w:rPr>
        <w:t>p</w:t>
      </w:r>
      <w:r>
        <w:rPr>
          <w:b/>
          <w:bCs/>
          <w:color w:val="0A5293"/>
          <w:sz w:val="20"/>
          <w:szCs w:val="20"/>
        </w:rPr>
        <w:t>p</w:t>
      </w:r>
      <w:r>
        <w:rPr>
          <w:b/>
          <w:bCs/>
          <w:color w:val="0A5293"/>
          <w:spacing w:val="2"/>
          <w:sz w:val="20"/>
          <w:szCs w:val="20"/>
        </w:rPr>
        <w:t>l</w:t>
      </w:r>
      <w:r>
        <w:rPr>
          <w:b/>
          <w:bCs/>
          <w:color w:val="0A5293"/>
          <w:sz w:val="20"/>
          <w:szCs w:val="20"/>
        </w:rPr>
        <w:t>y</w:t>
      </w:r>
      <w:r>
        <w:rPr>
          <w:b/>
          <w:bCs/>
          <w:color w:val="0A5293"/>
          <w:spacing w:val="-9"/>
          <w:sz w:val="20"/>
          <w:szCs w:val="20"/>
        </w:rPr>
        <w:t xml:space="preserve"> </w:t>
      </w:r>
      <w:r>
        <w:rPr>
          <w:b/>
          <w:bCs/>
          <w:color w:val="0A5293"/>
          <w:spacing w:val="1"/>
          <w:sz w:val="20"/>
          <w:szCs w:val="20"/>
        </w:rPr>
        <w:t>r</w:t>
      </w:r>
      <w:r>
        <w:rPr>
          <w:b/>
          <w:bCs/>
          <w:color w:val="0A5293"/>
          <w:sz w:val="20"/>
          <w:szCs w:val="20"/>
        </w:rPr>
        <w:t>em</w:t>
      </w:r>
      <w:r>
        <w:rPr>
          <w:b/>
          <w:bCs/>
          <w:color w:val="0A5293"/>
          <w:spacing w:val="2"/>
          <w:sz w:val="20"/>
          <w:szCs w:val="20"/>
        </w:rPr>
        <w:t>a</w:t>
      </w:r>
      <w:r>
        <w:rPr>
          <w:b/>
          <w:bCs/>
          <w:color w:val="0A5293"/>
          <w:sz w:val="20"/>
          <w:szCs w:val="20"/>
        </w:rPr>
        <w:t>ins</w:t>
      </w:r>
      <w:r>
        <w:rPr>
          <w:b/>
          <w:bCs/>
          <w:color w:val="0A5293"/>
          <w:spacing w:val="-8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co</w:t>
      </w:r>
      <w:r>
        <w:rPr>
          <w:b/>
          <w:bCs/>
          <w:color w:val="0A5293"/>
          <w:spacing w:val="1"/>
          <w:sz w:val="20"/>
          <w:szCs w:val="20"/>
        </w:rPr>
        <w:t>o</w:t>
      </w:r>
      <w:r>
        <w:rPr>
          <w:b/>
          <w:bCs/>
          <w:color w:val="0A5293"/>
          <w:sz w:val="20"/>
          <w:szCs w:val="20"/>
        </w:rPr>
        <w:t>l</w:t>
      </w:r>
      <w:r>
        <w:rPr>
          <w:b/>
          <w:bCs/>
          <w:color w:val="0A5293"/>
          <w:spacing w:val="-4"/>
          <w:sz w:val="20"/>
          <w:szCs w:val="20"/>
        </w:rPr>
        <w:t xml:space="preserve"> </w:t>
      </w:r>
      <w:r>
        <w:rPr>
          <w:b/>
          <w:bCs/>
          <w:color w:val="0A5293"/>
          <w:spacing w:val="-1"/>
          <w:sz w:val="20"/>
          <w:szCs w:val="20"/>
        </w:rPr>
        <w:t>e</w:t>
      </w:r>
      <w:r>
        <w:rPr>
          <w:b/>
          <w:bCs/>
          <w:color w:val="0A5293"/>
          <w:spacing w:val="2"/>
          <w:sz w:val="20"/>
          <w:szCs w:val="20"/>
        </w:rPr>
        <w:t>v</w:t>
      </w:r>
      <w:r>
        <w:rPr>
          <w:b/>
          <w:bCs/>
          <w:color w:val="0A5293"/>
          <w:sz w:val="20"/>
          <w:szCs w:val="20"/>
        </w:rPr>
        <w:t>en</w:t>
      </w:r>
      <w:r>
        <w:rPr>
          <w:b/>
          <w:bCs/>
          <w:color w:val="0A5293"/>
          <w:spacing w:val="-5"/>
          <w:sz w:val="20"/>
          <w:szCs w:val="20"/>
        </w:rPr>
        <w:t xml:space="preserve"> </w:t>
      </w:r>
      <w:r>
        <w:rPr>
          <w:b/>
          <w:bCs/>
          <w:color w:val="0A5293"/>
          <w:spacing w:val="3"/>
          <w:sz w:val="20"/>
          <w:szCs w:val="20"/>
        </w:rPr>
        <w:t>w</w:t>
      </w:r>
      <w:r>
        <w:rPr>
          <w:b/>
          <w:bCs/>
          <w:color w:val="0A5293"/>
          <w:sz w:val="20"/>
          <w:szCs w:val="20"/>
        </w:rPr>
        <w:t xml:space="preserve">hen </w:t>
      </w:r>
      <w:r>
        <w:rPr>
          <w:b/>
          <w:bCs/>
          <w:color w:val="0A5293"/>
          <w:spacing w:val="1"/>
          <w:sz w:val="20"/>
          <w:szCs w:val="20"/>
        </w:rPr>
        <w:t>t</w:t>
      </w:r>
      <w:r>
        <w:rPr>
          <w:b/>
          <w:bCs/>
          <w:color w:val="0A5293"/>
          <w:sz w:val="20"/>
          <w:szCs w:val="20"/>
        </w:rPr>
        <w:t>he</w:t>
      </w:r>
      <w:r>
        <w:rPr>
          <w:b/>
          <w:bCs/>
          <w:color w:val="0A5293"/>
          <w:spacing w:val="-3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heater</w:t>
      </w:r>
      <w:r>
        <w:rPr>
          <w:b/>
          <w:bCs/>
          <w:color w:val="0A5293"/>
          <w:spacing w:val="-7"/>
          <w:sz w:val="20"/>
          <w:szCs w:val="20"/>
        </w:rPr>
        <w:t xml:space="preserve"> </w:t>
      </w:r>
      <w:r>
        <w:rPr>
          <w:b/>
          <w:bCs/>
          <w:color w:val="0A5293"/>
          <w:spacing w:val="3"/>
          <w:sz w:val="20"/>
          <w:szCs w:val="20"/>
        </w:rPr>
        <w:t>h</w:t>
      </w:r>
      <w:r>
        <w:rPr>
          <w:b/>
          <w:bCs/>
          <w:color w:val="0A5293"/>
          <w:sz w:val="20"/>
          <w:szCs w:val="20"/>
        </w:rPr>
        <w:t>as</w:t>
      </w:r>
      <w:r>
        <w:rPr>
          <w:b/>
          <w:bCs/>
          <w:color w:val="0A5293"/>
          <w:spacing w:val="-4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b</w:t>
      </w:r>
      <w:r>
        <w:rPr>
          <w:b/>
          <w:bCs/>
          <w:color w:val="0A5293"/>
          <w:spacing w:val="2"/>
          <w:sz w:val="20"/>
          <w:szCs w:val="20"/>
        </w:rPr>
        <w:t>e</w:t>
      </w:r>
      <w:r>
        <w:rPr>
          <w:b/>
          <w:bCs/>
          <w:color w:val="0A5293"/>
          <w:sz w:val="20"/>
          <w:szCs w:val="20"/>
        </w:rPr>
        <w:t>en</w:t>
      </w:r>
      <w:r>
        <w:rPr>
          <w:b/>
          <w:bCs/>
          <w:color w:val="0A5293"/>
          <w:spacing w:val="-5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in</w:t>
      </w:r>
      <w:r>
        <w:rPr>
          <w:b/>
          <w:bCs/>
          <w:color w:val="0A5293"/>
          <w:spacing w:val="-2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u</w:t>
      </w:r>
      <w:r>
        <w:rPr>
          <w:b/>
          <w:bCs/>
          <w:color w:val="0A5293"/>
          <w:spacing w:val="2"/>
          <w:sz w:val="20"/>
          <w:szCs w:val="20"/>
        </w:rPr>
        <w:t>s</w:t>
      </w:r>
      <w:r>
        <w:rPr>
          <w:b/>
          <w:bCs/>
          <w:color w:val="0A5293"/>
          <w:sz w:val="20"/>
          <w:szCs w:val="20"/>
        </w:rPr>
        <w:t>e</w:t>
      </w:r>
      <w:r>
        <w:rPr>
          <w:b/>
          <w:bCs/>
          <w:color w:val="0A5293"/>
          <w:spacing w:val="-3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f</w:t>
      </w:r>
      <w:r>
        <w:rPr>
          <w:b/>
          <w:bCs/>
          <w:color w:val="0A5293"/>
          <w:spacing w:val="1"/>
          <w:sz w:val="20"/>
          <w:szCs w:val="20"/>
        </w:rPr>
        <w:t>o</w:t>
      </w:r>
      <w:r>
        <w:rPr>
          <w:b/>
          <w:bCs/>
          <w:color w:val="0A5293"/>
          <w:sz w:val="20"/>
          <w:szCs w:val="20"/>
        </w:rPr>
        <w:t>r</w:t>
      </w:r>
      <w:r>
        <w:rPr>
          <w:b/>
          <w:bCs/>
          <w:color w:val="0A5293"/>
          <w:spacing w:val="-4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some</w:t>
      </w:r>
      <w:r>
        <w:rPr>
          <w:b/>
          <w:bCs/>
          <w:color w:val="0A5293"/>
          <w:spacing w:val="-3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time</w:t>
      </w:r>
    </w:p>
    <w:p w:rsidR="005320BD" w:rsidRDefault="005320BD" w:rsidP="005320BD">
      <w:pPr>
        <w:widowControl w:val="0"/>
        <w:autoSpaceDE w:val="0"/>
        <w:autoSpaceDN w:val="0"/>
        <w:adjustRightInd w:val="0"/>
        <w:spacing w:before="34" w:line="240" w:lineRule="auto"/>
        <w:ind w:left="100" w:right="105"/>
        <w:rPr>
          <w:color w:val="333333"/>
          <w:sz w:val="20"/>
          <w:szCs w:val="20"/>
        </w:rPr>
      </w:pPr>
    </w:p>
    <w:p w:rsidR="005320BD" w:rsidRDefault="005320BD" w:rsidP="005320BD">
      <w:pPr>
        <w:widowControl w:val="0"/>
        <w:autoSpaceDE w:val="0"/>
        <w:autoSpaceDN w:val="0"/>
        <w:adjustRightInd w:val="0"/>
        <w:spacing w:before="34" w:line="240" w:lineRule="auto"/>
        <w:ind w:left="100" w:right="105"/>
        <w:rPr>
          <w:color w:val="333333"/>
          <w:sz w:val="20"/>
          <w:szCs w:val="20"/>
        </w:rPr>
      </w:pPr>
    </w:p>
    <w:p w:rsidR="005320BD" w:rsidRPr="00713963" w:rsidRDefault="005320BD" w:rsidP="005320BD">
      <w:pPr>
        <w:widowControl w:val="0"/>
        <w:autoSpaceDE w:val="0"/>
        <w:autoSpaceDN w:val="0"/>
        <w:adjustRightInd w:val="0"/>
        <w:spacing w:line="200" w:lineRule="exact"/>
        <w:rPr>
          <w:b/>
          <w:sz w:val="24"/>
          <w:szCs w:val="24"/>
          <w:u w:val="single"/>
        </w:rPr>
      </w:pPr>
      <w:r w:rsidRPr="00713963">
        <w:rPr>
          <w:b/>
          <w:sz w:val="24"/>
          <w:szCs w:val="24"/>
          <w:u w:val="single"/>
        </w:rPr>
        <w:t>Structured Questions</w:t>
      </w:r>
    </w:p>
    <w:p w:rsidR="005320BD" w:rsidRDefault="005320BD" w:rsidP="005320BD">
      <w:pPr>
        <w:widowControl w:val="0"/>
        <w:autoSpaceDE w:val="0"/>
        <w:autoSpaceDN w:val="0"/>
        <w:adjustRightInd w:val="0"/>
        <w:spacing w:before="6" w:line="190" w:lineRule="exact"/>
        <w:rPr>
          <w:rFonts w:ascii="Times New Roman" w:hAnsi="Times New Roman"/>
          <w:sz w:val="19"/>
          <w:szCs w:val="19"/>
        </w:rPr>
      </w:pPr>
    </w:p>
    <w:p w:rsidR="005320BD" w:rsidRDefault="005320BD" w:rsidP="005320BD">
      <w:pPr>
        <w:widowControl w:val="0"/>
        <w:autoSpaceDE w:val="0"/>
        <w:autoSpaceDN w:val="0"/>
        <w:adjustRightInd w:val="0"/>
        <w:spacing w:line="240" w:lineRule="auto"/>
        <w:ind w:left="100"/>
        <w:rPr>
          <w:sz w:val="20"/>
          <w:szCs w:val="20"/>
        </w:rPr>
      </w:pPr>
      <w:r>
        <w:rPr>
          <w:b/>
          <w:bCs/>
          <w:color w:val="0A5293"/>
          <w:sz w:val="20"/>
          <w:szCs w:val="20"/>
        </w:rPr>
        <w:t>1.</w:t>
      </w:r>
      <w:r>
        <w:rPr>
          <w:b/>
          <w:bCs/>
          <w:color w:val="0A5293"/>
          <w:spacing w:val="2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A</w:t>
      </w:r>
      <w:r>
        <w:rPr>
          <w:b/>
          <w:bCs/>
          <w:color w:val="0A5293"/>
          <w:spacing w:val="-6"/>
          <w:sz w:val="20"/>
          <w:szCs w:val="20"/>
        </w:rPr>
        <w:t xml:space="preserve"> </w:t>
      </w:r>
      <w:r>
        <w:rPr>
          <w:b/>
          <w:bCs/>
          <w:color w:val="0A5293"/>
          <w:spacing w:val="2"/>
          <w:sz w:val="20"/>
          <w:szCs w:val="20"/>
        </w:rPr>
        <w:t>v</w:t>
      </w:r>
      <w:r>
        <w:rPr>
          <w:b/>
          <w:bCs/>
          <w:color w:val="0A5293"/>
          <w:sz w:val="20"/>
          <w:szCs w:val="20"/>
        </w:rPr>
        <w:t>ill</w:t>
      </w:r>
      <w:r>
        <w:rPr>
          <w:b/>
          <w:bCs/>
          <w:color w:val="0A5293"/>
          <w:spacing w:val="-1"/>
          <w:sz w:val="20"/>
          <w:szCs w:val="20"/>
        </w:rPr>
        <w:t>a</w:t>
      </w:r>
      <w:r>
        <w:rPr>
          <w:b/>
          <w:bCs/>
          <w:color w:val="0A5293"/>
          <w:sz w:val="20"/>
          <w:szCs w:val="20"/>
        </w:rPr>
        <w:t>ge</w:t>
      </w:r>
      <w:r>
        <w:rPr>
          <w:b/>
          <w:bCs/>
          <w:color w:val="0A5293"/>
          <w:spacing w:val="-4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is</w:t>
      </w:r>
      <w:r>
        <w:rPr>
          <w:b/>
          <w:bCs/>
          <w:color w:val="0A5293"/>
          <w:spacing w:val="-1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5.</w:t>
      </w:r>
      <w:r>
        <w:rPr>
          <w:b/>
          <w:bCs/>
          <w:color w:val="0A5293"/>
          <w:spacing w:val="-1"/>
          <w:sz w:val="20"/>
          <w:szCs w:val="20"/>
        </w:rPr>
        <w:t>0</w:t>
      </w:r>
      <w:r>
        <w:rPr>
          <w:b/>
          <w:bCs/>
          <w:color w:val="0A5293"/>
          <w:spacing w:val="2"/>
          <w:sz w:val="20"/>
          <w:szCs w:val="20"/>
        </w:rPr>
        <w:t>0</w:t>
      </w:r>
      <w:r>
        <w:rPr>
          <w:b/>
          <w:bCs/>
          <w:color w:val="0A5293"/>
          <w:sz w:val="20"/>
          <w:szCs w:val="20"/>
        </w:rPr>
        <w:t>km</w:t>
      </w:r>
      <w:r>
        <w:rPr>
          <w:b/>
          <w:bCs/>
          <w:color w:val="0A5293"/>
          <w:spacing w:val="-7"/>
          <w:sz w:val="20"/>
          <w:szCs w:val="20"/>
        </w:rPr>
        <w:t xml:space="preserve"> </w:t>
      </w:r>
      <w:r>
        <w:rPr>
          <w:b/>
          <w:bCs/>
          <w:color w:val="0A5293"/>
          <w:spacing w:val="1"/>
          <w:sz w:val="20"/>
          <w:szCs w:val="20"/>
        </w:rPr>
        <w:t>f</w:t>
      </w:r>
      <w:r>
        <w:rPr>
          <w:b/>
          <w:bCs/>
          <w:color w:val="0A5293"/>
          <w:spacing w:val="-1"/>
          <w:sz w:val="20"/>
          <w:szCs w:val="20"/>
        </w:rPr>
        <w:t>r</w:t>
      </w:r>
      <w:r>
        <w:rPr>
          <w:b/>
          <w:bCs/>
          <w:color w:val="0A5293"/>
          <w:spacing w:val="3"/>
          <w:sz w:val="20"/>
          <w:szCs w:val="20"/>
        </w:rPr>
        <w:t>o</w:t>
      </w:r>
      <w:r>
        <w:rPr>
          <w:b/>
          <w:bCs/>
          <w:color w:val="0A5293"/>
          <w:sz w:val="20"/>
          <w:szCs w:val="20"/>
        </w:rPr>
        <w:t>m</w:t>
      </w:r>
      <w:r>
        <w:rPr>
          <w:b/>
          <w:bCs/>
          <w:color w:val="0A5293"/>
          <w:spacing w:val="-4"/>
          <w:sz w:val="20"/>
          <w:szCs w:val="20"/>
        </w:rPr>
        <w:t xml:space="preserve"> </w:t>
      </w:r>
      <w:r>
        <w:rPr>
          <w:b/>
          <w:bCs/>
          <w:color w:val="0A5293"/>
          <w:spacing w:val="1"/>
          <w:sz w:val="20"/>
          <w:szCs w:val="20"/>
        </w:rPr>
        <w:t>t</w:t>
      </w:r>
      <w:r>
        <w:rPr>
          <w:b/>
          <w:bCs/>
          <w:color w:val="0A5293"/>
          <w:sz w:val="20"/>
          <w:szCs w:val="20"/>
        </w:rPr>
        <w:t>he</w:t>
      </w:r>
      <w:r>
        <w:rPr>
          <w:b/>
          <w:bCs/>
          <w:color w:val="0A5293"/>
          <w:spacing w:val="-3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nea</w:t>
      </w:r>
      <w:r>
        <w:rPr>
          <w:b/>
          <w:bCs/>
          <w:color w:val="0A5293"/>
          <w:spacing w:val="1"/>
          <w:sz w:val="20"/>
          <w:szCs w:val="20"/>
        </w:rPr>
        <w:t>r</w:t>
      </w:r>
      <w:r>
        <w:rPr>
          <w:b/>
          <w:bCs/>
          <w:color w:val="0A5293"/>
          <w:sz w:val="20"/>
          <w:szCs w:val="20"/>
        </w:rPr>
        <w:t>e</w:t>
      </w:r>
      <w:r>
        <w:rPr>
          <w:b/>
          <w:bCs/>
          <w:color w:val="0A5293"/>
          <w:spacing w:val="-1"/>
          <w:sz w:val="20"/>
          <w:szCs w:val="20"/>
        </w:rPr>
        <w:t>s</w:t>
      </w:r>
      <w:r>
        <w:rPr>
          <w:b/>
          <w:bCs/>
          <w:color w:val="0A5293"/>
          <w:sz w:val="20"/>
          <w:szCs w:val="20"/>
        </w:rPr>
        <w:t>t</w:t>
      </w:r>
      <w:r>
        <w:rPr>
          <w:b/>
          <w:bCs/>
          <w:color w:val="0A5293"/>
          <w:spacing w:val="-6"/>
          <w:sz w:val="20"/>
          <w:szCs w:val="20"/>
        </w:rPr>
        <w:t xml:space="preserve"> </w:t>
      </w:r>
      <w:r>
        <w:rPr>
          <w:b/>
          <w:bCs/>
          <w:color w:val="0A5293"/>
          <w:spacing w:val="2"/>
          <w:sz w:val="20"/>
          <w:szCs w:val="20"/>
        </w:rPr>
        <w:t>e</w:t>
      </w:r>
      <w:r>
        <w:rPr>
          <w:b/>
          <w:bCs/>
          <w:color w:val="0A5293"/>
          <w:sz w:val="20"/>
          <w:szCs w:val="20"/>
        </w:rPr>
        <w:t>le</w:t>
      </w:r>
      <w:r>
        <w:rPr>
          <w:b/>
          <w:bCs/>
          <w:color w:val="0A5293"/>
          <w:spacing w:val="-1"/>
          <w:sz w:val="20"/>
          <w:szCs w:val="20"/>
        </w:rPr>
        <w:t>c</w:t>
      </w:r>
      <w:r>
        <w:rPr>
          <w:b/>
          <w:bCs/>
          <w:color w:val="0A5293"/>
          <w:spacing w:val="1"/>
          <w:sz w:val="20"/>
          <w:szCs w:val="20"/>
        </w:rPr>
        <w:t>t</w:t>
      </w:r>
      <w:r>
        <w:rPr>
          <w:b/>
          <w:bCs/>
          <w:color w:val="0A5293"/>
          <w:spacing w:val="2"/>
          <w:sz w:val="20"/>
          <w:szCs w:val="20"/>
        </w:rPr>
        <w:t>r</w:t>
      </w:r>
      <w:r>
        <w:rPr>
          <w:b/>
          <w:bCs/>
          <w:color w:val="0A5293"/>
          <w:sz w:val="20"/>
          <w:szCs w:val="20"/>
        </w:rPr>
        <w:t>ic</w:t>
      </w:r>
      <w:r>
        <w:rPr>
          <w:b/>
          <w:bCs/>
          <w:color w:val="0A5293"/>
          <w:spacing w:val="-1"/>
          <w:sz w:val="20"/>
          <w:szCs w:val="20"/>
        </w:rPr>
        <w:t>i</w:t>
      </w:r>
      <w:r>
        <w:rPr>
          <w:b/>
          <w:bCs/>
          <w:color w:val="0A5293"/>
          <w:spacing w:val="3"/>
          <w:sz w:val="20"/>
          <w:szCs w:val="20"/>
        </w:rPr>
        <w:t>t</w:t>
      </w:r>
      <w:r>
        <w:rPr>
          <w:b/>
          <w:bCs/>
          <w:color w:val="0A5293"/>
          <w:sz w:val="20"/>
          <w:szCs w:val="20"/>
        </w:rPr>
        <w:t>y</w:t>
      </w:r>
      <w:r>
        <w:rPr>
          <w:b/>
          <w:bCs/>
          <w:color w:val="0A5293"/>
          <w:spacing w:val="-10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su</w:t>
      </w:r>
      <w:r>
        <w:rPr>
          <w:b/>
          <w:bCs/>
          <w:color w:val="0A5293"/>
          <w:spacing w:val="1"/>
          <w:sz w:val="20"/>
          <w:szCs w:val="20"/>
        </w:rPr>
        <w:t>b</w:t>
      </w:r>
      <w:r>
        <w:rPr>
          <w:b/>
          <w:bCs/>
          <w:color w:val="0A5293"/>
          <w:sz w:val="20"/>
          <w:szCs w:val="20"/>
        </w:rPr>
        <w:t>sta</w:t>
      </w:r>
      <w:r>
        <w:rPr>
          <w:b/>
          <w:bCs/>
          <w:color w:val="0A5293"/>
          <w:spacing w:val="1"/>
          <w:sz w:val="20"/>
          <w:szCs w:val="20"/>
        </w:rPr>
        <w:t>t</w:t>
      </w:r>
      <w:r>
        <w:rPr>
          <w:b/>
          <w:bCs/>
          <w:color w:val="0A5293"/>
          <w:sz w:val="20"/>
          <w:szCs w:val="20"/>
        </w:rPr>
        <w:t>io</w:t>
      </w:r>
      <w:r>
        <w:rPr>
          <w:b/>
          <w:bCs/>
          <w:color w:val="0A5293"/>
          <w:spacing w:val="1"/>
          <w:sz w:val="20"/>
          <w:szCs w:val="20"/>
        </w:rPr>
        <w:t>n</w:t>
      </w:r>
      <w:r>
        <w:rPr>
          <w:b/>
          <w:bCs/>
          <w:color w:val="0A5293"/>
          <w:sz w:val="20"/>
          <w:szCs w:val="20"/>
        </w:rPr>
        <w:t>.</w:t>
      </w:r>
      <w:r>
        <w:rPr>
          <w:b/>
          <w:bCs/>
          <w:color w:val="0A5293"/>
          <w:spacing w:val="-11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T</w:t>
      </w:r>
      <w:r>
        <w:rPr>
          <w:b/>
          <w:bCs/>
          <w:color w:val="0A5293"/>
          <w:spacing w:val="4"/>
          <w:sz w:val="20"/>
          <w:szCs w:val="20"/>
        </w:rPr>
        <w:t>w</w:t>
      </w:r>
      <w:r>
        <w:rPr>
          <w:b/>
          <w:bCs/>
          <w:color w:val="0A5293"/>
          <w:sz w:val="20"/>
          <w:szCs w:val="20"/>
        </w:rPr>
        <w:t>o</w:t>
      </w:r>
      <w:r>
        <w:rPr>
          <w:b/>
          <w:bCs/>
          <w:color w:val="0A5293"/>
          <w:spacing w:val="-4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co</w:t>
      </w:r>
      <w:r>
        <w:rPr>
          <w:b/>
          <w:bCs/>
          <w:color w:val="0A5293"/>
          <w:spacing w:val="1"/>
          <w:sz w:val="20"/>
          <w:szCs w:val="20"/>
        </w:rPr>
        <w:t>n</w:t>
      </w:r>
      <w:r>
        <w:rPr>
          <w:b/>
          <w:bCs/>
          <w:color w:val="0A5293"/>
          <w:sz w:val="20"/>
          <w:szCs w:val="20"/>
        </w:rPr>
        <w:t>duct</w:t>
      </w:r>
      <w:r>
        <w:rPr>
          <w:b/>
          <w:bCs/>
          <w:color w:val="0A5293"/>
          <w:spacing w:val="1"/>
          <w:sz w:val="20"/>
          <w:szCs w:val="20"/>
        </w:rPr>
        <w:t>o</w:t>
      </w:r>
      <w:r>
        <w:rPr>
          <w:b/>
          <w:bCs/>
          <w:color w:val="0A5293"/>
          <w:spacing w:val="-1"/>
          <w:sz w:val="20"/>
          <w:szCs w:val="20"/>
        </w:rPr>
        <w:t>r</w:t>
      </w:r>
      <w:r>
        <w:rPr>
          <w:b/>
          <w:bCs/>
          <w:color w:val="0A5293"/>
          <w:sz w:val="20"/>
          <w:szCs w:val="20"/>
        </w:rPr>
        <w:t>s</w:t>
      </w:r>
      <w:r>
        <w:rPr>
          <w:b/>
          <w:bCs/>
          <w:color w:val="0A5293"/>
          <w:spacing w:val="-11"/>
          <w:sz w:val="20"/>
          <w:szCs w:val="20"/>
        </w:rPr>
        <w:t xml:space="preserve"> </w:t>
      </w:r>
      <w:r>
        <w:rPr>
          <w:b/>
          <w:bCs/>
          <w:color w:val="0A5293"/>
          <w:spacing w:val="1"/>
          <w:sz w:val="20"/>
          <w:szCs w:val="20"/>
        </w:rPr>
        <w:t>a</w:t>
      </w:r>
      <w:r>
        <w:rPr>
          <w:b/>
          <w:bCs/>
          <w:color w:val="0A5293"/>
          <w:spacing w:val="-1"/>
          <w:sz w:val="20"/>
          <w:szCs w:val="20"/>
        </w:rPr>
        <w:t>r</w:t>
      </w:r>
      <w:r>
        <w:rPr>
          <w:b/>
          <w:bCs/>
          <w:color w:val="0A5293"/>
          <w:sz w:val="20"/>
          <w:szCs w:val="20"/>
        </w:rPr>
        <w:t>e</w:t>
      </w:r>
      <w:r>
        <w:rPr>
          <w:b/>
          <w:bCs/>
          <w:color w:val="0A5293"/>
          <w:spacing w:val="-3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u</w:t>
      </w:r>
      <w:r>
        <w:rPr>
          <w:b/>
          <w:bCs/>
          <w:color w:val="0A5293"/>
          <w:spacing w:val="2"/>
          <w:sz w:val="20"/>
          <w:szCs w:val="20"/>
        </w:rPr>
        <w:t>s</w:t>
      </w:r>
      <w:r>
        <w:rPr>
          <w:b/>
          <w:bCs/>
          <w:color w:val="0A5293"/>
          <w:sz w:val="20"/>
          <w:szCs w:val="20"/>
        </w:rPr>
        <w:t>ed</w:t>
      </w:r>
      <w:r>
        <w:rPr>
          <w:b/>
          <w:bCs/>
          <w:color w:val="0A5293"/>
          <w:spacing w:val="-5"/>
          <w:sz w:val="20"/>
          <w:szCs w:val="20"/>
        </w:rPr>
        <w:t xml:space="preserve"> </w:t>
      </w:r>
      <w:r>
        <w:rPr>
          <w:b/>
          <w:bCs/>
          <w:color w:val="0A5293"/>
          <w:spacing w:val="1"/>
          <w:sz w:val="20"/>
          <w:szCs w:val="20"/>
        </w:rPr>
        <w:t>t</w:t>
      </w:r>
      <w:r>
        <w:rPr>
          <w:b/>
          <w:bCs/>
          <w:color w:val="0A5293"/>
          <w:sz w:val="20"/>
          <w:szCs w:val="20"/>
        </w:rPr>
        <w:t>o</w:t>
      </w:r>
      <w:r>
        <w:rPr>
          <w:b/>
          <w:bCs/>
          <w:color w:val="0A5293"/>
          <w:spacing w:val="-2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co</w:t>
      </w:r>
      <w:r>
        <w:rPr>
          <w:b/>
          <w:bCs/>
          <w:color w:val="0A5293"/>
          <w:spacing w:val="1"/>
          <w:sz w:val="20"/>
          <w:szCs w:val="20"/>
        </w:rPr>
        <w:t>n</w:t>
      </w:r>
      <w:r>
        <w:rPr>
          <w:b/>
          <w:bCs/>
          <w:color w:val="0A5293"/>
          <w:sz w:val="20"/>
          <w:szCs w:val="20"/>
        </w:rPr>
        <w:t>ne</w:t>
      </w:r>
      <w:r>
        <w:rPr>
          <w:b/>
          <w:bCs/>
          <w:color w:val="0A5293"/>
          <w:spacing w:val="-1"/>
          <w:sz w:val="20"/>
          <w:szCs w:val="20"/>
        </w:rPr>
        <w:t>c</w:t>
      </w:r>
      <w:r>
        <w:rPr>
          <w:b/>
          <w:bCs/>
          <w:color w:val="0A5293"/>
          <w:sz w:val="20"/>
          <w:szCs w:val="20"/>
        </w:rPr>
        <w:t>t</w:t>
      </w:r>
    </w:p>
    <w:p w:rsidR="005320BD" w:rsidRDefault="005320BD" w:rsidP="005320BD">
      <w:pPr>
        <w:widowControl w:val="0"/>
        <w:autoSpaceDE w:val="0"/>
        <w:autoSpaceDN w:val="0"/>
        <w:adjustRightInd w:val="0"/>
        <w:spacing w:before="84" w:line="240" w:lineRule="auto"/>
        <w:ind w:left="100"/>
        <w:rPr>
          <w:sz w:val="20"/>
          <w:szCs w:val="20"/>
        </w:rPr>
      </w:pPr>
      <w:proofErr w:type="gramStart"/>
      <w:r>
        <w:rPr>
          <w:b/>
          <w:bCs/>
          <w:color w:val="0A5293"/>
          <w:spacing w:val="1"/>
          <w:sz w:val="20"/>
          <w:szCs w:val="20"/>
        </w:rPr>
        <w:t>t</w:t>
      </w:r>
      <w:r>
        <w:rPr>
          <w:b/>
          <w:bCs/>
          <w:color w:val="0A5293"/>
          <w:sz w:val="20"/>
          <w:szCs w:val="20"/>
        </w:rPr>
        <w:t>he</w:t>
      </w:r>
      <w:proofErr w:type="gramEnd"/>
      <w:r>
        <w:rPr>
          <w:b/>
          <w:bCs/>
          <w:color w:val="0A5293"/>
          <w:spacing w:val="-3"/>
          <w:sz w:val="20"/>
          <w:szCs w:val="20"/>
        </w:rPr>
        <w:t xml:space="preserve"> </w:t>
      </w:r>
      <w:r>
        <w:rPr>
          <w:b/>
          <w:bCs/>
          <w:color w:val="0A5293"/>
          <w:spacing w:val="1"/>
          <w:sz w:val="20"/>
          <w:szCs w:val="20"/>
        </w:rPr>
        <w:t>v</w:t>
      </w:r>
      <w:r>
        <w:rPr>
          <w:b/>
          <w:bCs/>
          <w:color w:val="0A5293"/>
          <w:sz w:val="20"/>
          <w:szCs w:val="20"/>
        </w:rPr>
        <w:t>ill</w:t>
      </w:r>
      <w:r>
        <w:rPr>
          <w:b/>
          <w:bCs/>
          <w:color w:val="0A5293"/>
          <w:spacing w:val="-1"/>
          <w:sz w:val="20"/>
          <w:szCs w:val="20"/>
        </w:rPr>
        <w:t>a</w:t>
      </w:r>
      <w:r>
        <w:rPr>
          <w:b/>
          <w:bCs/>
          <w:color w:val="0A5293"/>
          <w:sz w:val="20"/>
          <w:szCs w:val="20"/>
        </w:rPr>
        <w:t>ge</w:t>
      </w:r>
      <w:r>
        <w:rPr>
          <w:b/>
          <w:bCs/>
          <w:color w:val="0A5293"/>
          <w:spacing w:val="-6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to</w:t>
      </w:r>
      <w:r>
        <w:rPr>
          <w:b/>
          <w:bCs/>
          <w:color w:val="0A5293"/>
          <w:spacing w:val="-1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the</w:t>
      </w:r>
      <w:r>
        <w:rPr>
          <w:b/>
          <w:bCs/>
          <w:color w:val="0A5293"/>
          <w:spacing w:val="-3"/>
          <w:sz w:val="20"/>
          <w:szCs w:val="20"/>
        </w:rPr>
        <w:t xml:space="preserve"> </w:t>
      </w:r>
      <w:r>
        <w:rPr>
          <w:b/>
          <w:bCs/>
          <w:color w:val="0A5293"/>
          <w:spacing w:val="-1"/>
          <w:sz w:val="20"/>
          <w:szCs w:val="20"/>
        </w:rPr>
        <w:t>s</w:t>
      </w:r>
      <w:r>
        <w:rPr>
          <w:b/>
          <w:bCs/>
          <w:color w:val="0A5293"/>
          <w:sz w:val="20"/>
          <w:szCs w:val="20"/>
        </w:rPr>
        <w:t>ubsta</w:t>
      </w:r>
      <w:r>
        <w:rPr>
          <w:b/>
          <w:bCs/>
          <w:color w:val="0A5293"/>
          <w:spacing w:val="1"/>
          <w:sz w:val="20"/>
          <w:szCs w:val="20"/>
        </w:rPr>
        <w:t>t</w:t>
      </w:r>
      <w:r>
        <w:rPr>
          <w:b/>
          <w:bCs/>
          <w:color w:val="0A5293"/>
          <w:spacing w:val="2"/>
          <w:sz w:val="20"/>
          <w:szCs w:val="20"/>
        </w:rPr>
        <w:t>i</w:t>
      </w:r>
      <w:r>
        <w:rPr>
          <w:b/>
          <w:bCs/>
          <w:color w:val="0A5293"/>
          <w:sz w:val="20"/>
          <w:szCs w:val="20"/>
        </w:rPr>
        <w:t>on.</w:t>
      </w:r>
      <w:r>
        <w:rPr>
          <w:b/>
          <w:bCs/>
          <w:color w:val="0A5293"/>
          <w:spacing w:val="-11"/>
          <w:sz w:val="20"/>
          <w:szCs w:val="20"/>
        </w:rPr>
        <w:t xml:space="preserve"> </w:t>
      </w:r>
      <w:r>
        <w:rPr>
          <w:b/>
          <w:bCs/>
          <w:color w:val="0A5293"/>
          <w:spacing w:val="-1"/>
          <w:sz w:val="20"/>
          <w:szCs w:val="20"/>
        </w:rPr>
        <w:t>E</w:t>
      </w:r>
      <w:r>
        <w:rPr>
          <w:b/>
          <w:bCs/>
          <w:color w:val="0A5293"/>
          <w:sz w:val="20"/>
          <w:szCs w:val="20"/>
        </w:rPr>
        <w:t>a</w:t>
      </w:r>
      <w:r>
        <w:rPr>
          <w:b/>
          <w:bCs/>
          <w:color w:val="0A5293"/>
          <w:spacing w:val="-1"/>
          <w:sz w:val="20"/>
          <w:szCs w:val="20"/>
        </w:rPr>
        <w:t>c</w:t>
      </w:r>
      <w:r>
        <w:rPr>
          <w:b/>
          <w:bCs/>
          <w:color w:val="0A5293"/>
          <w:sz w:val="20"/>
          <w:szCs w:val="20"/>
        </w:rPr>
        <w:t>h</w:t>
      </w:r>
      <w:r>
        <w:rPr>
          <w:b/>
          <w:bCs/>
          <w:color w:val="0A5293"/>
          <w:spacing w:val="-3"/>
          <w:sz w:val="20"/>
          <w:szCs w:val="20"/>
        </w:rPr>
        <w:t xml:space="preserve"> </w:t>
      </w:r>
      <w:proofErr w:type="spellStart"/>
      <w:r>
        <w:rPr>
          <w:b/>
          <w:bCs/>
          <w:color w:val="0A5293"/>
          <w:sz w:val="20"/>
          <w:szCs w:val="20"/>
        </w:rPr>
        <w:t>me</w:t>
      </w:r>
      <w:r>
        <w:rPr>
          <w:b/>
          <w:bCs/>
          <w:color w:val="0A5293"/>
          <w:spacing w:val="1"/>
          <w:sz w:val="20"/>
          <w:szCs w:val="20"/>
        </w:rPr>
        <w:t>t</w:t>
      </w:r>
      <w:r>
        <w:rPr>
          <w:b/>
          <w:bCs/>
          <w:color w:val="0A5293"/>
          <w:spacing w:val="-1"/>
          <w:sz w:val="20"/>
          <w:szCs w:val="20"/>
        </w:rPr>
        <w:t>r</w:t>
      </w:r>
      <w:r>
        <w:rPr>
          <w:b/>
          <w:bCs/>
          <w:color w:val="0A5293"/>
          <w:sz w:val="20"/>
          <w:szCs w:val="20"/>
        </w:rPr>
        <w:t>e</w:t>
      </w:r>
      <w:proofErr w:type="spellEnd"/>
      <w:r>
        <w:rPr>
          <w:b/>
          <w:bCs/>
          <w:color w:val="0A5293"/>
          <w:spacing w:val="-3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l</w:t>
      </w:r>
      <w:r>
        <w:rPr>
          <w:b/>
          <w:bCs/>
          <w:color w:val="0A5293"/>
          <w:spacing w:val="-1"/>
          <w:sz w:val="20"/>
          <w:szCs w:val="20"/>
        </w:rPr>
        <w:t>e</w:t>
      </w:r>
      <w:r>
        <w:rPr>
          <w:b/>
          <w:bCs/>
          <w:color w:val="0A5293"/>
          <w:sz w:val="20"/>
          <w:szCs w:val="20"/>
        </w:rPr>
        <w:t>ng</w:t>
      </w:r>
      <w:r>
        <w:rPr>
          <w:b/>
          <w:bCs/>
          <w:color w:val="0A5293"/>
          <w:spacing w:val="1"/>
          <w:sz w:val="20"/>
          <w:szCs w:val="20"/>
        </w:rPr>
        <w:t>t</w:t>
      </w:r>
      <w:r>
        <w:rPr>
          <w:b/>
          <w:bCs/>
          <w:color w:val="0A5293"/>
          <w:sz w:val="20"/>
          <w:szCs w:val="20"/>
        </w:rPr>
        <w:t>h</w:t>
      </w:r>
      <w:r>
        <w:rPr>
          <w:b/>
          <w:bCs/>
          <w:color w:val="0A5293"/>
          <w:spacing w:val="-6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of</w:t>
      </w:r>
      <w:r>
        <w:rPr>
          <w:b/>
          <w:bCs/>
          <w:color w:val="0A5293"/>
          <w:spacing w:val="1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e</w:t>
      </w:r>
      <w:r>
        <w:rPr>
          <w:b/>
          <w:bCs/>
          <w:color w:val="0A5293"/>
          <w:spacing w:val="-1"/>
          <w:sz w:val="20"/>
          <w:szCs w:val="20"/>
        </w:rPr>
        <w:t>a</w:t>
      </w:r>
      <w:r>
        <w:rPr>
          <w:b/>
          <w:bCs/>
          <w:color w:val="0A5293"/>
          <w:sz w:val="20"/>
          <w:szCs w:val="20"/>
        </w:rPr>
        <w:t>ch</w:t>
      </w:r>
      <w:r>
        <w:rPr>
          <w:b/>
          <w:bCs/>
          <w:color w:val="0A5293"/>
          <w:spacing w:val="-5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co</w:t>
      </w:r>
      <w:r>
        <w:rPr>
          <w:b/>
          <w:bCs/>
          <w:color w:val="0A5293"/>
          <w:spacing w:val="1"/>
          <w:sz w:val="20"/>
          <w:szCs w:val="20"/>
        </w:rPr>
        <w:t>n</w:t>
      </w:r>
      <w:r>
        <w:rPr>
          <w:b/>
          <w:bCs/>
          <w:color w:val="0A5293"/>
          <w:sz w:val="20"/>
          <w:szCs w:val="20"/>
        </w:rPr>
        <w:t>duct</w:t>
      </w:r>
      <w:r>
        <w:rPr>
          <w:b/>
          <w:bCs/>
          <w:color w:val="0A5293"/>
          <w:spacing w:val="3"/>
          <w:sz w:val="20"/>
          <w:szCs w:val="20"/>
        </w:rPr>
        <w:t>o</w:t>
      </w:r>
      <w:r>
        <w:rPr>
          <w:b/>
          <w:bCs/>
          <w:color w:val="0A5293"/>
          <w:sz w:val="20"/>
          <w:szCs w:val="20"/>
        </w:rPr>
        <w:t>r</w:t>
      </w:r>
      <w:r>
        <w:rPr>
          <w:b/>
          <w:bCs/>
          <w:color w:val="0A5293"/>
          <w:spacing w:val="-11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has</w:t>
      </w:r>
      <w:r>
        <w:rPr>
          <w:b/>
          <w:bCs/>
          <w:color w:val="0A5293"/>
          <w:spacing w:val="-1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a</w:t>
      </w:r>
      <w:r>
        <w:rPr>
          <w:b/>
          <w:bCs/>
          <w:color w:val="0A5293"/>
          <w:spacing w:val="-1"/>
          <w:sz w:val="20"/>
          <w:szCs w:val="20"/>
        </w:rPr>
        <w:t xml:space="preserve"> </w:t>
      </w:r>
      <w:r>
        <w:rPr>
          <w:b/>
          <w:bCs/>
          <w:color w:val="0A5293"/>
          <w:spacing w:val="1"/>
          <w:sz w:val="20"/>
          <w:szCs w:val="20"/>
        </w:rPr>
        <w:t>r</w:t>
      </w:r>
      <w:r>
        <w:rPr>
          <w:b/>
          <w:bCs/>
          <w:color w:val="0A5293"/>
          <w:sz w:val="20"/>
          <w:szCs w:val="20"/>
        </w:rPr>
        <w:t>e</w:t>
      </w:r>
      <w:r>
        <w:rPr>
          <w:b/>
          <w:bCs/>
          <w:color w:val="0A5293"/>
          <w:spacing w:val="1"/>
          <w:sz w:val="20"/>
          <w:szCs w:val="20"/>
        </w:rPr>
        <w:t>s</w:t>
      </w:r>
      <w:r>
        <w:rPr>
          <w:b/>
          <w:bCs/>
          <w:color w:val="0A5293"/>
          <w:sz w:val="20"/>
          <w:szCs w:val="20"/>
        </w:rPr>
        <w:t>istance</w:t>
      </w:r>
      <w:r>
        <w:rPr>
          <w:b/>
          <w:bCs/>
          <w:color w:val="0A5293"/>
          <w:spacing w:val="-11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of</w:t>
      </w:r>
      <w:r>
        <w:rPr>
          <w:b/>
          <w:bCs/>
          <w:color w:val="0A5293"/>
          <w:spacing w:val="1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0.</w:t>
      </w:r>
      <w:r>
        <w:rPr>
          <w:b/>
          <w:bCs/>
          <w:color w:val="0A5293"/>
          <w:spacing w:val="-1"/>
          <w:sz w:val="20"/>
          <w:szCs w:val="20"/>
        </w:rPr>
        <w:t>0</w:t>
      </w:r>
      <w:r>
        <w:rPr>
          <w:b/>
          <w:bCs/>
          <w:color w:val="0A5293"/>
          <w:spacing w:val="2"/>
          <w:sz w:val="20"/>
          <w:szCs w:val="20"/>
        </w:rPr>
        <w:t>0</w:t>
      </w:r>
      <w:r>
        <w:rPr>
          <w:b/>
          <w:bCs/>
          <w:color w:val="0A5293"/>
          <w:sz w:val="20"/>
          <w:szCs w:val="20"/>
        </w:rPr>
        <w:t>1</w:t>
      </w:r>
      <w:r>
        <w:rPr>
          <w:b/>
          <w:bCs/>
          <w:color w:val="0A5293"/>
          <w:spacing w:val="-1"/>
          <w:sz w:val="20"/>
          <w:szCs w:val="20"/>
        </w:rPr>
        <w:t>2</w:t>
      </w:r>
      <w:r>
        <w:rPr>
          <w:b/>
          <w:bCs/>
          <w:color w:val="0A5293"/>
          <w:sz w:val="20"/>
          <w:szCs w:val="20"/>
        </w:rPr>
        <w:t>0Ω.</w:t>
      </w:r>
    </w:p>
    <w:p w:rsidR="005320BD" w:rsidRDefault="005320BD" w:rsidP="005320BD">
      <w:pPr>
        <w:widowControl w:val="0"/>
        <w:autoSpaceDE w:val="0"/>
        <w:autoSpaceDN w:val="0"/>
        <w:adjustRightInd w:val="0"/>
        <w:spacing w:before="84" w:line="240" w:lineRule="auto"/>
        <w:ind w:left="100"/>
        <w:rPr>
          <w:sz w:val="20"/>
          <w:szCs w:val="20"/>
        </w:rPr>
      </w:pPr>
      <w:r>
        <w:rPr>
          <w:b/>
          <w:bCs/>
          <w:color w:val="0A5293"/>
          <w:sz w:val="20"/>
          <w:szCs w:val="20"/>
        </w:rPr>
        <w:t>a.</w:t>
      </w:r>
      <w:r>
        <w:rPr>
          <w:b/>
          <w:bCs/>
          <w:color w:val="0A5293"/>
          <w:spacing w:val="-3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Ca</w:t>
      </w:r>
      <w:r>
        <w:rPr>
          <w:b/>
          <w:bCs/>
          <w:color w:val="0A5293"/>
          <w:spacing w:val="2"/>
          <w:sz w:val="20"/>
          <w:szCs w:val="20"/>
        </w:rPr>
        <w:t>l</w:t>
      </w:r>
      <w:r>
        <w:rPr>
          <w:b/>
          <w:bCs/>
          <w:color w:val="0A5293"/>
          <w:sz w:val="20"/>
          <w:szCs w:val="20"/>
        </w:rPr>
        <w:t>culate</w:t>
      </w:r>
    </w:p>
    <w:p w:rsidR="005320BD" w:rsidRDefault="005320BD" w:rsidP="005320BD">
      <w:pPr>
        <w:widowControl w:val="0"/>
        <w:autoSpaceDE w:val="0"/>
        <w:autoSpaceDN w:val="0"/>
        <w:adjustRightInd w:val="0"/>
        <w:spacing w:before="84" w:line="330" w:lineRule="auto"/>
        <w:ind w:left="100" w:right="1829"/>
        <w:rPr>
          <w:sz w:val="20"/>
          <w:szCs w:val="20"/>
        </w:rPr>
      </w:pPr>
      <w:proofErr w:type="spellStart"/>
      <w:proofErr w:type="gramStart"/>
      <w:r>
        <w:rPr>
          <w:b/>
          <w:bCs/>
          <w:color w:val="0A5293"/>
          <w:sz w:val="20"/>
          <w:szCs w:val="20"/>
        </w:rPr>
        <w:t>i</w:t>
      </w:r>
      <w:proofErr w:type="spellEnd"/>
      <w:proofErr w:type="gramEnd"/>
      <w:r>
        <w:rPr>
          <w:b/>
          <w:bCs/>
          <w:color w:val="0A5293"/>
          <w:sz w:val="20"/>
          <w:szCs w:val="20"/>
        </w:rPr>
        <w:t>.</w:t>
      </w:r>
      <w:r>
        <w:rPr>
          <w:b/>
          <w:bCs/>
          <w:color w:val="0A5293"/>
          <w:spacing w:val="-1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t</w:t>
      </w:r>
      <w:r>
        <w:rPr>
          <w:b/>
          <w:bCs/>
          <w:color w:val="0A5293"/>
          <w:spacing w:val="1"/>
          <w:sz w:val="20"/>
          <w:szCs w:val="20"/>
        </w:rPr>
        <w:t>h</w:t>
      </w:r>
      <w:r>
        <w:rPr>
          <w:b/>
          <w:bCs/>
          <w:color w:val="0A5293"/>
          <w:sz w:val="20"/>
          <w:szCs w:val="20"/>
        </w:rPr>
        <w:t>e</w:t>
      </w:r>
      <w:r>
        <w:rPr>
          <w:b/>
          <w:bCs/>
          <w:color w:val="0A5293"/>
          <w:spacing w:val="-3"/>
          <w:sz w:val="20"/>
          <w:szCs w:val="20"/>
        </w:rPr>
        <w:t xml:space="preserve"> </w:t>
      </w:r>
      <w:r>
        <w:rPr>
          <w:b/>
          <w:bCs/>
          <w:color w:val="0A5293"/>
          <w:spacing w:val="-1"/>
          <w:sz w:val="20"/>
          <w:szCs w:val="20"/>
        </w:rPr>
        <w:t>c</w:t>
      </w:r>
      <w:r>
        <w:rPr>
          <w:b/>
          <w:bCs/>
          <w:color w:val="0A5293"/>
          <w:sz w:val="20"/>
          <w:szCs w:val="20"/>
        </w:rPr>
        <w:t>om</w:t>
      </w:r>
      <w:r>
        <w:rPr>
          <w:b/>
          <w:bCs/>
          <w:color w:val="0A5293"/>
          <w:spacing w:val="1"/>
          <w:sz w:val="20"/>
          <w:szCs w:val="20"/>
        </w:rPr>
        <w:t>b</w:t>
      </w:r>
      <w:r>
        <w:rPr>
          <w:b/>
          <w:bCs/>
          <w:color w:val="0A5293"/>
          <w:sz w:val="20"/>
          <w:szCs w:val="20"/>
        </w:rPr>
        <w:t>ined</w:t>
      </w:r>
      <w:r>
        <w:rPr>
          <w:b/>
          <w:bCs/>
          <w:color w:val="0A5293"/>
          <w:spacing w:val="-6"/>
          <w:sz w:val="20"/>
          <w:szCs w:val="20"/>
        </w:rPr>
        <w:t xml:space="preserve"> </w:t>
      </w:r>
      <w:r>
        <w:rPr>
          <w:b/>
          <w:bCs/>
          <w:color w:val="0A5293"/>
          <w:spacing w:val="-1"/>
          <w:sz w:val="20"/>
          <w:szCs w:val="20"/>
        </w:rPr>
        <w:t>r</w:t>
      </w:r>
      <w:r>
        <w:rPr>
          <w:b/>
          <w:bCs/>
          <w:color w:val="0A5293"/>
          <w:sz w:val="20"/>
          <w:szCs w:val="20"/>
        </w:rPr>
        <w:t>e</w:t>
      </w:r>
      <w:r>
        <w:rPr>
          <w:b/>
          <w:bCs/>
          <w:color w:val="0A5293"/>
          <w:spacing w:val="1"/>
          <w:sz w:val="20"/>
          <w:szCs w:val="20"/>
        </w:rPr>
        <w:t>s</w:t>
      </w:r>
      <w:r>
        <w:rPr>
          <w:b/>
          <w:bCs/>
          <w:color w:val="0A5293"/>
          <w:sz w:val="20"/>
          <w:szCs w:val="20"/>
        </w:rPr>
        <w:t>istan</w:t>
      </w:r>
      <w:r>
        <w:rPr>
          <w:b/>
          <w:bCs/>
          <w:color w:val="0A5293"/>
          <w:spacing w:val="2"/>
          <w:sz w:val="20"/>
          <w:szCs w:val="20"/>
        </w:rPr>
        <w:t>c</w:t>
      </w:r>
      <w:r>
        <w:rPr>
          <w:b/>
          <w:bCs/>
          <w:color w:val="0A5293"/>
          <w:sz w:val="20"/>
          <w:szCs w:val="20"/>
        </w:rPr>
        <w:t>e</w:t>
      </w:r>
      <w:r>
        <w:rPr>
          <w:b/>
          <w:bCs/>
          <w:color w:val="0A5293"/>
          <w:spacing w:val="-10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of</w:t>
      </w:r>
      <w:r>
        <w:rPr>
          <w:b/>
          <w:bCs/>
          <w:color w:val="0A5293"/>
          <w:spacing w:val="-1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the</w:t>
      </w:r>
      <w:r>
        <w:rPr>
          <w:b/>
          <w:bCs/>
          <w:color w:val="0A5293"/>
          <w:spacing w:val="-3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2</w:t>
      </w:r>
      <w:r>
        <w:rPr>
          <w:b/>
          <w:bCs/>
          <w:color w:val="0A5293"/>
          <w:spacing w:val="-2"/>
          <w:sz w:val="20"/>
          <w:szCs w:val="20"/>
        </w:rPr>
        <w:t xml:space="preserve"> </w:t>
      </w:r>
      <w:r>
        <w:rPr>
          <w:b/>
          <w:bCs/>
          <w:color w:val="0A5293"/>
          <w:spacing w:val="3"/>
          <w:sz w:val="20"/>
          <w:szCs w:val="20"/>
        </w:rPr>
        <w:t>c</w:t>
      </w:r>
      <w:r>
        <w:rPr>
          <w:b/>
          <w:bCs/>
          <w:color w:val="0A5293"/>
          <w:sz w:val="20"/>
          <w:szCs w:val="20"/>
        </w:rPr>
        <w:t>onduct</w:t>
      </w:r>
      <w:r>
        <w:rPr>
          <w:b/>
          <w:bCs/>
          <w:color w:val="0A5293"/>
          <w:spacing w:val="1"/>
          <w:sz w:val="20"/>
          <w:szCs w:val="20"/>
        </w:rPr>
        <w:t>o</w:t>
      </w:r>
      <w:r>
        <w:rPr>
          <w:b/>
          <w:bCs/>
          <w:color w:val="0A5293"/>
          <w:spacing w:val="2"/>
          <w:sz w:val="20"/>
          <w:szCs w:val="20"/>
        </w:rPr>
        <w:t>r</w:t>
      </w:r>
      <w:r>
        <w:rPr>
          <w:b/>
          <w:bCs/>
          <w:color w:val="0A5293"/>
          <w:sz w:val="20"/>
          <w:szCs w:val="20"/>
        </w:rPr>
        <w:t>s</w:t>
      </w:r>
      <w:r>
        <w:rPr>
          <w:b/>
          <w:bCs/>
          <w:color w:val="0A5293"/>
          <w:spacing w:val="-11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fr</w:t>
      </w:r>
      <w:r>
        <w:rPr>
          <w:b/>
          <w:bCs/>
          <w:color w:val="0A5293"/>
          <w:spacing w:val="3"/>
          <w:sz w:val="20"/>
          <w:szCs w:val="20"/>
        </w:rPr>
        <w:t>o</w:t>
      </w:r>
      <w:r>
        <w:rPr>
          <w:b/>
          <w:bCs/>
          <w:color w:val="0A5293"/>
          <w:sz w:val="20"/>
          <w:szCs w:val="20"/>
        </w:rPr>
        <w:t>m</w:t>
      </w:r>
      <w:r>
        <w:rPr>
          <w:b/>
          <w:bCs/>
          <w:color w:val="0A5293"/>
          <w:spacing w:val="-4"/>
          <w:sz w:val="20"/>
          <w:szCs w:val="20"/>
        </w:rPr>
        <w:t xml:space="preserve"> </w:t>
      </w:r>
      <w:r>
        <w:rPr>
          <w:b/>
          <w:bCs/>
          <w:color w:val="0A5293"/>
          <w:spacing w:val="1"/>
          <w:sz w:val="20"/>
          <w:szCs w:val="20"/>
        </w:rPr>
        <w:t>t</w:t>
      </w:r>
      <w:r>
        <w:rPr>
          <w:b/>
          <w:bCs/>
          <w:color w:val="0A5293"/>
          <w:sz w:val="20"/>
          <w:szCs w:val="20"/>
        </w:rPr>
        <w:t>he</w:t>
      </w:r>
      <w:r>
        <w:rPr>
          <w:b/>
          <w:bCs/>
          <w:color w:val="0A5293"/>
          <w:spacing w:val="-3"/>
          <w:sz w:val="20"/>
          <w:szCs w:val="20"/>
        </w:rPr>
        <w:t xml:space="preserve"> </w:t>
      </w:r>
      <w:r>
        <w:rPr>
          <w:b/>
          <w:bCs/>
          <w:color w:val="0A5293"/>
          <w:spacing w:val="-1"/>
          <w:sz w:val="20"/>
          <w:szCs w:val="20"/>
        </w:rPr>
        <w:t>s</w:t>
      </w:r>
      <w:r>
        <w:rPr>
          <w:b/>
          <w:bCs/>
          <w:color w:val="0A5293"/>
          <w:sz w:val="20"/>
          <w:szCs w:val="20"/>
        </w:rPr>
        <w:t>ubsta</w:t>
      </w:r>
      <w:r>
        <w:rPr>
          <w:b/>
          <w:bCs/>
          <w:color w:val="0A5293"/>
          <w:spacing w:val="1"/>
          <w:sz w:val="20"/>
          <w:szCs w:val="20"/>
        </w:rPr>
        <w:t>t</w:t>
      </w:r>
      <w:r>
        <w:rPr>
          <w:b/>
          <w:bCs/>
          <w:color w:val="0A5293"/>
          <w:sz w:val="20"/>
          <w:szCs w:val="20"/>
        </w:rPr>
        <w:t>ion</w:t>
      </w:r>
      <w:r>
        <w:rPr>
          <w:b/>
          <w:bCs/>
          <w:color w:val="0A5293"/>
          <w:spacing w:val="-9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to</w:t>
      </w:r>
      <w:r>
        <w:rPr>
          <w:b/>
          <w:bCs/>
          <w:color w:val="0A5293"/>
          <w:spacing w:val="-2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the</w:t>
      </w:r>
      <w:r>
        <w:rPr>
          <w:b/>
          <w:bCs/>
          <w:color w:val="0A5293"/>
          <w:spacing w:val="-3"/>
          <w:sz w:val="20"/>
          <w:szCs w:val="20"/>
        </w:rPr>
        <w:t xml:space="preserve"> </w:t>
      </w:r>
      <w:r>
        <w:rPr>
          <w:b/>
          <w:bCs/>
          <w:color w:val="0A5293"/>
          <w:spacing w:val="1"/>
          <w:sz w:val="20"/>
          <w:szCs w:val="20"/>
        </w:rPr>
        <w:t>v</w:t>
      </w:r>
      <w:r>
        <w:rPr>
          <w:b/>
          <w:bCs/>
          <w:color w:val="0A5293"/>
          <w:sz w:val="20"/>
          <w:szCs w:val="20"/>
        </w:rPr>
        <w:t>ill</w:t>
      </w:r>
      <w:r>
        <w:rPr>
          <w:b/>
          <w:bCs/>
          <w:color w:val="0A5293"/>
          <w:spacing w:val="-1"/>
          <w:sz w:val="20"/>
          <w:szCs w:val="20"/>
        </w:rPr>
        <w:t>a</w:t>
      </w:r>
      <w:r>
        <w:rPr>
          <w:b/>
          <w:bCs/>
          <w:color w:val="0A5293"/>
          <w:sz w:val="20"/>
          <w:szCs w:val="20"/>
        </w:rPr>
        <w:t>ge ii.</w:t>
      </w:r>
      <w:r>
        <w:rPr>
          <w:b/>
          <w:bCs/>
          <w:color w:val="0A5293"/>
          <w:spacing w:val="-3"/>
          <w:sz w:val="20"/>
          <w:szCs w:val="20"/>
        </w:rPr>
        <w:t xml:space="preserve"> </w:t>
      </w:r>
      <w:proofErr w:type="gramStart"/>
      <w:r>
        <w:rPr>
          <w:b/>
          <w:bCs/>
          <w:color w:val="0A5293"/>
          <w:spacing w:val="1"/>
          <w:sz w:val="20"/>
          <w:szCs w:val="20"/>
        </w:rPr>
        <w:t>t</w:t>
      </w:r>
      <w:r>
        <w:rPr>
          <w:b/>
          <w:bCs/>
          <w:color w:val="0A5293"/>
          <w:sz w:val="20"/>
          <w:szCs w:val="20"/>
        </w:rPr>
        <w:t>he</w:t>
      </w:r>
      <w:proofErr w:type="gramEnd"/>
      <w:r>
        <w:rPr>
          <w:b/>
          <w:bCs/>
          <w:color w:val="0A5293"/>
          <w:spacing w:val="-3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p</w:t>
      </w:r>
      <w:r>
        <w:rPr>
          <w:b/>
          <w:bCs/>
          <w:color w:val="0A5293"/>
          <w:spacing w:val="1"/>
          <w:sz w:val="20"/>
          <w:szCs w:val="20"/>
        </w:rPr>
        <w:t>o</w:t>
      </w:r>
      <w:r>
        <w:rPr>
          <w:b/>
          <w:bCs/>
          <w:color w:val="0A5293"/>
          <w:spacing w:val="3"/>
          <w:sz w:val="20"/>
          <w:szCs w:val="20"/>
        </w:rPr>
        <w:t>w</w:t>
      </w:r>
      <w:r>
        <w:rPr>
          <w:b/>
          <w:bCs/>
          <w:color w:val="0A5293"/>
          <w:sz w:val="20"/>
          <w:szCs w:val="20"/>
        </w:rPr>
        <w:t>er</w:t>
      </w:r>
      <w:r>
        <w:rPr>
          <w:b/>
          <w:bCs/>
          <w:color w:val="0A5293"/>
          <w:spacing w:val="-7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loss</w:t>
      </w:r>
      <w:r>
        <w:rPr>
          <w:b/>
          <w:bCs/>
          <w:color w:val="0A5293"/>
          <w:spacing w:val="-4"/>
          <w:sz w:val="20"/>
          <w:szCs w:val="20"/>
        </w:rPr>
        <w:t xml:space="preserve"> </w:t>
      </w:r>
      <w:r>
        <w:rPr>
          <w:b/>
          <w:bCs/>
          <w:color w:val="0A5293"/>
          <w:spacing w:val="-1"/>
          <w:sz w:val="20"/>
          <w:szCs w:val="20"/>
        </w:rPr>
        <w:t>i</w:t>
      </w:r>
      <w:r>
        <w:rPr>
          <w:b/>
          <w:bCs/>
          <w:color w:val="0A5293"/>
          <w:sz w:val="20"/>
          <w:szCs w:val="20"/>
        </w:rPr>
        <w:t>n</w:t>
      </w:r>
      <w:r>
        <w:rPr>
          <w:b/>
          <w:bCs/>
          <w:color w:val="0A5293"/>
          <w:spacing w:val="-2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the</w:t>
      </w:r>
      <w:r>
        <w:rPr>
          <w:b/>
          <w:bCs/>
          <w:color w:val="0A5293"/>
          <w:spacing w:val="-1"/>
          <w:sz w:val="20"/>
          <w:szCs w:val="20"/>
        </w:rPr>
        <w:t xml:space="preserve"> </w:t>
      </w:r>
      <w:r>
        <w:rPr>
          <w:b/>
          <w:bCs/>
          <w:color w:val="0A5293"/>
          <w:spacing w:val="2"/>
          <w:sz w:val="20"/>
          <w:szCs w:val="20"/>
        </w:rPr>
        <w:t>c</w:t>
      </w:r>
      <w:r>
        <w:rPr>
          <w:b/>
          <w:bCs/>
          <w:color w:val="0A5293"/>
          <w:sz w:val="20"/>
          <w:szCs w:val="20"/>
        </w:rPr>
        <w:t>onduct</w:t>
      </w:r>
      <w:r>
        <w:rPr>
          <w:b/>
          <w:bCs/>
          <w:color w:val="0A5293"/>
          <w:spacing w:val="1"/>
          <w:sz w:val="20"/>
          <w:szCs w:val="20"/>
        </w:rPr>
        <w:t>o</w:t>
      </w:r>
      <w:r>
        <w:rPr>
          <w:b/>
          <w:bCs/>
          <w:color w:val="0A5293"/>
          <w:spacing w:val="-1"/>
          <w:sz w:val="20"/>
          <w:szCs w:val="20"/>
        </w:rPr>
        <w:t>r</w:t>
      </w:r>
      <w:r>
        <w:rPr>
          <w:b/>
          <w:bCs/>
          <w:color w:val="0A5293"/>
          <w:sz w:val="20"/>
          <w:szCs w:val="20"/>
        </w:rPr>
        <w:t>s</w:t>
      </w:r>
      <w:r>
        <w:rPr>
          <w:b/>
          <w:bCs/>
          <w:color w:val="0A5293"/>
          <w:spacing w:val="-11"/>
          <w:sz w:val="20"/>
          <w:szCs w:val="20"/>
        </w:rPr>
        <w:t xml:space="preserve"> </w:t>
      </w:r>
      <w:r>
        <w:rPr>
          <w:b/>
          <w:bCs/>
          <w:color w:val="0A5293"/>
          <w:spacing w:val="3"/>
          <w:sz w:val="20"/>
          <w:szCs w:val="20"/>
        </w:rPr>
        <w:t>w</w:t>
      </w:r>
      <w:r>
        <w:rPr>
          <w:b/>
          <w:bCs/>
          <w:color w:val="0A5293"/>
          <w:sz w:val="20"/>
          <w:szCs w:val="20"/>
        </w:rPr>
        <w:t>hen</w:t>
      </w:r>
      <w:r>
        <w:rPr>
          <w:b/>
          <w:bCs/>
          <w:color w:val="0A5293"/>
          <w:spacing w:val="-5"/>
          <w:sz w:val="20"/>
          <w:szCs w:val="20"/>
        </w:rPr>
        <w:t xml:space="preserve"> </w:t>
      </w:r>
      <w:r>
        <w:rPr>
          <w:b/>
          <w:bCs/>
          <w:color w:val="0A5293"/>
          <w:spacing w:val="1"/>
          <w:sz w:val="20"/>
          <w:szCs w:val="20"/>
        </w:rPr>
        <w:t>t</w:t>
      </w:r>
      <w:r>
        <w:rPr>
          <w:b/>
          <w:bCs/>
          <w:color w:val="0A5293"/>
          <w:sz w:val="20"/>
          <w:szCs w:val="20"/>
        </w:rPr>
        <w:t>he</w:t>
      </w:r>
      <w:r>
        <w:rPr>
          <w:b/>
          <w:bCs/>
          <w:color w:val="0A5293"/>
          <w:spacing w:val="-3"/>
          <w:sz w:val="20"/>
          <w:szCs w:val="20"/>
        </w:rPr>
        <w:t xml:space="preserve"> </w:t>
      </w:r>
      <w:r>
        <w:rPr>
          <w:b/>
          <w:bCs/>
          <w:color w:val="0A5293"/>
          <w:spacing w:val="-1"/>
          <w:sz w:val="20"/>
          <w:szCs w:val="20"/>
        </w:rPr>
        <w:t>c</w:t>
      </w:r>
      <w:r>
        <w:rPr>
          <w:b/>
          <w:bCs/>
          <w:color w:val="0A5293"/>
          <w:sz w:val="20"/>
          <w:szCs w:val="20"/>
        </w:rPr>
        <w:t>u</w:t>
      </w:r>
      <w:r>
        <w:rPr>
          <w:b/>
          <w:bCs/>
          <w:color w:val="0A5293"/>
          <w:spacing w:val="-1"/>
          <w:sz w:val="20"/>
          <w:szCs w:val="20"/>
        </w:rPr>
        <w:t>rr</w:t>
      </w:r>
      <w:r>
        <w:rPr>
          <w:b/>
          <w:bCs/>
          <w:color w:val="0A5293"/>
          <w:spacing w:val="2"/>
          <w:sz w:val="20"/>
          <w:szCs w:val="20"/>
        </w:rPr>
        <w:t>e</w:t>
      </w:r>
      <w:r>
        <w:rPr>
          <w:b/>
          <w:bCs/>
          <w:color w:val="0A5293"/>
          <w:sz w:val="20"/>
          <w:szCs w:val="20"/>
        </w:rPr>
        <w:t>nt</w:t>
      </w:r>
      <w:r>
        <w:rPr>
          <w:b/>
          <w:bCs/>
          <w:color w:val="0A5293"/>
          <w:spacing w:val="-6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th</w:t>
      </w:r>
      <w:r>
        <w:rPr>
          <w:b/>
          <w:bCs/>
          <w:color w:val="0A5293"/>
          <w:spacing w:val="-1"/>
          <w:sz w:val="20"/>
          <w:szCs w:val="20"/>
        </w:rPr>
        <w:t>r</w:t>
      </w:r>
      <w:r>
        <w:rPr>
          <w:b/>
          <w:bCs/>
          <w:color w:val="0A5293"/>
          <w:sz w:val="20"/>
          <w:szCs w:val="20"/>
        </w:rPr>
        <w:t>ough</w:t>
      </w:r>
      <w:r>
        <w:rPr>
          <w:b/>
          <w:bCs/>
          <w:color w:val="0A5293"/>
          <w:spacing w:val="-8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them</w:t>
      </w:r>
      <w:r>
        <w:rPr>
          <w:b/>
          <w:bCs/>
          <w:color w:val="0A5293"/>
          <w:spacing w:val="-5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is</w:t>
      </w:r>
      <w:r>
        <w:rPr>
          <w:b/>
          <w:bCs/>
          <w:color w:val="0A5293"/>
          <w:spacing w:val="-3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lastRenderedPageBreak/>
        <w:t>4</w:t>
      </w:r>
      <w:r>
        <w:rPr>
          <w:b/>
          <w:bCs/>
          <w:color w:val="0A5293"/>
          <w:spacing w:val="-1"/>
          <w:sz w:val="20"/>
          <w:szCs w:val="20"/>
        </w:rPr>
        <w:t>0</w:t>
      </w:r>
      <w:r>
        <w:rPr>
          <w:b/>
          <w:bCs/>
          <w:color w:val="0A5293"/>
          <w:spacing w:val="2"/>
          <w:sz w:val="20"/>
          <w:szCs w:val="20"/>
        </w:rPr>
        <w:t>.</w:t>
      </w:r>
      <w:r>
        <w:rPr>
          <w:b/>
          <w:bCs/>
          <w:color w:val="0A5293"/>
          <w:spacing w:val="4"/>
          <w:sz w:val="20"/>
          <w:szCs w:val="20"/>
        </w:rPr>
        <w:t>0</w:t>
      </w:r>
      <w:r>
        <w:rPr>
          <w:b/>
          <w:bCs/>
          <w:color w:val="0A5293"/>
          <w:sz w:val="20"/>
          <w:szCs w:val="20"/>
        </w:rPr>
        <w:t>A</w:t>
      </w:r>
    </w:p>
    <w:p w:rsidR="005320BD" w:rsidRDefault="005320BD" w:rsidP="005320BD">
      <w:pPr>
        <w:widowControl w:val="0"/>
        <w:autoSpaceDE w:val="0"/>
        <w:autoSpaceDN w:val="0"/>
        <w:adjustRightInd w:val="0"/>
        <w:spacing w:line="240" w:lineRule="auto"/>
        <w:ind w:left="100"/>
        <w:rPr>
          <w:sz w:val="20"/>
          <w:szCs w:val="20"/>
        </w:rPr>
      </w:pPr>
      <w:r>
        <w:rPr>
          <w:b/>
          <w:bCs/>
          <w:color w:val="0A5293"/>
          <w:sz w:val="20"/>
          <w:szCs w:val="20"/>
        </w:rPr>
        <w:t>b.</w:t>
      </w:r>
      <w:r>
        <w:rPr>
          <w:b/>
          <w:bCs/>
          <w:color w:val="0A5293"/>
          <w:spacing w:val="-2"/>
          <w:sz w:val="20"/>
          <w:szCs w:val="20"/>
        </w:rPr>
        <w:t xml:space="preserve"> </w:t>
      </w:r>
      <w:r>
        <w:rPr>
          <w:b/>
          <w:bCs/>
          <w:color w:val="0A5293"/>
          <w:spacing w:val="3"/>
          <w:sz w:val="20"/>
          <w:szCs w:val="20"/>
        </w:rPr>
        <w:t>T</w:t>
      </w:r>
      <w:r>
        <w:rPr>
          <w:b/>
          <w:bCs/>
          <w:color w:val="0A5293"/>
          <w:sz w:val="20"/>
          <w:szCs w:val="20"/>
        </w:rPr>
        <w:t>he</w:t>
      </w:r>
      <w:r>
        <w:rPr>
          <w:b/>
          <w:bCs/>
          <w:color w:val="0A5293"/>
          <w:spacing w:val="-4"/>
          <w:sz w:val="20"/>
          <w:szCs w:val="20"/>
        </w:rPr>
        <w:t xml:space="preserve"> </w:t>
      </w:r>
      <w:r>
        <w:rPr>
          <w:b/>
          <w:bCs/>
          <w:color w:val="0A5293"/>
          <w:spacing w:val="1"/>
          <w:sz w:val="20"/>
          <w:szCs w:val="20"/>
        </w:rPr>
        <w:t>v</w:t>
      </w:r>
      <w:r>
        <w:rPr>
          <w:b/>
          <w:bCs/>
          <w:color w:val="0A5293"/>
          <w:sz w:val="20"/>
          <w:szCs w:val="20"/>
        </w:rPr>
        <w:t>oltage</w:t>
      </w:r>
      <w:r>
        <w:rPr>
          <w:b/>
          <w:bCs/>
          <w:color w:val="0A5293"/>
          <w:spacing w:val="-7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be</w:t>
      </w:r>
      <w:r>
        <w:rPr>
          <w:b/>
          <w:bCs/>
          <w:color w:val="0A5293"/>
          <w:spacing w:val="-1"/>
          <w:sz w:val="20"/>
          <w:szCs w:val="20"/>
        </w:rPr>
        <w:t>t</w:t>
      </w:r>
      <w:r>
        <w:rPr>
          <w:b/>
          <w:bCs/>
          <w:color w:val="0A5293"/>
          <w:spacing w:val="3"/>
          <w:sz w:val="20"/>
          <w:szCs w:val="20"/>
        </w:rPr>
        <w:t>w</w:t>
      </w:r>
      <w:r>
        <w:rPr>
          <w:b/>
          <w:bCs/>
          <w:color w:val="0A5293"/>
          <w:sz w:val="20"/>
          <w:szCs w:val="20"/>
        </w:rPr>
        <w:t>e</w:t>
      </w:r>
      <w:r>
        <w:rPr>
          <w:b/>
          <w:bCs/>
          <w:color w:val="0A5293"/>
          <w:spacing w:val="-1"/>
          <w:sz w:val="20"/>
          <w:szCs w:val="20"/>
        </w:rPr>
        <w:t>e</w:t>
      </w:r>
      <w:r>
        <w:rPr>
          <w:b/>
          <w:bCs/>
          <w:color w:val="0A5293"/>
          <w:sz w:val="20"/>
          <w:szCs w:val="20"/>
        </w:rPr>
        <w:t>n</w:t>
      </w:r>
      <w:r>
        <w:rPr>
          <w:b/>
          <w:bCs/>
          <w:color w:val="0A5293"/>
          <w:spacing w:val="-8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the</w:t>
      </w:r>
      <w:r>
        <w:rPr>
          <w:b/>
          <w:bCs/>
          <w:color w:val="0A5293"/>
          <w:spacing w:val="-3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2</w:t>
      </w:r>
      <w:r>
        <w:rPr>
          <w:b/>
          <w:bCs/>
          <w:color w:val="0A5293"/>
          <w:spacing w:val="-2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co</w:t>
      </w:r>
      <w:r>
        <w:rPr>
          <w:b/>
          <w:bCs/>
          <w:color w:val="0A5293"/>
          <w:spacing w:val="1"/>
          <w:sz w:val="20"/>
          <w:szCs w:val="20"/>
        </w:rPr>
        <w:t>n</w:t>
      </w:r>
      <w:r>
        <w:rPr>
          <w:b/>
          <w:bCs/>
          <w:color w:val="0A5293"/>
          <w:sz w:val="20"/>
          <w:szCs w:val="20"/>
        </w:rPr>
        <w:t>duct</w:t>
      </w:r>
      <w:r>
        <w:rPr>
          <w:b/>
          <w:bCs/>
          <w:color w:val="0A5293"/>
          <w:spacing w:val="1"/>
          <w:sz w:val="20"/>
          <w:szCs w:val="20"/>
        </w:rPr>
        <w:t>o</w:t>
      </w:r>
      <w:r>
        <w:rPr>
          <w:b/>
          <w:bCs/>
          <w:color w:val="0A5293"/>
          <w:spacing w:val="2"/>
          <w:sz w:val="20"/>
          <w:szCs w:val="20"/>
        </w:rPr>
        <w:t>r</w:t>
      </w:r>
      <w:r>
        <w:rPr>
          <w:b/>
          <w:bCs/>
          <w:color w:val="0A5293"/>
          <w:sz w:val="20"/>
          <w:szCs w:val="20"/>
        </w:rPr>
        <w:t>s</w:t>
      </w:r>
      <w:r>
        <w:rPr>
          <w:b/>
          <w:bCs/>
          <w:color w:val="0A5293"/>
          <w:spacing w:val="-11"/>
          <w:sz w:val="20"/>
          <w:szCs w:val="20"/>
        </w:rPr>
        <w:t xml:space="preserve"> </w:t>
      </w:r>
      <w:r>
        <w:rPr>
          <w:b/>
          <w:bCs/>
          <w:color w:val="0A5293"/>
          <w:spacing w:val="-1"/>
          <w:sz w:val="20"/>
          <w:szCs w:val="20"/>
        </w:rPr>
        <w:t>i</w:t>
      </w:r>
      <w:r>
        <w:rPr>
          <w:b/>
          <w:bCs/>
          <w:color w:val="0A5293"/>
          <w:sz w:val="20"/>
          <w:szCs w:val="20"/>
        </w:rPr>
        <w:t>s 6</w:t>
      </w:r>
      <w:r>
        <w:rPr>
          <w:b/>
          <w:bCs/>
          <w:color w:val="0A5293"/>
          <w:spacing w:val="1"/>
          <w:sz w:val="20"/>
          <w:szCs w:val="20"/>
        </w:rPr>
        <w:t>0</w:t>
      </w:r>
      <w:r>
        <w:rPr>
          <w:b/>
          <w:bCs/>
          <w:color w:val="0A5293"/>
          <w:sz w:val="20"/>
          <w:szCs w:val="20"/>
        </w:rPr>
        <w:t>00</w:t>
      </w:r>
      <w:r>
        <w:rPr>
          <w:b/>
          <w:bCs/>
          <w:color w:val="0A5293"/>
          <w:spacing w:val="-3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V and</w:t>
      </w:r>
      <w:r>
        <w:rPr>
          <w:b/>
          <w:bCs/>
          <w:color w:val="0A5293"/>
          <w:spacing w:val="-3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the</w:t>
      </w:r>
      <w:r>
        <w:rPr>
          <w:b/>
          <w:bCs/>
          <w:color w:val="0A5293"/>
          <w:spacing w:val="-3"/>
          <w:sz w:val="20"/>
          <w:szCs w:val="20"/>
        </w:rPr>
        <w:t xml:space="preserve"> </w:t>
      </w:r>
      <w:r>
        <w:rPr>
          <w:b/>
          <w:bCs/>
          <w:color w:val="0A5293"/>
          <w:spacing w:val="1"/>
          <w:sz w:val="20"/>
          <w:szCs w:val="20"/>
        </w:rPr>
        <w:t>v</w:t>
      </w:r>
      <w:r>
        <w:rPr>
          <w:b/>
          <w:bCs/>
          <w:color w:val="0A5293"/>
          <w:sz w:val="20"/>
          <w:szCs w:val="20"/>
        </w:rPr>
        <w:t>oltage</w:t>
      </w:r>
      <w:r>
        <w:rPr>
          <w:b/>
          <w:bCs/>
          <w:color w:val="0A5293"/>
          <w:spacing w:val="-7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to</w:t>
      </w:r>
      <w:r>
        <w:rPr>
          <w:b/>
          <w:bCs/>
          <w:color w:val="0A5293"/>
          <w:spacing w:val="-2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e</w:t>
      </w:r>
      <w:r>
        <w:rPr>
          <w:b/>
          <w:bCs/>
          <w:color w:val="0A5293"/>
          <w:spacing w:val="-1"/>
          <w:sz w:val="20"/>
          <w:szCs w:val="20"/>
        </w:rPr>
        <w:t>a</w:t>
      </w:r>
      <w:r>
        <w:rPr>
          <w:b/>
          <w:bCs/>
          <w:color w:val="0A5293"/>
          <w:sz w:val="20"/>
          <w:szCs w:val="20"/>
        </w:rPr>
        <w:t>ch</w:t>
      </w:r>
      <w:r>
        <w:rPr>
          <w:b/>
          <w:bCs/>
          <w:color w:val="0A5293"/>
          <w:spacing w:val="-5"/>
          <w:sz w:val="20"/>
          <w:szCs w:val="20"/>
        </w:rPr>
        <w:t xml:space="preserve"> </w:t>
      </w:r>
      <w:r>
        <w:rPr>
          <w:b/>
          <w:bCs/>
          <w:color w:val="0A5293"/>
          <w:spacing w:val="3"/>
          <w:sz w:val="20"/>
          <w:szCs w:val="20"/>
        </w:rPr>
        <w:t>h</w:t>
      </w:r>
      <w:r>
        <w:rPr>
          <w:b/>
          <w:bCs/>
          <w:color w:val="0A5293"/>
          <w:sz w:val="20"/>
          <w:szCs w:val="20"/>
        </w:rPr>
        <w:t>ouse</w:t>
      </w:r>
      <w:r>
        <w:rPr>
          <w:b/>
          <w:bCs/>
          <w:color w:val="0A5293"/>
          <w:spacing w:val="-7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in</w:t>
      </w:r>
      <w:r>
        <w:rPr>
          <w:b/>
          <w:bCs/>
          <w:color w:val="0A5293"/>
          <w:spacing w:val="-2"/>
          <w:sz w:val="20"/>
          <w:szCs w:val="20"/>
        </w:rPr>
        <w:t xml:space="preserve"> </w:t>
      </w:r>
      <w:r>
        <w:rPr>
          <w:b/>
          <w:bCs/>
          <w:color w:val="0A5293"/>
          <w:spacing w:val="1"/>
          <w:sz w:val="20"/>
          <w:szCs w:val="20"/>
        </w:rPr>
        <w:t>t</w:t>
      </w:r>
      <w:r>
        <w:rPr>
          <w:b/>
          <w:bCs/>
          <w:color w:val="0A5293"/>
          <w:sz w:val="20"/>
          <w:szCs w:val="20"/>
        </w:rPr>
        <w:t>he</w:t>
      </w:r>
      <w:r>
        <w:rPr>
          <w:b/>
          <w:bCs/>
          <w:color w:val="0A5293"/>
          <w:spacing w:val="-3"/>
          <w:sz w:val="20"/>
          <w:szCs w:val="20"/>
        </w:rPr>
        <w:t xml:space="preserve"> </w:t>
      </w:r>
      <w:r>
        <w:rPr>
          <w:b/>
          <w:bCs/>
          <w:color w:val="0A5293"/>
          <w:spacing w:val="1"/>
          <w:sz w:val="20"/>
          <w:szCs w:val="20"/>
        </w:rPr>
        <w:t>v</w:t>
      </w:r>
      <w:r>
        <w:rPr>
          <w:b/>
          <w:bCs/>
          <w:color w:val="0A5293"/>
          <w:sz w:val="20"/>
          <w:szCs w:val="20"/>
        </w:rPr>
        <w:t>ill</w:t>
      </w:r>
      <w:r>
        <w:rPr>
          <w:b/>
          <w:bCs/>
          <w:color w:val="0A5293"/>
          <w:spacing w:val="-1"/>
          <w:sz w:val="20"/>
          <w:szCs w:val="20"/>
        </w:rPr>
        <w:t>a</w:t>
      </w:r>
      <w:r>
        <w:rPr>
          <w:b/>
          <w:bCs/>
          <w:color w:val="0A5293"/>
          <w:sz w:val="20"/>
          <w:szCs w:val="20"/>
        </w:rPr>
        <w:t>ge</w:t>
      </w:r>
      <w:r>
        <w:rPr>
          <w:b/>
          <w:bCs/>
          <w:color w:val="0A5293"/>
          <w:spacing w:val="-4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is</w:t>
      </w:r>
    </w:p>
    <w:p w:rsidR="005320BD" w:rsidRDefault="005320BD" w:rsidP="005320BD">
      <w:pPr>
        <w:widowControl w:val="0"/>
        <w:autoSpaceDE w:val="0"/>
        <w:autoSpaceDN w:val="0"/>
        <w:adjustRightInd w:val="0"/>
        <w:spacing w:before="84" w:line="240" w:lineRule="auto"/>
        <w:ind w:left="100"/>
        <w:rPr>
          <w:sz w:val="20"/>
          <w:szCs w:val="20"/>
        </w:rPr>
      </w:pPr>
      <w:r>
        <w:rPr>
          <w:b/>
          <w:bCs/>
          <w:color w:val="0A5293"/>
          <w:sz w:val="20"/>
          <w:szCs w:val="20"/>
        </w:rPr>
        <w:t>2</w:t>
      </w:r>
      <w:r>
        <w:rPr>
          <w:b/>
          <w:bCs/>
          <w:color w:val="0A5293"/>
          <w:spacing w:val="-1"/>
          <w:sz w:val="20"/>
          <w:szCs w:val="20"/>
        </w:rPr>
        <w:t>4</w:t>
      </w:r>
      <w:r>
        <w:rPr>
          <w:b/>
          <w:bCs/>
          <w:color w:val="0A5293"/>
          <w:sz w:val="20"/>
          <w:szCs w:val="20"/>
        </w:rPr>
        <w:t>0</w:t>
      </w:r>
      <w:r>
        <w:rPr>
          <w:b/>
          <w:bCs/>
          <w:color w:val="0A5293"/>
          <w:spacing w:val="-1"/>
          <w:sz w:val="20"/>
          <w:szCs w:val="20"/>
        </w:rPr>
        <w:t xml:space="preserve"> V</w:t>
      </w:r>
      <w:r>
        <w:rPr>
          <w:b/>
          <w:bCs/>
          <w:color w:val="0A5293"/>
          <w:sz w:val="20"/>
          <w:szCs w:val="20"/>
        </w:rPr>
        <w:t>.</w:t>
      </w:r>
    </w:p>
    <w:p w:rsidR="005320BD" w:rsidRPr="00CE1AD5" w:rsidRDefault="005320BD" w:rsidP="005320BD">
      <w:pPr>
        <w:widowControl w:val="0"/>
        <w:autoSpaceDE w:val="0"/>
        <w:autoSpaceDN w:val="0"/>
        <w:adjustRightInd w:val="0"/>
        <w:spacing w:before="87" w:line="328" w:lineRule="auto"/>
        <w:ind w:left="100" w:right="2102"/>
        <w:rPr>
          <w:sz w:val="20"/>
          <w:szCs w:val="20"/>
        </w:rPr>
      </w:pPr>
      <w:proofErr w:type="spellStart"/>
      <w:r>
        <w:rPr>
          <w:b/>
          <w:bCs/>
          <w:color w:val="0A5293"/>
          <w:sz w:val="20"/>
          <w:szCs w:val="20"/>
        </w:rPr>
        <w:t>i</w:t>
      </w:r>
      <w:proofErr w:type="spellEnd"/>
      <w:r>
        <w:rPr>
          <w:b/>
          <w:bCs/>
          <w:color w:val="0A5293"/>
          <w:sz w:val="20"/>
          <w:szCs w:val="20"/>
        </w:rPr>
        <w:t>.</w:t>
      </w:r>
      <w:r>
        <w:rPr>
          <w:b/>
          <w:bCs/>
          <w:color w:val="0A5293"/>
          <w:spacing w:val="-1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N</w:t>
      </w:r>
      <w:r>
        <w:rPr>
          <w:b/>
          <w:bCs/>
          <w:color w:val="0A5293"/>
          <w:spacing w:val="-1"/>
          <w:sz w:val="20"/>
          <w:szCs w:val="20"/>
        </w:rPr>
        <w:t>a</w:t>
      </w:r>
      <w:r>
        <w:rPr>
          <w:b/>
          <w:bCs/>
          <w:color w:val="0A5293"/>
          <w:sz w:val="20"/>
          <w:szCs w:val="20"/>
        </w:rPr>
        <w:t>me</w:t>
      </w:r>
      <w:r>
        <w:rPr>
          <w:b/>
          <w:bCs/>
          <w:color w:val="0A5293"/>
          <w:spacing w:val="-3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the</w:t>
      </w:r>
      <w:r>
        <w:rPr>
          <w:b/>
          <w:bCs/>
          <w:color w:val="0A5293"/>
          <w:spacing w:val="-3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de</w:t>
      </w:r>
      <w:r>
        <w:rPr>
          <w:b/>
          <w:bCs/>
          <w:color w:val="0A5293"/>
          <w:spacing w:val="2"/>
          <w:sz w:val="20"/>
          <w:szCs w:val="20"/>
        </w:rPr>
        <w:t>v</w:t>
      </w:r>
      <w:r>
        <w:rPr>
          <w:b/>
          <w:bCs/>
          <w:color w:val="0A5293"/>
          <w:sz w:val="20"/>
          <w:szCs w:val="20"/>
        </w:rPr>
        <w:t>ice</w:t>
      </w:r>
      <w:r>
        <w:rPr>
          <w:b/>
          <w:bCs/>
          <w:color w:val="0A5293"/>
          <w:spacing w:val="-7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that</w:t>
      </w:r>
      <w:r>
        <w:rPr>
          <w:b/>
          <w:bCs/>
          <w:color w:val="0A5293"/>
          <w:spacing w:val="-4"/>
          <w:sz w:val="20"/>
          <w:szCs w:val="20"/>
        </w:rPr>
        <w:t xml:space="preserve"> </w:t>
      </w:r>
      <w:r>
        <w:rPr>
          <w:b/>
          <w:bCs/>
          <w:color w:val="0A5293"/>
          <w:spacing w:val="2"/>
          <w:sz w:val="20"/>
          <w:szCs w:val="20"/>
        </w:rPr>
        <w:t>i</w:t>
      </w:r>
      <w:r>
        <w:rPr>
          <w:b/>
          <w:bCs/>
          <w:color w:val="0A5293"/>
          <w:sz w:val="20"/>
          <w:szCs w:val="20"/>
        </w:rPr>
        <w:t>s u</w:t>
      </w:r>
      <w:r>
        <w:rPr>
          <w:b/>
          <w:bCs/>
          <w:color w:val="0A5293"/>
          <w:spacing w:val="2"/>
          <w:sz w:val="20"/>
          <w:szCs w:val="20"/>
        </w:rPr>
        <w:t>s</w:t>
      </w:r>
      <w:r>
        <w:rPr>
          <w:b/>
          <w:bCs/>
          <w:color w:val="0A5293"/>
          <w:sz w:val="20"/>
          <w:szCs w:val="20"/>
        </w:rPr>
        <w:t>ed</w:t>
      </w:r>
      <w:r>
        <w:rPr>
          <w:b/>
          <w:bCs/>
          <w:color w:val="0A5293"/>
          <w:spacing w:val="-5"/>
          <w:sz w:val="20"/>
          <w:szCs w:val="20"/>
        </w:rPr>
        <w:t xml:space="preserve"> </w:t>
      </w:r>
      <w:r>
        <w:rPr>
          <w:b/>
          <w:bCs/>
          <w:color w:val="0A5293"/>
          <w:spacing w:val="1"/>
          <w:sz w:val="20"/>
          <w:szCs w:val="20"/>
        </w:rPr>
        <w:t>t</w:t>
      </w:r>
      <w:r>
        <w:rPr>
          <w:b/>
          <w:bCs/>
          <w:color w:val="0A5293"/>
          <w:sz w:val="20"/>
          <w:szCs w:val="20"/>
        </w:rPr>
        <w:t>o</w:t>
      </w:r>
      <w:r>
        <w:rPr>
          <w:b/>
          <w:bCs/>
          <w:color w:val="0A5293"/>
          <w:spacing w:val="-2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chan</w:t>
      </w:r>
      <w:r>
        <w:rPr>
          <w:b/>
          <w:bCs/>
          <w:color w:val="0A5293"/>
          <w:spacing w:val="1"/>
          <w:sz w:val="20"/>
          <w:szCs w:val="20"/>
        </w:rPr>
        <w:t>g</w:t>
      </w:r>
      <w:r>
        <w:rPr>
          <w:b/>
          <w:bCs/>
          <w:color w:val="0A5293"/>
          <w:sz w:val="20"/>
          <w:szCs w:val="20"/>
        </w:rPr>
        <w:t>e</w:t>
      </w:r>
      <w:r>
        <w:rPr>
          <w:b/>
          <w:bCs/>
          <w:color w:val="0A5293"/>
          <w:spacing w:val="-7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t</w:t>
      </w:r>
      <w:r>
        <w:rPr>
          <w:b/>
          <w:bCs/>
          <w:color w:val="0A5293"/>
          <w:spacing w:val="1"/>
          <w:sz w:val="20"/>
          <w:szCs w:val="20"/>
        </w:rPr>
        <w:t>h</w:t>
      </w:r>
      <w:r>
        <w:rPr>
          <w:b/>
          <w:bCs/>
          <w:color w:val="0A5293"/>
          <w:sz w:val="20"/>
          <w:szCs w:val="20"/>
        </w:rPr>
        <w:t>e</w:t>
      </w:r>
      <w:r>
        <w:rPr>
          <w:b/>
          <w:bCs/>
          <w:color w:val="0A5293"/>
          <w:spacing w:val="-1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6</w:t>
      </w:r>
      <w:r>
        <w:rPr>
          <w:b/>
          <w:bCs/>
          <w:color w:val="0A5293"/>
          <w:spacing w:val="1"/>
          <w:sz w:val="20"/>
          <w:szCs w:val="20"/>
        </w:rPr>
        <w:t>0</w:t>
      </w:r>
      <w:r>
        <w:rPr>
          <w:b/>
          <w:bCs/>
          <w:color w:val="0A5293"/>
          <w:sz w:val="20"/>
          <w:szCs w:val="20"/>
        </w:rPr>
        <w:t>00</w:t>
      </w:r>
      <w:r>
        <w:rPr>
          <w:b/>
          <w:bCs/>
          <w:color w:val="0A5293"/>
          <w:spacing w:val="-3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V</w:t>
      </w:r>
      <w:r>
        <w:rPr>
          <w:b/>
          <w:bCs/>
          <w:color w:val="0A5293"/>
          <w:spacing w:val="-2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su</w:t>
      </w:r>
      <w:r>
        <w:rPr>
          <w:b/>
          <w:bCs/>
          <w:color w:val="0A5293"/>
          <w:spacing w:val="1"/>
          <w:sz w:val="20"/>
          <w:szCs w:val="20"/>
        </w:rPr>
        <w:t>p</w:t>
      </w:r>
      <w:r>
        <w:rPr>
          <w:b/>
          <w:bCs/>
          <w:color w:val="0A5293"/>
          <w:sz w:val="20"/>
          <w:szCs w:val="20"/>
        </w:rPr>
        <w:t>p</w:t>
      </w:r>
      <w:r>
        <w:rPr>
          <w:b/>
          <w:bCs/>
          <w:color w:val="0A5293"/>
          <w:spacing w:val="2"/>
          <w:sz w:val="20"/>
          <w:szCs w:val="20"/>
        </w:rPr>
        <w:t>l</w:t>
      </w:r>
      <w:r>
        <w:rPr>
          <w:b/>
          <w:bCs/>
          <w:color w:val="0A5293"/>
          <w:sz w:val="20"/>
          <w:szCs w:val="20"/>
        </w:rPr>
        <w:t>y</w:t>
      </w:r>
      <w:r>
        <w:rPr>
          <w:b/>
          <w:bCs/>
          <w:color w:val="0A5293"/>
          <w:spacing w:val="-9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to a</w:t>
      </w:r>
      <w:r>
        <w:rPr>
          <w:b/>
          <w:bCs/>
          <w:color w:val="0A5293"/>
          <w:spacing w:val="-1"/>
          <w:sz w:val="20"/>
          <w:szCs w:val="20"/>
        </w:rPr>
        <w:t xml:space="preserve"> 2</w:t>
      </w:r>
      <w:r>
        <w:rPr>
          <w:b/>
          <w:bCs/>
          <w:color w:val="0A5293"/>
          <w:spacing w:val="2"/>
          <w:sz w:val="20"/>
          <w:szCs w:val="20"/>
        </w:rPr>
        <w:t>4</w:t>
      </w:r>
      <w:r>
        <w:rPr>
          <w:b/>
          <w:bCs/>
          <w:color w:val="0A5293"/>
          <w:sz w:val="20"/>
          <w:szCs w:val="20"/>
        </w:rPr>
        <w:t>0</w:t>
      </w:r>
      <w:r>
        <w:rPr>
          <w:b/>
          <w:bCs/>
          <w:color w:val="0A5293"/>
          <w:spacing w:val="-1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V</w:t>
      </w:r>
      <w:r>
        <w:rPr>
          <w:b/>
          <w:bCs/>
          <w:color w:val="0A5293"/>
          <w:spacing w:val="-2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su</w:t>
      </w:r>
      <w:r>
        <w:rPr>
          <w:b/>
          <w:bCs/>
          <w:color w:val="0A5293"/>
          <w:spacing w:val="1"/>
          <w:sz w:val="20"/>
          <w:szCs w:val="20"/>
        </w:rPr>
        <w:t>p</w:t>
      </w:r>
      <w:r>
        <w:rPr>
          <w:b/>
          <w:bCs/>
          <w:color w:val="0A5293"/>
          <w:sz w:val="20"/>
          <w:szCs w:val="20"/>
        </w:rPr>
        <w:t>p</w:t>
      </w:r>
      <w:r>
        <w:rPr>
          <w:b/>
          <w:bCs/>
          <w:color w:val="0A5293"/>
          <w:spacing w:val="2"/>
          <w:sz w:val="20"/>
          <w:szCs w:val="20"/>
        </w:rPr>
        <w:t>l</w:t>
      </w:r>
      <w:r>
        <w:rPr>
          <w:b/>
          <w:bCs/>
          <w:color w:val="0A5293"/>
          <w:sz w:val="20"/>
          <w:szCs w:val="20"/>
        </w:rPr>
        <w:t>y ii</w:t>
      </w:r>
      <w:r>
        <w:rPr>
          <w:b/>
          <w:bCs/>
          <w:color w:val="0A5293"/>
          <w:spacing w:val="-1"/>
          <w:sz w:val="20"/>
          <w:szCs w:val="20"/>
        </w:rPr>
        <w:t xml:space="preserve"> E</w:t>
      </w:r>
      <w:r>
        <w:rPr>
          <w:b/>
          <w:bCs/>
          <w:color w:val="0A5293"/>
          <w:sz w:val="20"/>
          <w:szCs w:val="20"/>
        </w:rPr>
        <w:t>xp</w:t>
      </w:r>
      <w:r>
        <w:rPr>
          <w:b/>
          <w:bCs/>
          <w:color w:val="0A5293"/>
          <w:spacing w:val="2"/>
          <w:sz w:val="20"/>
          <w:szCs w:val="20"/>
        </w:rPr>
        <w:t>l</w:t>
      </w:r>
      <w:r>
        <w:rPr>
          <w:b/>
          <w:bCs/>
          <w:color w:val="0A5293"/>
          <w:sz w:val="20"/>
          <w:szCs w:val="20"/>
        </w:rPr>
        <w:t>ain</w:t>
      </w:r>
      <w:r>
        <w:rPr>
          <w:b/>
          <w:bCs/>
          <w:color w:val="0A5293"/>
          <w:spacing w:val="-7"/>
          <w:sz w:val="20"/>
          <w:szCs w:val="20"/>
        </w:rPr>
        <w:t xml:space="preserve"> </w:t>
      </w:r>
      <w:r>
        <w:rPr>
          <w:b/>
          <w:bCs/>
          <w:color w:val="0A5293"/>
          <w:spacing w:val="3"/>
          <w:sz w:val="20"/>
          <w:szCs w:val="20"/>
        </w:rPr>
        <w:t>w</w:t>
      </w:r>
      <w:r>
        <w:rPr>
          <w:b/>
          <w:bCs/>
          <w:color w:val="0A5293"/>
          <w:sz w:val="20"/>
          <w:szCs w:val="20"/>
        </w:rPr>
        <w:t>hy</w:t>
      </w:r>
      <w:r>
        <w:rPr>
          <w:b/>
          <w:bCs/>
          <w:color w:val="0A5293"/>
          <w:spacing w:val="-5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such</w:t>
      </w:r>
      <w:r>
        <w:rPr>
          <w:b/>
          <w:bCs/>
          <w:color w:val="0A5293"/>
          <w:spacing w:val="-5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a</w:t>
      </w:r>
      <w:r>
        <w:rPr>
          <w:b/>
          <w:bCs/>
          <w:color w:val="0A5293"/>
          <w:spacing w:val="-2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hi</w:t>
      </w:r>
      <w:r>
        <w:rPr>
          <w:b/>
          <w:bCs/>
          <w:color w:val="0A5293"/>
          <w:spacing w:val="3"/>
          <w:sz w:val="20"/>
          <w:szCs w:val="20"/>
        </w:rPr>
        <w:t>g</w:t>
      </w:r>
      <w:r>
        <w:rPr>
          <w:b/>
          <w:bCs/>
          <w:color w:val="0A5293"/>
          <w:sz w:val="20"/>
          <w:szCs w:val="20"/>
        </w:rPr>
        <w:t>h</w:t>
      </w:r>
      <w:r>
        <w:rPr>
          <w:b/>
          <w:bCs/>
          <w:color w:val="0A5293"/>
          <w:spacing w:val="-4"/>
          <w:sz w:val="20"/>
          <w:szCs w:val="20"/>
        </w:rPr>
        <w:t xml:space="preserve"> </w:t>
      </w:r>
      <w:r>
        <w:rPr>
          <w:b/>
          <w:bCs/>
          <w:color w:val="0A5293"/>
          <w:spacing w:val="2"/>
          <w:sz w:val="20"/>
          <w:szCs w:val="20"/>
        </w:rPr>
        <w:t>v</w:t>
      </w:r>
      <w:r>
        <w:rPr>
          <w:b/>
          <w:bCs/>
          <w:color w:val="0A5293"/>
          <w:sz w:val="20"/>
          <w:szCs w:val="20"/>
        </w:rPr>
        <w:t>oltage</w:t>
      </w:r>
      <w:r>
        <w:rPr>
          <w:b/>
          <w:bCs/>
          <w:color w:val="0A5293"/>
          <w:spacing w:val="-7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is</w:t>
      </w:r>
      <w:r>
        <w:rPr>
          <w:b/>
          <w:bCs/>
          <w:color w:val="0A5293"/>
          <w:spacing w:val="-3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used</w:t>
      </w:r>
      <w:r>
        <w:rPr>
          <w:b/>
          <w:bCs/>
          <w:color w:val="0A5293"/>
          <w:spacing w:val="-5"/>
          <w:sz w:val="20"/>
          <w:szCs w:val="20"/>
        </w:rPr>
        <w:t xml:space="preserve"> </w:t>
      </w:r>
      <w:r>
        <w:rPr>
          <w:b/>
          <w:bCs/>
          <w:color w:val="0A5293"/>
          <w:spacing w:val="1"/>
          <w:sz w:val="20"/>
          <w:szCs w:val="20"/>
        </w:rPr>
        <w:t>f</w:t>
      </w:r>
      <w:r>
        <w:rPr>
          <w:b/>
          <w:bCs/>
          <w:color w:val="0A5293"/>
          <w:sz w:val="20"/>
          <w:szCs w:val="20"/>
        </w:rPr>
        <w:t>or</w:t>
      </w:r>
      <w:r>
        <w:rPr>
          <w:b/>
          <w:bCs/>
          <w:color w:val="0A5293"/>
          <w:spacing w:val="-1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t</w:t>
      </w:r>
      <w:r>
        <w:rPr>
          <w:b/>
          <w:bCs/>
          <w:color w:val="0A5293"/>
          <w:spacing w:val="-1"/>
          <w:sz w:val="20"/>
          <w:szCs w:val="20"/>
        </w:rPr>
        <w:t>r</w:t>
      </w:r>
      <w:r>
        <w:rPr>
          <w:b/>
          <w:bCs/>
          <w:color w:val="0A5293"/>
          <w:sz w:val="20"/>
          <w:szCs w:val="20"/>
        </w:rPr>
        <w:t>a</w:t>
      </w:r>
      <w:r>
        <w:rPr>
          <w:b/>
          <w:bCs/>
          <w:color w:val="0A5293"/>
          <w:spacing w:val="3"/>
          <w:sz w:val="20"/>
          <w:szCs w:val="20"/>
        </w:rPr>
        <w:t>n</w:t>
      </w:r>
      <w:r>
        <w:rPr>
          <w:b/>
          <w:bCs/>
          <w:color w:val="0A5293"/>
          <w:sz w:val="20"/>
          <w:szCs w:val="20"/>
        </w:rPr>
        <w:t>smi</w:t>
      </w:r>
      <w:r>
        <w:rPr>
          <w:b/>
          <w:bCs/>
          <w:color w:val="0A5293"/>
          <w:spacing w:val="1"/>
          <w:sz w:val="20"/>
          <w:szCs w:val="20"/>
        </w:rPr>
        <w:t>tt</w:t>
      </w:r>
      <w:r>
        <w:rPr>
          <w:b/>
          <w:bCs/>
          <w:color w:val="0A5293"/>
          <w:sz w:val="20"/>
          <w:szCs w:val="20"/>
        </w:rPr>
        <w:t>ing</w:t>
      </w:r>
      <w:r>
        <w:rPr>
          <w:b/>
          <w:bCs/>
          <w:color w:val="0A5293"/>
          <w:spacing w:val="-11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the</w:t>
      </w:r>
      <w:r>
        <w:rPr>
          <w:b/>
          <w:bCs/>
          <w:color w:val="0A5293"/>
          <w:spacing w:val="-3"/>
          <w:sz w:val="20"/>
          <w:szCs w:val="20"/>
        </w:rPr>
        <w:t xml:space="preserve"> </w:t>
      </w:r>
      <w:r>
        <w:rPr>
          <w:b/>
          <w:bCs/>
          <w:color w:val="0A5293"/>
          <w:spacing w:val="-1"/>
          <w:sz w:val="20"/>
          <w:szCs w:val="20"/>
        </w:rPr>
        <w:t>e</w:t>
      </w:r>
      <w:r>
        <w:rPr>
          <w:b/>
          <w:bCs/>
          <w:color w:val="0A5293"/>
          <w:sz w:val="20"/>
          <w:szCs w:val="20"/>
        </w:rPr>
        <w:t>l</w:t>
      </w:r>
      <w:r>
        <w:rPr>
          <w:b/>
          <w:bCs/>
          <w:color w:val="0A5293"/>
          <w:spacing w:val="2"/>
          <w:sz w:val="20"/>
          <w:szCs w:val="20"/>
        </w:rPr>
        <w:t>e</w:t>
      </w:r>
      <w:r>
        <w:rPr>
          <w:b/>
          <w:bCs/>
          <w:color w:val="0A5293"/>
          <w:sz w:val="20"/>
          <w:szCs w:val="20"/>
        </w:rPr>
        <w:t>ctri</w:t>
      </w:r>
      <w:r>
        <w:rPr>
          <w:b/>
          <w:bCs/>
          <w:color w:val="0A5293"/>
          <w:spacing w:val="-1"/>
          <w:sz w:val="20"/>
          <w:szCs w:val="20"/>
        </w:rPr>
        <w:t>c</w:t>
      </w:r>
      <w:r>
        <w:rPr>
          <w:b/>
          <w:bCs/>
          <w:color w:val="0A5293"/>
          <w:sz w:val="20"/>
          <w:szCs w:val="20"/>
        </w:rPr>
        <w:t>i</w:t>
      </w:r>
      <w:r>
        <w:rPr>
          <w:b/>
          <w:bCs/>
          <w:color w:val="0A5293"/>
          <w:spacing w:val="3"/>
          <w:sz w:val="20"/>
          <w:szCs w:val="20"/>
        </w:rPr>
        <w:t>t</w:t>
      </w:r>
      <w:r>
        <w:rPr>
          <w:b/>
          <w:bCs/>
          <w:color w:val="0A5293"/>
          <w:sz w:val="20"/>
          <w:szCs w:val="20"/>
        </w:rPr>
        <w:t>y</w:t>
      </w:r>
    </w:p>
    <w:p w:rsidR="005320BD" w:rsidRDefault="005320BD" w:rsidP="005320BD">
      <w:pPr>
        <w:widowControl w:val="0"/>
        <w:autoSpaceDE w:val="0"/>
        <w:autoSpaceDN w:val="0"/>
        <w:adjustRightInd w:val="0"/>
        <w:spacing w:before="34" w:line="240" w:lineRule="auto"/>
        <w:ind w:left="100"/>
        <w:rPr>
          <w:sz w:val="20"/>
          <w:szCs w:val="20"/>
        </w:rPr>
      </w:pPr>
      <w:r>
        <w:rPr>
          <w:b/>
          <w:bCs/>
          <w:color w:val="0A5293"/>
          <w:sz w:val="20"/>
          <w:szCs w:val="20"/>
        </w:rPr>
        <w:t>2.</w:t>
      </w:r>
      <w:r>
        <w:rPr>
          <w:b/>
          <w:bCs/>
          <w:color w:val="0A5293"/>
          <w:spacing w:val="2"/>
          <w:sz w:val="20"/>
          <w:szCs w:val="20"/>
        </w:rPr>
        <w:t xml:space="preserve"> </w:t>
      </w:r>
      <w:r>
        <w:rPr>
          <w:b/>
          <w:bCs/>
          <w:color w:val="0A5293"/>
          <w:spacing w:val="-5"/>
          <w:sz w:val="20"/>
          <w:szCs w:val="20"/>
        </w:rPr>
        <w:t>A</w:t>
      </w:r>
      <w:r>
        <w:rPr>
          <w:b/>
          <w:bCs/>
          <w:color w:val="0A5293"/>
          <w:sz w:val="20"/>
          <w:szCs w:val="20"/>
        </w:rPr>
        <w:t>n</w:t>
      </w:r>
      <w:r>
        <w:rPr>
          <w:b/>
          <w:bCs/>
          <w:color w:val="0A5293"/>
          <w:spacing w:val="-3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i</w:t>
      </w:r>
      <w:r>
        <w:rPr>
          <w:b/>
          <w:bCs/>
          <w:color w:val="0A5293"/>
          <w:spacing w:val="-1"/>
          <w:sz w:val="20"/>
          <w:szCs w:val="20"/>
        </w:rPr>
        <w:t>s</w:t>
      </w:r>
      <w:r>
        <w:rPr>
          <w:b/>
          <w:bCs/>
          <w:color w:val="0A5293"/>
          <w:sz w:val="20"/>
          <w:szCs w:val="20"/>
        </w:rPr>
        <w:t>o</w:t>
      </w:r>
      <w:r>
        <w:rPr>
          <w:b/>
          <w:bCs/>
          <w:color w:val="0A5293"/>
          <w:spacing w:val="2"/>
          <w:sz w:val="20"/>
          <w:szCs w:val="20"/>
        </w:rPr>
        <w:t>l</w:t>
      </w:r>
      <w:r>
        <w:rPr>
          <w:b/>
          <w:bCs/>
          <w:color w:val="0A5293"/>
          <w:sz w:val="20"/>
          <w:szCs w:val="20"/>
        </w:rPr>
        <w:t>ated</w:t>
      </w:r>
      <w:r>
        <w:rPr>
          <w:b/>
          <w:bCs/>
          <w:color w:val="0A5293"/>
          <w:spacing w:val="-7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f</w:t>
      </w:r>
      <w:r>
        <w:rPr>
          <w:b/>
          <w:bCs/>
          <w:color w:val="0A5293"/>
          <w:spacing w:val="2"/>
          <w:sz w:val="20"/>
          <w:szCs w:val="20"/>
        </w:rPr>
        <w:t>a</w:t>
      </w:r>
      <w:r>
        <w:rPr>
          <w:b/>
          <w:bCs/>
          <w:color w:val="0A5293"/>
          <w:spacing w:val="-1"/>
          <w:sz w:val="20"/>
          <w:szCs w:val="20"/>
        </w:rPr>
        <w:t>r</w:t>
      </w:r>
      <w:r>
        <w:rPr>
          <w:b/>
          <w:bCs/>
          <w:color w:val="0A5293"/>
          <w:sz w:val="20"/>
          <w:szCs w:val="20"/>
        </w:rPr>
        <w:t>m</w:t>
      </w:r>
      <w:r>
        <w:rPr>
          <w:b/>
          <w:bCs/>
          <w:color w:val="0A5293"/>
          <w:spacing w:val="1"/>
          <w:sz w:val="20"/>
          <w:szCs w:val="20"/>
        </w:rPr>
        <w:t>h</w:t>
      </w:r>
      <w:r>
        <w:rPr>
          <w:b/>
          <w:bCs/>
          <w:color w:val="0A5293"/>
          <w:sz w:val="20"/>
          <w:szCs w:val="20"/>
        </w:rPr>
        <w:t>ouse</w:t>
      </w:r>
      <w:r>
        <w:rPr>
          <w:b/>
          <w:bCs/>
          <w:color w:val="0A5293"/>
          <w:spacing w:val="-9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has</w:t>
      </w:r>
      <w:r>
        <w:rPr>
          <w:b/>
          <w:bCs/>
          <w:color w:val="0A5293"/>
          <w:spacing w:val="-4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its</w:t>
      </w:r>
      <w:r>
        <w:rPr>
          <w:b/>
          <w:bCs/>
          <w:color w:val="0A5293"/>
          <w:spacing w:val="-2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o</w:t>
      </w:r>
      <w:r>
        <w:rPr>
          <w:b/>
          <w:bCs/>
          <w:color w:val="0A5293"/>
          <w:spacing w:val="3"/>
          <w:sz w:val="20"/>
          <w:szCs w:val="20"/>
        </w:rPr>
        <w:t>w</w:t>
      </w:r>
      <w:r>
        <w:rPr>
          <w:b/>
          <w:bCs/>
          <w:color w:val="0A5293"/>
          <w:sz w:val="20"/>
          <w:szCs w:val="20"/>
        </w:rPr>
        <w:t>n</w:t>
      </w:r>
      <w:r>
        <w:rPr>
          <w:b/>
          <w:bCs/>
          <w:color w:val="0A5293"/>
          <w:spacing w:val="-4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e</w:t>
      </w:r>
      <w:r>
        <w:rPr>
          <w:b/>
          <w:bCs/>
          <w:color w:val="0A5293"/>
          <w:spacing w:val="-1"/>
          <w:sz w:val="20"/>
          <w:szCs w:val="20"/>
        </w:rPr>
        <w:t>l</w:t>
      </w:r>
      <w:r>
        <w:rPr>
          <w:b/>
          <w:bCs/>
          <w:color w:val="0A5293"/>
          <w:sz w:val="20"/>
          <w:szCs w:val="20"/>
        </w:rPr>
        <w:t>e</w:t>
      </w:r>
      <w:r>
        <w:rPr>
          <w:b/>
          <w:bCs/>
          <w:color w:val="0A5293"/>
          <w:spacing w:val="-1"/>
          <w:sz w:val="20"/>
          <w:szCs w:val="20"/>
        </w:rPr>
        <w:t>c</w:t>
      </w:r>
      <w:r>
        <w:rPr>
          <w:b/>
          <w:bCs/>
          <w:color w:val="0A5293"/>
          <w:spacing w:val="1"/>
          <w:sz w:val="20"/>
          <w:szCs w:val="20"/>
        </w:rPr>
        <w:t>t</w:t>
      </w:r>
      <w:r>
        <w:rPr>
          <w:b/>
          <w:bCs/>
          <w:color w:val="0A5293"/>
          <w:spacing w:val="2"/>
          <w:sz w:val="20"/>
          <w:szCs w:val="20"/>
        </w:rPr>
        <w:t>r</w:t>
      </w:r>
      <w:r>
        <w:rPr>
          <w:b/>
          <w:bCs/>
          <w:color w:val="0A5293"/>
          <w:sz w:val="20"/>
          <w:szCs w:val="20"/>
        </w:rPr>
        <w:t>ic</w:t>
      </w:r>
      <w:r>
        <w:rPr>
          <w:b/>
          <w:bCs/>
          <w:color w:val="0A5293"/>
          <w:spacing w:val="-1"/>
          <w:sz w:val="20"/>
          <w:szCs w:val="20"/>
        </w:rPr>
        <w:t>a</w:t>
      </w:r>
      <w:r>
        <w:rPr>
          <w:b/>
          <w:bCs/>
          <w:color w:val="0A5293"/>
          <w:sz w:val="20"/>
          <w:szCs w:val="20"/>
        </w:rPr>
        <w:t>l</w:t>
      </w:r>
      <w:r>
        <w:rPr>
          <w:b/>
          <w:bCs/>
          <w:color w:val="0A5293"/>
          <w:spacing w:val="-7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ge</w:t>
      </w:r>
      <w:r>
        <w:rPr>
          <w:b/>
          <w:bCs/>
          <w:color w:val="0A5293"/>
          <w:spacing w:val="3"/>
          <w:sz w:val="20"/>
          <w:szCs w:val="20"/>
        </w:rPr>
        <w:t>n</w:t>
      </w:r>
      <w:r>
        <w:rPr>
          <w:b/>
          <w:bCs/>
          <w:color w:val="0A5293"/>
          <w:sz w:val="20"/>
          <w:szCs w:val="20"/>
        </w:rPr>
        <w:t>e</w:t>
      </w:r>
      <w:r>
        <w:rPr>
          <w:b/>
          <w:bCs/>
          <w:color w:val="0A5293"/>
          <w:spacing w:val="-1"/>
          <w:sz w:val="20"/>
          <w:szCs w:val="20"/>
        </w:rPr>
        <w:t>r</w:t>
      </w:r>
      <w:r>
        <w:rPr>
          <w:b/>
          <w:bCs/>
          <w:color w:val="0A5293"/>
          <w:sz w:val="20"/>
          <w:szCs w:val="20"/>
        </w:rPr>
        <w:t>at</w:t>
      </w:r>
      <w:r>
        <w:rPr>
          <w:b/>
          <w:bCs/>
          <w:color w:val="0A5293"/>
          <w:spacing w:val="1"/>
          <w:sz w:val="20"/>
          <w:szCs w:val="20"/>
        </w:rPr>
        <w:t>o</w:t>
      </w:r>
      <w:r>
        <w:rPr>
          <w:b/>
          <w:bCs/>
          <w:color w:val="0A5293"/>
          <w:sz w:val="20"/>
          <w:szCs w:val="20"/>
        </w:rPr>
        <w:t>r</w:t>
      </w:r>
      <w:r>
        <w:rPr>
          <w:b/>
          <w:bCs/>
          <w:color w:val="0A5293"/>
          <w:spacing w:val="-10"/>
          <w:sz w:val="20"/>
          <w:szCs w:val="20"/>
        </w:rPr>
        <w:t xml:space="preserve"> </w:t>
      </w:r>
      <w:r>
        <w:rPr>
          <w:b/>
          <w:bCs/>
          <w:color w:val="0A5293"/>
          <w:spacing w:val="3"/>
          <w:sz w:val="20"/>
          <w:szCs w:val="20"/>
        </w:rPr>
        <w:t>w</w:t>
      </w:r>
      <w:r>
        <w:rPr>
          <w:b/>
          <w:bCs/>
          <w:color w:val="0A5293"/>
          <w:sz w:val="20"/>
          <w:szCs w:val="20"/>
        </w:rPr>
        <w:t>hich</w:t>
      </w:r>
      <w:r>
        <w:rPr>
          <w:b/>
          <w:bCs/>
          <w:color w:val="0A5293"/>
          <w:spacing w:val="-6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su</w:t>
      </w:r>
      <w:r>
        <w:rPr>
          <w:b/>
          <w:bCs/>
          <w:color w:val="0A5293"/>
          <w:spacing w:val="1"/>
          <w:sz w:val="20"/>
          <w:szCs w:val="20"/>
        </w:rPr>
        <w:t>p</w:t>
      </w:r>
      <w:r>
        <w:rPr>
          <w:b/>
          <w:bCs/>
          <w:color w:val="0A5293"/>
          <w:sz w:val="20"/>
          <w:szCs w:val="20"/>
        </w:rPr>
        <w:t>pli</w:t>
      </w:r>
      <w:r>
        <w:rPr>
          <w:b/>
          <w:bCs/>
          <w:color w:val="0A5293"/>
          <w:spacing w:val="1"/>
          <w:sz w:val="20"/>
          <w:szCs w:val="20"/>
        </w:rPr>
        <w:t>e</w:t>
      </w:r>
      <w:r>
        <w:rPr>
          <w:b/>
          <w:bCs/>
          <w:color w:val="0A5293"/>
          <w:sz w:val="20"/>
          <w:szCs w:val="20"/>
        </w:rPr>
        <w:t>s</w:t>
      </w:r>
      <w:r>
        <w:rPr>
          <w:b/>
          <w:bCs/>
          <w:color w:val="0A5293"/>
          <w:spacing w:val="-8"/>
          <w:sz w:val="20"/>
          <w:szCs w:val="20"/>
        </w:rPr>
        <w:t xml:space="preserve"> </w:t>
      </w:r>
      <w:r>
        <w:rPr>
          <w:b/>
          <w:bCs/>
          <w:color w:val="0A5293"/>
          <w:spacing w:val="-1"/>
          <w:sz w:val="20"/>
          <w:szCs w:val="20"/>
        </w:rPr>
        <w:t>a</w:t>
      </w:r>
      <w:r>
        <w:rPr>
          <w:b/>
          <w:bCs/>
          <w:color w:val="0A5293"/>
          <w:sz w:val="20"/>
          <w:szCs w:val="20"/>
        </w:rPr>
        <w:t>n ou</w:t>
      </w:r>
      <w:r>
        <w:rPr>
          <w:b/>
          <w:bCs/>
          <w:color w:val="0A5293"/>
          <w:spacing w:val="1"/>
          <w:sz w:val="20"/>
          <w:szCs w:val="20"/>
        </w:rPr>
        <w:t>t</w:t>
      </w:r>
      <w:r>
        <w:rPr>
          <w:b/>
          <w:bCs/>
          <w:color w:val="0A5293"/>
          <w:sz w:val="20"/>
          <w:szCs w:val="20"/>
        </w:rPr>
        <w:t>put</w:t>
      </w:r>
      <w:r>
        <w:rPr>
          <w:b/>
          <w:bCs/>
          <w:color w:val="0A5293"/>
          <w:spacing w:val="-5"/>
          <w:sz w:val="20"/>
          <w:szCs w:val="20"/>
        </w:rPr>
        <w:t xml:space="preserve"> </w:t>
      </w:r>
      <w:r>
        <w:rPr>
          <w:b/>
          <w:bCs/>
          <w:color w:val="0A5293"/>
          <w:spacing w:val="2"/>
          <w:sz w:val="20"/>
          <w:szCs w:val="20"/>
        </w:rPr>
        <w:t>v</w:t>
      </w:r>
      <w:r>
        <w:rPr>
          <w:b/>
          <w:bCs/>
          <w:color w:val="0A5293"/>
          <w:sz w:val="20"/>
          <w:szCs w:val="20"/>
        </w:rPr>
        <w:t>o</w:t>
      </w:r>
      <w:r>
        <w:rPr>
          <w:b/>
          <w:bCs/>
          <w:color w:val="0A5293"/>
          <w:spacing w:val="-3"/>
          <w:sz w:val="20"/>
          <w:szCs w:val="20"/>
        </w:rPr>
        <w:t>l</w:t>
      </w:r>
      <w:r>
        <w:rPr>
          <w:b/>
          <w:bCs/>
          <w:color w:val="0A5293"/>
          <w:spacing w:val="1"/>
          <w:sz w:val="20"/>
          <w:szCs w:val="20"/>
        </w:rPr>
        <w:t>t</w:t>
      </w:r>
      <w:r>
        <w:rPr>
          <w:b/>
          <w:bCs/>
          <w:color w:val="0A5293"/>
          <w:sz w:val="20"/>
          <w:szCs w:val="20"/>
        </w:rPr>
        <w:t>age</w:t>
      </w:r>
      <w:r>
        <w:rPr>
          <w:b/>
          <w:bCs/>
          <w:color w:val="0A5293"/>
          <w:spacing w:val="-7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of</w:t>
      </w:r>
    </w:p>
    <w:p w:rsidR="005320BD" w:rsidRDefault="005320BD" w:rsidP="005320BD">
      <w:pPr>
        <w:widowControl w:val="0"/>
        <w:autoSpaceDE w:val="0"/>
        <w:autoSpaceDN w:val="0"/>
        <w:adjustRightInd w:val="0"/>
        <w:spacing w:before="87" w:line="240" w:lineRule="auto"/>
        <w:ind w:left="100"/>
        <w:rPr>
          <w:sz w:val="20"/>
          <w:szCs w:val="20"/>
        </w:rPr>
      </w:pPr>
      <w:proofErr w:type="gramStart"/>
      <w:r>
        <w:rPr>
          <w:b/>
          <w:bCs/>
          <w:color w:val="0A5293"/>
          <w:sz w:val="20"/>
          <w:szCs w:val="20"/>
        </w:rPr>
        <w:t>2</w:t>
      </w:r>
      <w:r>
        <w:rPr>
          <w:b/>
          <w:bCs/>
          <w:color w:val="0A5293"/>
          <w:spacing w:val="-1"/>
          <w:sz w:val="20"/>
          <w:szCs w:val="20"/>
        </w:rPr>
        <w:t>5</w:t>
      </w:r>
      <w:r>
        <w:rPr>
          <w:b/>
          <w:bCs/>
          <w:color w:val="0A5293"/>
          <w:spacing w:val="2"/>
          <w:sz w:val="20"/>
          <w:szCs w:val="20"/>
        </w:rPr>
        <w:t>0</w:t>
      </w:r>
      <w:r>
        <w:rPr>
          <w:b/>
          <w:bCs/>
          <w:color w:val="0A5293"/>
          <w:sz w:val="20"/>
          <w:szCs w:val="20"/>
        </w:rPr>
        <w:t>V</w:t>
      </w:r>
      <w:r>
        <w:rPr>
          <w:b/>
          <w:bCs/>
          <w:color w:val="0A5293"/>
          <w:spacing w:val="-6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to</w:t>
      </w:r>
      <w:r>
        <w:rPr>
          <w:b/>
          <w:bCs/>
          <w:color w:val="0A5293"/>
          <w:spacing w:val="-2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e</w:t>
      </w:r>
      <w:r>
        <w:rPr>
          <w:b/>
          <w:bCs/>
          <w:color w:val="0A5293"/>
          <w:spacing w:val="1"/>
          <w:sz w:val="20"/>
          <w:szCs w:val="20"/>
        </w:rPr>
        <w:t>a</w:t>
      </w:r>
      <w:r>
        <w:rPr>
          <w:b/>
          <w:bCs/>
          <w:color w:val="0A5293"/>
          <w:sz w:val="20"/>
          <w:szCs w:val="20"/>
        </w:rPr>
        <w:t>ch</w:t>
      </w:r>
      <w:r>
        <w:rPr>
          <w:b/>
          <w:bCs/>
          <w:color w:val="0A5293"/>
          <w:spacing w:val="-5"/>
          <w:sz w:val="20"/>
          <w:szCs w:val="20"/>
        </w:rPr>
        <w:t xml:space="preserve"> </w:t>
      </w:r>
      <w:r>
        <w:rPr>
          <w:b/>
          <w:bCs/>
          <w:color w:val="0A5293"/>
          <w:spacing w:val="1"/>
          <w:sz w:val="20"/>
          <w:szCs w:val="20"/>
        </w:rPr>
        <w:t>o</w:t>
      </w:r>
      <w:r>
        <w:rPr>
          <w:b/>
          <w:bCs/>
          <w:color w:val="0A5293"/>
          <w:sz w:val="20"/>
          <w:szCs w:val="20"/>
        </w:rPr>
        <w:t>f</w:t>
      </w:r>
      <w:r>
        <w:rPr>
          <w:b/>
          <w:bCs/>
          <w:color w:val="0A5293"/>
          <w:spacing w:val="-1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the</w:t>
      </w:r>
      <w:r>
        <w:rPr>
          <w:b/>
          <w:bCs/>
          <w:color w:val="0A5293"/>
          <w:spacing w:val="-3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f</w:t>
      </w:r>
      <w:r>
        <w:rPr>
          <w:b/>
          <w:bCs/>
          <w:color w:val="0A5293"/>
          <w:spacing w:val="1"/>
          <w:sz w:val="20"/>
          <w:szCs w:val="20"/>
        </w:rPr>
        <w:t>o</w:t>
      </w:r>
      <w:r>
        <w:rPr>
          <w:b/>
          <w:bCs/>
          <w:color w:val="0A5293"/>
          <w:sz w:val="20"/>
          <w:szCs w:val="20"/>
        </w:rPr>
        <w:t>llo</w:t>
      </w:r>
      <w:r>
        <w:rPr>
          <w:b/>
          <w:bCs/>
          <w:color w:val="0A5293"/>
          <w:spacing w:val="1"/>
          <w:sz w:val="20"/>
          <w:szCs w:val="20"/>
        </w:rPr>
        <w:t>w</w:t>
      </w:r>
      <w:r>
        <w:rPr>
          <w:b/>
          <w:bCs/>
          <w:color w:val="0A5293"/>
          <w:sz w:val="20"/>
          <w:szCs w:val="20"/>
        </w:rPr>
        <w:t>ing</w:t>
      </w:r>
      <w:r>
        <w:rPr>
          <w:b/>
          <w:bCs/>
          <w:color w:val="0A5293"/>
          <w:spacing w:val="-8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c</w:t>
      </w:r>
      <w:r>
        <w:rPr>
          <w:b/>
          <w:bCs/>
          <w:color w:val="0A5293"/>
          <w:spacing w:val="-1"/>
          <w:sz w:val="20"/>
          <w:szCs w:val="20"/>
        </w:rPr>
        <w:t>ir</w:t>
      </w:r>
      <w:r>
        <w:rPr>
          <w:b/>
          <w:bCs/>
          <w:color w:val="0A5293"/>
          <w:sz w:val="20"/>
          <w:szCs w:val="20"/>
        </w:rPr>
        <w:t>cui</w:t>
      </w:r>
      <w:r>
        <w:rPr>
          <w:b/>
          <w:bCs/>
          <w:color w:val="0A5293"/>
          <w:spacing w:val="3"/>
          <w:sz w:val="20"/>
          <w:szCs w:val="20"/>
        </w:rPr>
        <w:t>t</w:t>
      </w:r>
      <w:r>
        <w:rPr>
          <w:b/>
          <w:bCs/>
          <w:color w:val="0A5293"/>
          <w:sz w:val="20"/>
          <w:szCs w:val="20"/>
        </w:rPr>
        <w:t>s.</w:t>
      </w:r>
      <w:proofErr w:type="gramEnd"/>
    </w:p>
    <w:p w:rsidR="005320BD" w:rsidRDefault="005320BD" w:rsidP="005320B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5320BD" w:rsidRDefault="005320BD" w:rsidP="005320BD">
      <w:pPr>
        <w:widowControl w:val="0"/>
        <w:autoSpaceDE w:val="0"/>
        <w:autoSpaceDN w:val="0"/>
        <w:adjustRightInd w:val="0"/>
        <w:spacing w:line="658" w:lineRule="auto"/>
        <w:ind w:left="100" w:right="2637"/>
        <w:rPr>
          <w:sz w:val="20"/>
          <w:szCs w:val="20"/>
        </w:rPr>
      </w:pPr>
      <w:r>
        <w:rPr>
          <w:b/>
          <w:bCs/>
          <w:color w:val="0A5293"/>
          <w:sz w:val="20"/>
          <w:szCs w:val="20"/>
        </w:rPr>
        <w:t>Ci</w:t>
      </w:r>
      <w:r>
        <w:rPr>
          <w:b/>
          <w:bCs/>
          <w:color w:val="0A5293"/>
          <w:spacing w:val="-1"/>
          <w:sz w:val="20"/>
          <w:szCs w:val="20"/>
        </w:rPr>
        <w:t>r</w:t>
      </w:r>
      <w:r>
        <w:rPr>
          <w:b/>
          <w:bCs/>
          <w:color w:val="0A5293"/>
          <w:sz w:val="20"/>
          <w:szCs w:val="20"/>
        </w:rPr>
        <w:t>cuit</w:t>
      </w:r>
      <w:r>
        <w:rPr>
          <w:b/>
          <w:bCs/>
          <w:color w:val="0A5293"/>
          <w:spacing w:val="-1"/>
          <w:sz w:val="20"/>
          <w:szCs w:val="20"/>
        </w:rPr>
        <w:t xml:space="preserve"> </w:t>
      </w:r>
      <w:proofErr w:type="gramStart"/>
      <w:r>
        <w:rPr>
          <w:b/>
          <w:bCs/>
          <w:color w:val="0A5293"/>
          <w:spacing w:val="-5"/>
          <w:sz w:val="20"/>
          <w:szCs w:val="20"/>
        </w:rPr>
        <w:t>A</w:t>
      </w:r>
      <w:proofErr w:type="gramEnd"/>
      <w:r>
        <w:rPr>
          <w:b/>
          <w:bCs/>
          <w:color w:val="0A5293"/>
          <w:sz w:val="20"/>
          <w:szCs w:val="20"/>
        </w:rPr>
        <w:t>:</w:t>
      </w:r>
      <w:r>
        <w:rPr>
          <w:b/>
          <w:bCs/>
          <w:color w:val="0A5293"/>
          <w:spacing w:val="1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a</w:t>
      </w:r>
      <w:r>
        <w:rPr>
          <w:b/>
          <w:bCs/>
          <w:color w:val="0A5293"/>
          <w:spacing w:val="-1"/>
          <w:sz w:val="20"/>
          <w:szCs w:val="20"/>
        </w:rPr>
        <w:t xml:space="preserve"> l</w:t>
      </w:r>
      <w:r>
        <w:rPr>
          <w:b/>
          <w:bCs/>
          <w:color w:val="0A5293"/>
          <w:sz w:val="20"/>
          <w:szCs w:val="20"/>
        </w:rPr>
        <w:t>ig</w:t>
      </w:r>
      <w:r>
        <w:rPr>
          <w:b/>
          <w:bCs/>
          <w:color w:val="0A5293"/>
          <w:spacing w:val="1"/>
          <w:sz w:val="20"/>
          <w:szCs w:val="20"/>
        </w:rPr>
        <w:t>ht</w:t>
      </w:r>
      <w:r>
        <w:rPr>
          <w:b/>
          <w:bCs/>
          <w:color w:val="0A5293"/>
          <w:sz w:val="20"/>
          <w:szCs w:val="20"/>
        </w:rPr>
        <w:t>ing</w:t>
      </w:r>
      <w:r>
        <w:rPr>
          <w:b/>
          <w:bCs/>
          <w:color w:val="0A5293"/>
          <w:spacing w:val="-6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c</w:t>
      </w:r>
      <w:r>
        <w:rPr>
          <w:b/>
          <w:bCs/>
          <w:color w:val="0A5293"/>
          <w:spacing w:val="1"/>
          <w:sz w:val="20"/>
          <w:szCs w:val="20"/>
        </w:rPr>
        <w:t>i</w:t>
      </w:r>
      <w:r>
        <w:rPr>
          <w:b/>
          <w:bCs/>
          <w:color w:val="0A5293"/>
          <w:spacing w:val="-1"/>
          <w:sz w:val="20"/>
          <w:szCs w:val="20"/>
        </w:rPr>
        <w:t>r</w:t>
      </w:r>
      <w:r>
        <w:rPr>
          <w:b/>
          <w:bCs/>
          <w:color w:val="0A5293"/>
          <w:sz w:val="20"/>
          <w:szCs w:val="20"/>
        </w:rPr>
        <w:t>cu</w:t>
      </w:r>
      <w:r>
        <w:rPr>
          <w:b/>
          <w:bCs/>
          <w:color w:val="0A5293"/>
          <w:spacing w:val="2"/>
          <w:sz w:val="20"/>
          <w:szCs w:val="20"/>
        </w:rPr>
        <w:t>i</w:t>
      </w:r>
      <w:r>
        <w:rPr>
          <w:b/>
          <w:bCs/>
          <w:color w:val="0A5293"/>
          <w:sz w:val="20"/>
          <w:szCs w:val="20"/>
        </w:rPr>
        <w:t>t</w:t>
      </w:r>
      <w:r>
        <w:rPr>
          <w:b/>
          <w:bCs/>
          <w:color w:val="0A5293"/>
          <w:spacing w:val="-5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c</w:t>
      </w:r>
      <w:r>
        <w:rPr>
          <w:b/>
          <w:bCs/>
          <w:color w:val="0A5293"/>
          <w:spacing w:val="3"/>
          <w:sz w:val="20"/>
          <w:szCs w:val="20"/>
        </w:rPr>
        <w:t>o</w:t>
      </w:r>
      <w:r>
        <w:rPr>
          <w:b/>
          <w:bCs/>
          <w:color w:val="0A5293"/>
          <w:sz w:val="20"/>
          <w:szCs w:val="20"/>
        </w:rPr>
        <w:t>n</w:t>
      </w:r>
      <w:r>
        <w:rPr>
          <w:b/>
          <w:bCs/>
          <w:color w:val="0A5293"/>
          <w:spacing w:val="1"/>
          <w:sz w:val="20"/>
          <w:szCs w:val="20"/>
        </w:rPr>
        <w:t>t</w:t>
      </w:r>
      <w:r>
        <w:rPr>
          <w:b/>
          <w:bCs/>
          <w:color w:val="0A5293"/>
          <w:sz w:val="20"/>
          <w:szCs w:val="20"/>
        </w:rPr>
        <w:t>aining</w:t>
      </w:r>
      <w:r>
        <w:rPr>
          <w:b/>
          <w:bCs/>
          <w:color w:val="0A5293"/>
          <w:spacing w:val="-10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8</w:t>
      </w:r>
      <w:r>
        <w:rPr>
          <w:b/>
          <w:bCs/>
          <w:color w:val="0A5293"/>
          <w:spacing w:val="-2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lam</w:t>
      </w:r>
      <w:r>
        <w:rPr>
          <w:b/>
          <w:bCs/>
          <w:color w:val="0A5293"/>
          <w:spacing w:val="3"/>
          <w:sz w:val="20"/>
          <w:szCs w:val="20"/>
        </w:rPr>
        <w:t>p</w:t>
      </w:r>
      <w:r>
        <w:rPr>
          <w:b/>
          <w:bCs/>
          <w:color w:val="0A5293"/>
          <w:sz w:val="20"/>
          <w:szCs w:val="20"/>
        </w:rPr>
        <w:t>s</w:t>
      </w:r>
      <w:r>
        <w:rPr>
          <w:b/>
          <w:bCs/>
          <w:color w:val="0A5293"/>
          <w:spacing w:val="-6"/>
          <w:sz w:val="20"/>
          <w:szCs w:val="20"/>
        </w:rPr>
        <w:t xml:space="preserve"> </w:t>
      </w:r>
      <w:r>
        <w:rPr>
          <w:b/>
          <w:bCs/>
          <w:color w:val="0A5293"/>
          <w:spacing w:val="1"/>
          <w:sz w:val="20"/>
          <w:szCs w:val="20"/>
        </w:rPr>
        <w:t>e</w:t>
      </w:r>
      <w:r>
        <w:rPr>
          <w:b/>
          <w:bCs/>
          <w:color w:val="0A5293"/>
          <w:sz w:val="20"/>
          <w:szCs w:val="20"/>
        </w:rPr>
        <w:t>a</w:t>
      </w:r>
      <w:r>
        <w:rPr>
          <w:b/>
          <w:bCs/>
          <w:color w:val="0A5293"/>
          <w:spacing w:val="-1"/>
          <w:sz w:val="20"/>
          <w:szCs w:val="20"/>
        </w:rPr>
        <w:t>c</w:t>
      </w:r>
      <w:r>
        <w:rPr>
          <w:b/>
          <w:bCs/>
          <w:color w:val="0A5293"/>
          <w:sz w:val="20"/>
          <w:szCs w:val="20"/>
        </w:rPr>
        <w:t>h</w:t>
      </w:r>
      <w:r>
        <w:rPr>
          <w:b/>
          <w:bCs/>
          <w:color w:val="0A5293"/>
          <w:spacing w:val="-2"/>
          <w:sz w:val="20"/>
          <w:szCs w:val="20"/>
        </w:rPr>
        <w:t xml:space="preserve"> </w:t>
      </w:r>
      <w:r>
        <w:rPr>
          <w:b/>
          <w:bCs/>
          <w:color w:val="0A5293"/>
          <w:spacing w:val="-1"/>
          <w:sz w:val="20"/>
          <w:szCs w:val="20"/>
        </w:rPr>
        <w:t>r</w:t>
      </w:r>
      <w:r>
        <w:rPr>
          <w:b/>
          <w:bCs/>
          <w:color w:val="0A5293"/>
          <w:sz w:val="20"/>
          <w:szCs w:val="20"/>
        </w:rPr>
        <w:t>ated</w:t>
      </w:r>
      <w:r>
        <w:rPr>
          <w:b/>
          <w:bCs/>
          <w:color w:val="0A5293"/>
          <w:spacing w:val="-4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at 2</w:t>
      </w:r>
      <w:r>
        <w:rPr>
          <w:b/>
          <w:bCs/>
          <w:color w:val="0A5293"/>
          <w:spacing w:val="-1"/>
          <w:sz w:val="20"/>
          <w:szCs w:val="20"/>
        </w:rPr>
        <w:t>5</w:t>
      </w:r>
      <w:r>
        <w:rPr>
          <w:b/>
          <w:bCs/>
          <w:color w:val="0A5293"/>
          <w:spacing w:val="2"/>
          <w:sz w:val="20"/>
          <w:szCs w:val="20"/>
        </w:rPr>
        <w:t>0</w:t>
      </w:r>
      <w:r>
        <w:rPr>
          <w:b/>
          <w:bCs/>
          <w:color w:val="0A5293"/>
          <w:spacing w:val="-1"/>
          <w:sz w:val="20"/>
          <w:szCs w:val="20"/>
        </w:rPr>
        <w:t>V</w:t>
      </w:r>
      <w:r>
        <w:rPr>
          <w:b/>
          <w:bCs/>
          <w:color w:val="0A5293"/>
          <w:sz w:val="20"/>
          <w:szCs w:val="20"/>
        </w:rPr>
        <w:t>,</w:t>
      </w:r>
      <w:r>
        <w:rPr>
          <w:b/>
          <w:bCs/>
          <w:color w:val="0A5293"/>
          <w:spacing w:val="-3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1</w:t>
      </w:r>
      <w:r>
        <w:rPr>
          <w:b/>
          <w:bCs/>
          <w:color w:val="0A5293"/>
          <w:spacing w:val="-1"/>
          <w:sz w:val="20"/>
          <w:szCs w:val="20"/>
        </w:rPr>
        <w:t>5</w:t>
      </w:r>
      <w:r>
        <w:rPr>
          <w:b/>
          <w:bCs/>
          <w:color w:val="0A5293"/>
          <w:sz w:val="20"/>
          <w:szCs w:val="20"/>
        </w:rPr>
        <w:t>0W Ci</w:t>
      </w:r>
      <w:r>
        <w:rPr>
          <w:b/>
          <w:bCs/>
          <w:color w:val="0A5293"/>
          <w:spacing w:val="-1"/>
          <w:sz w:val="20"/>
          <w:szCs w:val="20"/>
        </w:rPr>
        <w:t>r</w:t>
      </w:r>
      <w:r>
        <w:rPr>
          <w:b/>
          <w:bCs/>
          <w:color w:val="0A5293"/>
          <w:sz w:val="20"/>
          <w:szCs w:val="20"/>
        </w:rPr>
        <w:t>cuit</w:t>
      </w:r>
      <w:r>
        <w:rPr>
          <w:b/>
          <w:bCs/>
          <w:color w:val="0A5293"/>
          <w:spacing w:val="-5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B:</w:t>
      </w:r>
      <w:r>
        <w:rPr>
          <w:b/>
          <w:bCs/>
          <w:color w:val="0A5293"/>
          <w:spacing w:val="1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a</w:t>
      </w:r>
      <w:r>
        <w:rPr>
          <w:b/>
          <w:bCs/>
          <w:color w:val="0A5293"/>
          <w:spacing w:val="-1"/>
          <w:sz w:val="20"/>
          <w:szCs w:val="20"/>
        </w:rPr>
        <w:t xml:space="preserve"> c</w:t>
      </w:r>
      <w:r>
        <w:rPr>
          <w:b/>
          <w:bCs/>
          <w:color w:val="0A5293"/>
          <w:spacing w:val="2"/>
          <w:sz w:val="20"/>
          <w:szCs w:val="20"/>
        </w:rPr>
        <w:t>i</w:t>
      </w:r>
      <w:r>
        <w:rPr>
          <w:b/>
          <w:bCs/>
          <w:color w:val="0A5293"/>
          <w:spacing w:val="-1"/>
          <w:sz w:val="20"/>
          <w:szCs w:val="20"/>
        </w:rPr>
        <w:t>r</w:t>
      </w:r>
      <w:r>
        <w:rPr>
          <w:b/>
          <w:bCs/>
          <w:color w:val="0A5293"/>
          <w:sz w:val="20"/>
          <w:szCs w:val="20"/>
        </w:rPr>
        <w:t>cuit</w:t>
      </w:r>
      <w:r>
        <w:rPr>
          <w:b/>
          <w:bCs/>
          <w:color w:val="0A5293"/>
          <w:spacing w:val="-5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for</w:t>
      </w:r>
      <w:r>
        <w:rPr>
          <w:b/>
          <w:bCs/>
          <w:color w:val="0A5293"/>
          <w:spacing w:val="-2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an el</w:t>
      </w:r>
      <w:r>
        <w:rPr>
          <w:b/>
          <w:bCs/>
          <w:color w:val="0A5293"/>
          <w:spacing w:val="-1"/>
          <w:sz w:val="20"/>
          <w:szCs w:val="20"/>
        </w:rPr>
        <w:t>e</w:t>
      </w:r>
      <w:r>
        <w:rPr>
          <w:b/>
          <w:bCs/>
          <w:color w:val="0A5293"/>
          <w:sz w:val="20"/>
          <w:szCs w:val="20"/>
        </w:rPr>
        <w:t>ct</w:t>
      </w:r>
      <w:r>
        <w:rPr>
          <w:b/>
          <w:bCs/>
          <w:color w:val="0A5293"/>
          <w:spacing w:val="2"/>
          <w:sz w:val="20"/>
          <w:szCs w:val="20"/>
        </w:rPr>
        <w:t>r</w:t>
      </w:r>
      <w:r>
        <w:rPr>
          <w:b/>
          <w:bCs/>
          <w:color w:val="0A5293"/>
          <w:sz w:val="20"/>
          <w:szCs w:val="20"/>
        </w:rPr>
        <w:t>ic</w:t>
      </w:r>
      <w:r>
        <w:rPr>
          <w:b/>
          <w:bCs/>
          <w:color w:val="0A5293"/>
          <w:spacing w:val="-8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co</w:t>
      </w:r>
      <w:r>
        <w:rPr>
          <w:b/>
          <w:bCs/>
          <w:color w:val="0A5293"/>
          <w:spacing w:val="3"/>
          <w:sz w:val="20"/>
          <w:szCs w:val="20"/>
        </w:rPr>
        <w:t>o</w:t>
      </w:r>
      <w:r>
        <w:rPr>
          <w:b/>
          <w:bCs/>
          <w:color w:val="0A5293"/>
          <w:sz w:val="20"/>
          <w:szCs w:val="20"/>
        </w:rPr>
        <w:t>k</w:t>
      </w:r>
      <w:r>
        <w:rPr>
          <w:b/>
          <w:bCs/>
          <w:color w:val="0A5293"/>
          <w:spacing w:val="-1"/>
          <w:sz w:val="20"/>
          <w:szCs w:val="20"/>
        </w:rPr>
        <w:t>e</w:t>
      </w:r>
      <w:r>
        <w:rPr>
          <w:b/>
          <w:bCs/>
          <w:color w:val="0A5293"/>
          <w:sz w:val="20"/>
          <w:szCs w:val="20"/>
        </w:rPr>
        <w:t>r</w:t>
      </w:r>
      <w:r>
        <w:rPr>
          <w:b/>
          <w:bCs/>
          <w:color w:val="0A5293"/>
          <w:spacing w:val="-6"/>
          <w:sz w:val="20"/>
          <w:szCs w:val="20"/>
        </w:rPr>
        <w:t xml:space="preserve"> </w:t>
      </w:r>
      <w:r>
        <w:rPr>
          <w:b/>
          <w:bCs/>
          <w:color w:val="0A5293"/>
          <w:spacing w:val="-1"/>
          <w:sz w:val="20"/>
          <w:szCs w:val="20"/>
        </w:rPr>
        <w:t>r</w:t>
      </w:r>
      <w:r>
        <w:rPr>
          <w:b/>
          <w:bCs/>
          <w:color w:val="0A5293"/>
          <w:sz w:val="20"/>
          <w:szCs w:val="20"/>
        </w:rPr>
        <w:t>ated</w:t>
      </w:r>
      <w:r>
        <w:rPr>
          <w:b/>
          <w:bCs/>
          <w:color w:val="0A5293"/>
          <w:spacing w:val="-2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at</w:t>
      </w:r>
      <w:r>
        <w:rPr>
          <w:b/>
          <w:bCs/>
          <w:color w:val="0A5293"/>
          <w:spacing w:val="-2"/>
          <w:sz w:val="20"/>
          <w:szCs w:val="20"/>
        </w:rPr>
        <w:t xml:space="preserve"> </w:t>
      </w:r>
      <w:r>
        <w:rPr>
          <w:b/>
          <w:bCs/>
          <w:color w:val="0A5293"/>
          <w:spacing w:val="2"/>
          <w:sz w:val="20"/>
          <w:szCs w:val="20"/>
        </w:rPr>
        <w:t>2</w:t>
      </w:r>
      <w:r>
        <w:rPr>
          <w:b/>
          <w:bCs/>
          <w:color w:val="0A5293"/>
          <w:sz w:val="20"/>
          <w:szCs w:val="20"/>
        </w:rPr>
        <w:t>5</w:t>
      </w:r>
      <w:r>
        <w:rPr>
          <w:b/>
          <w:bCs/>
          <w:color w:val="0A5293"/>
          <w:spacing w:val="-1"/>
          <w:sz w:val="20"/>
          <w:szCs w:val="20"/>
        </w:rPr>
        <w:t>0V</w:t>
      </w:r>
      <w:r>
        <w:rPr>
          <w:b/>
          <w:bCs/>
          <w:color w:val="0A5293"/>
          <w:sz w:val="20"/>
          <w:szCs w:val="20"/>
        </w:rPr>
        <w:t>,</w:t>
      </w:r>
      <w:r>
        <w:rPr>
          <w:b/>
          <w:bCs/>
          <w:color w:val="0A5293"/>
          <w:spacing w:val="-3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6</w:t>
      </w:r>
      <w:r>
        <w:rPr>
          <w:b/>
          <w:bCs/>
          <w:color w:val="0A5293"/>
          <w:spacing w:val="-1"/>
          <w:sz w:val="20"/>
          <w:szCs w:val="20"/>
        </w:rPr>
        <w:t>.</w:t>
      </w:r>
      <w:r>
        <w:rPr>
          <w:b/>
          <w:bCs/>
          <w:color w:val="0A5293"/>
          <w:spacing w:val="2"/>
          <w:sz w:val="20"/>
          <w:szCs w:val="20"/>
        </w:rPr>
        <w:t>0</w:t>
      </w:r>
      <w:r>
        <w:rPr>
          <w:b/>
          <w:bCs/>
          <w:color w:val="0A5293"/>
          <w:sz w:val="20"/>
          <w:szCs w:val="20"/>
        </w:rPr>
        <w:t>kW</w:t>
      </w:r>
    </w:p>
    <w:p w:rsidR="005320BD" w:rsidRDefault="005320BD" w:rsidP="005320BD">
      <w:pPr>
        <w:widowControl w:val="0"/>
        <w:autoSpaceDE w:val="0"/>
        <w:autoSpaceDN w:val="0"/>
        <w:adjustRightInd w:val="0"/>
        <w:spacing w:before="9" w:line="240" w:lineRule="auto"/>
        <w:ind w:left="100"/>
        <w:rPr>
          <w:sz w:val="20"/>
          <w:szCs w:val="20"/>
        </w:rPr>
      </w:pPr>
      <w:r>
        <w:rPr>
          <w:b/>
          <w:bCs/>
          <w:color w:val="0A5293"/>
          <w:sz w:val="20"/>
          <w:szCs w:val="20"/>
        </w:rPr>
        <w:t>For</w:t>
      </w:r>
      <w:r>
        <w:rPr>
          <w:b/>
          <w:bCs/>
          <w:color w:val="0A5293"/>
          <w:spacing w:val="-4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e</w:t>
      </w:r>
      <w:r>
        <w:rPr>
          <w:b/>
          <w:bCs/>
          <w:color w:val="0A5293"/>
          <w:spacing w:val="-1"/>
          <w:sz w:val="20"/>
          <w:szCs w:val="20"/>
        </w:rPr>
        <w:t>a</w:t>
      </w:r>
      <w:r>
        <w:rPr>
          <w:b/>
          <w:bCs/>
          <w:color w:val="0A5293"/>
          <w:sz w:val="20"/>
          <w:szCs w:val="20"/>
        </w:rPr>
        <w:t>ch</w:t>
      </w:r>
      <w:r>
        <w:rPr>
          <w:b/>
          <w:bCs/>
          <w:color w:val="0A5293"/>
          <w:spacing w:val="-2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c</w:t>
      </w:r>
      <w:r>
        <w:rPr>
          <w:b/>
          <w:bCs/>
          <w:color w:val="0A5293"/>
          <w:spacing w:val="-1"/>
          <w:sz w:val="20"/>
          <w:szCs w:val="20"/>
        </w:rPr>
        <w:t>i</w:t>
      </w:r>
      <w:r>
        <w:rPr>
          <w:b/>
          <w:bCs/>
          <w:color w:val="0A5293"/>
          <w:spacing w:val="2"/>
          <w:sz w:val="20"/>
          <w:szCs w:val="20"/>
        </w:rPr>
        <w:t>r</w:t>
      </w:r>
      <w:r>
        <w:rPr>
          <w:b/>
          <w:bCs/>
          <w:color w:val="0A5293"/>
          <w:sz w:val="20"/>
          <w:szCs w:val="20"/>
        </w:rPr>
        <w:t>cui</w:t>
      </w:r>
      <w:r>
        <w:rPr>
          <w:b/>
          <w:bCs/>
          <w:color w:val="0A5293"/>
          <w:spacing w:val="1"/>
          <w:sz w:val="20"/>
          <w:szCs w:val="20"/>
        </w:rPr>
        <w:t>t</w:t>
      </w:r>
      <w:r>
        <w:rPr>
          <w:b/>
          <w:bCs/>
          <w:color w:val="0A5293"/>
          <w:sz w:val="20"/>
          <w:szCs w:val="20"/>
        </w:rPr>
        <w:t>,</w:t>
      </w:r>
    </w:p>
    <w:p w:rsidR="005320BD" w:rsidRDefault="005320BD" w:rsidP="005320BD">
      <w:pPr>
        <w:widowControl w:val="0"/>
        <w:autoSpaceDE w:val="0"/>
        <w:autoSpaceDN w:val="0"/>
        <w:adjustRightInd w:val="0"/>
        <w:spacing w:before="84" w:line="330" w:lineRule="auto"/>
        <w:ind w:left="100" w:right="6182"/>
        <w:rPr>
          <w:sz w:val="20"/>
          <w:szCs w:val="20"/>
        </w:rPr>
      </w:pPr>
      <w:proofErr w:type="gramStart"/>
      <w:r>
        <w:rPr>
          <w:b/>
          <w:bCs/>
          <w:color w:val="0A5293"/>
          <w:sz w:val="20"/>
          <w:szCs w:val="20"/>
        </w:rPr>
        <w:t>a</w:t>
      </w:r>
      <w:proofErr w:type="gramEnd"/>
      <w:r>
        <w:rPr>
          <w:b/>
          <w:bCs/>
          <w:color w:val="0A5293"/>
          <w:sz w:val="20"/>
          <w:szCs w:val="20"/>
        </w:rPr>
        <w:t>.</w:t>
      </w:r>
      <w:r>
        <w:rPr>
          <w:b/>
          <w:bCs/>
          <w:color w:val="0A5293"/>
          <w:spacing w:val="-3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dete</w:t>
      </w:r>
      <w:r>
        <w:rPr>
          <w:b/>
          <w:bCs/>
          <w:color w:val="0A5293"/>
          <w:spacing w:val="2"/>
          <w:sz w:val="20"/>
          <w:szCs w:val="20"/>
        </w:rPr>
        <w:t>r</w:t>
      </w:r>
      <w:r>
        <w:rPr>
          <w:b/>
          <w:bCs/>
          <w:color w:val="0A5293"/>
          <w:sz w:val="20"/>
          <w:szCs w:val="20"/>
        </w:rPr>
        <w:t>mi</w:t>
      </w:r>
      <w:r>
        <w:rPr>
          <w:b/>
          <w:bCs/>
          <w:color w:val="0A5293"/>
          <w:spacing w:val="1"/>
          <w:sz w:val="20"/>
          <w:szCs w:val="20"/>
        </w:rPr>
        <w:t>n</w:t>
      </w:r>
      <w:r>
        <w:rPr>
          <w:b/>
          <w:bCs/>
          <w:color w:val="0A5293"/>
          <w:sz w:val="20"/>
          <w:szCs w:val="20"/>
        </w:rPr>
        <w:t>e</w:t>
      </w:r>
      <w:r>
        <w:rPr>
          <w:b/>
          <w:bCs/>
          <w:color w:val="0A5293"/>
          <w:spacing w:val="-10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t</w:t>
      </w:r>
      <w:r>
        <w:rPr>
          <w:b/>
          <w:bCs/>
          <w:color w:val="0A5293"/>
          <w:spacing w:val="1"/>
          <w:sz w:val="20"/>
          <w:szCs w:val="20"/>
        </w:rPr>
        <w:t>h</w:t>
      </w:r>
      <w:r>
        <w:rPr>
          <w:b/>
          <w:bCs/>
          <w:color w:val="0A5293"/>
          <w:sz w:val="20"/>
          <w:szCs w:val="20"/>
        </w:rPr>
        <w:t>e</w:t>
      </w:r>
      <w:r>
        <w:rPr>
          <w:b/>
          <w:bCs/>
          <w:color w:val="0A5293"/>
          <w:spacing w:val="-3"/>
          <w:sz w:val="20"/>
          <w:szCs w:val="20"/>
        </w:rPr>
        <w:t xml:space="preserve"> </w:t>
      </w:r>
      <w:r>
        <w:rPr>
          <w:b/>
          <w:bCs/>
          <w:color w:val="0A5293"/>
          <w:spacing w:val="2"/>
          <w:sz w:val="20"/>
          <w:szCs w:val="20"/>
        </w:rPr>
        <w:t>m</w:t>
      </w:r>
      <w:r>
        <w:rPr>
          <w:b/>
          <w:bCs/>
          <w:color w:val="0A5293"/>
          <w:sz w:val="20"/>
          <w:szCs w:val="20"/>
        </w:rPr>
        <w:t>a</w:t>
      </w:r>
      <w:r>
        <w:rPr>
          <w:b/>
          <w:bCs/>
          <w:color w:val="0A5293"/>
          <w:spacing w:val="-1"/>
          <w:sz w:val="20"/>
          <w:szCs w:val="20"/>
        </w:rPr>
        <w:t>x</w:t>
      </w:r>
      <w:r>
        <w:rPr>
          <w:b/>
          <w:bCs/>
          <w:color w:val="0A5293"/>
          <w:sz w:val="20"/>
          <w:szCs w:val="20"/>
        </w:rPr>
        <w:t>im</w:t>
      </w:r>
      <w:r>
        <w:rPr>
          <w:b/>
          <w:bCs/>
          <w:color w:val="0A5293"/>
          <w:spacing w:val="3"/>
          <w:sz w:val="20"/>
          <w:szCs w:val="20"/>
        </w:rPr>
        <w:t>u</w:t>
      </w:r>
      <w:r>
        <w:rPr>
          <w:b/>
          <w:bCs/>
          <w:color w:val="0A5293"/>
          <w:sz w:val="20"/>
          <w:szCs w:val="20"/>
        </w:rPr>
        <w:t>m</w:t>
      </w:r>
      <w:r>
        <w:rPr>
          <w:b/>
          <w:bCs/>
          <w:color w:val="0A5293"/>
          <w:spacing w:val="-9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cu</w:t>
      </w:r>
      <w:r>
        <w:rPr>
          <w:b/>
          <w:bCs/>
          <w:color w:val="0A5293"/>
          <w:spacing w:val="-1"/>
          <w:sz w:val="20"/>
          <w:szCs w:val="20"/>
        </w:rPr>
        <w:t>r</w:t>
      </w:r>
      <w:r>
        <w:rPr>
          <w:b/>
          <w:bCs/>
          <w:color w:val="0A5293"/>
          <w:spacing w:val="2"/>
          <w:sz w:val="20"/>
          <w:szCs w:val="20"/>
        </w:rPr>
        <w:t>r</w:t>
      </w:r>
      <w:r>
        <w:rPr>
          <w:b/>
          <w:bCs/>
          <w:color w:val="0A5293"/>
          <w:sz w:val="20"/>
          <w:szCs w:val="20"/>
        </w:rPr>
        <w:t>ent b.</w:t>
      </w:r>
      <w:r>
        <w:rPr>
          <w:b/>
          <w:bCs/>
          <w:color w:val="0A5293"/>
          <w:spacing w:val="-2"/>
          <w:sz w:val="20"/>
          <w:szCs w:val="20"/>
        </w:rPr>
        <w:t xml:space="preserve"> </w:t>
      </w:r>
      <w:r>
        <w:rPr>
          <w:b/>
          <w:bCs/>
          <w:color w:val="0A5293"/>
          <w:spacing w:val="-1"/>
          <w:sz w:val="20"/>
          <w:szCs w:val="20"/>
        </w:rPr>
        <w:t>s</w:t>
      </w:r>
      <w:r>
        <w:rPr>
          <w:b/>
          <w:bCs/>
          <w:color w:val="0A5293"/>
          <w:sz w:val="20"/>
          <w:szCs w:val="20"/>
        </w:rPr>
        <w:t>ugge</w:t>
      </w:r>
      <w:r>
        <w:rPr>
          <w:b/>
          <w:bCs/>
          <w:color w:val="0A5293"/>
          <w:spacing w:val="-1"/>
          <w:sz w:val="20"/>
          <w:szCs w:val="20"/>
        </w:rPr>
        <w:t>s</w:t>
      </w:r>
      <w:r>
        <w:rPr>
          <w:b/>
          <w:bCs/>
          <w:color w:val="0A5293"/>
          <w:sz w:val="20"/>
          <w:szCs w:val="20"/>
        </w:rPr>
        <w:t>t</w:t>
      </w:r>
      <w:r>
        <w:rPr>
          <w:b/>
          <w:bCs/>
          <w:color w:val="0A5293"/>
          <w:spacing w:val="-7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a sui</w:t>
      </w:r>
      <w:r>
        <w:rPr>
          <w:b/>
          <w:bCs/>
          <w:color w:val="0A5293"/>
          <w:spacing w:val="1"/>
          <w:sz w:val="20"/>
          <w:szCs w:val="20"/>
        </w:rPr>
        <w:t>t</w:t>
      </w:r>
      <w:r>
        <w:rPr>
          <w:b/>
          <w:bCs/>
          <w:color w:val="0A5293"/>
          <w:sz w:val="20"/>
          <w:szCs w:val="20"/>
        </w:rPr>
        <w:t>able</w:t>
      </w:r>
      <w:r>
        <w:rPr>
          <w:b/>
          <w:bCs/>
          <w:color w:val="0A5293"/>
          <w:spacing w:val="-8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f</w:t>
      </w:r>
      <w:r>
        <w:rPr>
          <w:b/>
          <w:bCs/>
          <w:color w:val="0A5293"/>
          <w:spacing w:val="1"/>
          <w:sz w:val="20"/>
          <w:szCs w:val="20"/>
        </w:rPr>
        <w:t>u</w:t>
      </w:r>
      <w:r>
        <w:rPr>
          <w:b/>
          <w:bCs/>
          <w:color w:val="0A5293"/>
          <w:spacing w:val="2"/>
          <w:sz w:val="20"/>
          <w:szCs w:val="20"/>
        </w:rPr>
        <w:t>s</w:t>
      </w:r>
      <w:r>
        <w:rPr>
          <w:b/>
          <w:bCs/>
          <w:color w:val="0A5293"/>
          <w:sz w:val="20"/>
          <w:szCs w:val="20"/>
        </w:rPr>
        <w:t>e</w:t>
      </w:r>
      <w:r>
        <w:rPr>
          <w:b/>
          <w:bCs/>
          <w:color w:val="0A5293"/>
          <w:spacing w:val="-2"/>
          <w:sz w:val="20"/>
          <w:szCs w:val="20"/>
        </w:rPr>
        <w:t xml:space="preserve"> </w:t>
      </w:r>
      <w:r>
        <w:rPr>
          <w:b/>
          <w:bCs/>
          <w:color w:val="0A5293"/>
          <w:spacing w:val="-1"/>
          <w:sz w:val="20"/>
          <w:szCs w:val="20"/>
        </w:rPr>
        <w:t>r</w:t>
      </w:r>
      <w:r>
        <w:rPr>
          <w:b/>
          <w:bCs/>
          <w:color w:val="0A5293"/>
          <w:sz w:val="20"/>
          <w:szCs w:val="20"/>
        </w:rPr>
        <w:t>ati</w:t>
      </w:r>
      <w:r>
        <w:rPr>
          <w:b/>
          <w:bCs/>
          <w:color w:val="0A5293"/>
          <w:spacing w:val="1"/>
          <w:sz w:val="20"/>
          <w:szCs w:val="20"/>
        </w:rPr>
        <w:t>n</w:t>
      </w:r>
      <w:r>
        <w:rPr>
          <w:b/>
          <w:bCs/>
          <w:color w:val="0A5293"/>
          <w:sz w:val="20"/>
          <w:szCs w:val="20"/>
        </w:rPr>
        <w:t>g</w:t>
      </w:r>
    </w:p>
    <w:p w:rsidR="005320BD" w:rsidRDefault="005320BD" w:rsidP="005320BD">
      <w:pPr>
        <w:widowControl w:val="0"/>
        <w:autoSpaceDE w:val="0"/>
        <w:autoSpaceDN w:val="0"/>
        <w:adjustRightInd w:val="0"/>
        <w:spacing w:before="5" w:line="110" w:lineRule="exact"/>
        <w:rPr>
          <w:sz w:val="11"/>
          <w:szCs w:val="11"/>
        </w:rPr>
      </w:pPr>
    </w:p>
    <w:p w:rsidR="005320BD" w:rsidRDefault="005320BD" w:rsidP="005320BD">
      <w:pPr>
        <w:widowControl w:val="0"/>
        <w:autoSpaceDE w:val="0"/>
        <w:autoSpaceDN w:val="0"/>
        <w:adjustRightInd w:val="0"/>
        <w:spacing w:line="240" w:lineRule="auto"/>
        <w:ind w:left="100"/>
        <w:rPr>
          <w:b/>
          <w:bCs/>
          <w:color w:val="0A5293"/>
          <w:sz w:val="20"/>
          <w:szCs w:val="20"/>
        </w:rPr>
      </w:pPr>
    </w:p>
    <w:p w:rsidR="005320BD" w:rsidRDefault="005320BD" w:rsidP="005320BD">
      <w:pPr>
        <w:widowControl w:val="0"/>
        <w:autoSpaceDE w:val="0"/>
        <w:autoSpaceDN w:val="0"/>
        <w:adjustRightInd w:val="0"/>
        <w:spacing w:line="240" w:lineRule="auto"/>
        <w:ind w:left="100"/>
        <w:rPr>
          <w:sz w:val="20"/>
          <w:szCs w:val="20"/>
        </w:rPr>
      </w:pPr>
      <w:r>
        <w:rPr>
          <w:b/>
          <w:bCs/>
          <w:color w:val="0A5293"/>
          <w:sz w:val="20"/>
          <w:szCs w:val="20"/>
        </w:rPr>
        <w:t>3.</w:t>
      </w:r>
      <w:r>
        <w:rPr>
          <w:b/>
          <w:bCs/>
          <w:color w:val="0A5293"/>
          <w:spacing w:val="2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A</w:t>
      </w:r>
      <w:r>
        <w:rPr>
          <w:b/>
          <w:bCs/>
          <w:color w:val="0A5293"/>
          <w:spacing w:val="-6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ba</w:t>
      </w:r>
      <w:r>
        <w:rPr>
          <w:b/>
          <w:bCs/>
          <w:color w:val="0A5293"/>
          <w:spacing w:val="1"/>
          <w:sz w:val="20"/>
          <w:szCs w:val="20"/>
        </w:rPr>
        <w:t>tt</w:t>
      </w:r>
      <w:r>
        <w:rPr>
          <w:b/>
          <w:bCs/>
          <w:color w:val="0A5293"/>
          <w:spacing w:val="2"/>
          <w:sz w:val="20"/>
          <w:szCs w:val="20"/>
        </w:rPr>
        <w:t>er</w:t>
      </w:r>
      <w:r>
        <w:rPr>
          <w:b/>
          <w:bCs/>
          <w:color w:val="0A5293"/>
          <w:sz w:val="20"/>
          <w:szCs w:val="20"/>
        </w:rPr>
        <w:t>y</w:t>
      </w:r>
      <w:r>
        <w:rPr>
          <w:b/>
          <w:bCs/>
          <w:color w:val="0A5293"/>
          <w:spacing w:val="-10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h</w:t>
      </w:r>
      <w:r>
        <w:rPr>
          <w:b/>
          <w:bCs/>
          <w:color w:val="0A5293"/>
          <w:spacing w:val="2"/>
          <w:sz w:val="20"/>
          <w:szCs w:val="20"/>
        </w:rPr>
        <w:t>a</w:t>
      </w:r>
      <w:r>
        <w:rPr>
          <w:b/>
          <w:bCs/>
          <w:color w:val="0A5293"/>
          <w:sz w:val="20"/>
          <w:szCs w:val="20"/>
        </w:rPr>
        <w:t>s</w:t>
      </w:r>
      <w:r>
        <w:rPr>
          <w:b/>
          <w:bCs/>
          <w:color w:val="0A5293"/>
          <w:spacing w:val="-3"/>
          <w:sz w:val="20"/>
          <w:szCs w:val="20"/>
        </w:rPr>
        <w:t xml:space="preserve"> </w:t>
      </w:r>
      <w:r>
        <w:rPr>
          <w:b/>
          <w:bCs/>
          <w:color w:val="0A5293"/>
          <w:spacing w:val="-1"/>
          <w:sz w:val="20"/>
          <w:szCs w:val="20"/>
        </w:rPr>
        <w:t>a</w:t>
      </w:r>
      <w:r>
        <w:rPr>
          <w:b/>
          <w:bCs/>
          <w:color w:val="0A5293"/>
          <w:sz w:val="20"/>
          <w:szCs w:val="20"/>
        </w:rPr>
        <w:t xml:space="preserve">n </w:t>
      </w:r>
      <w:proofErr w:type="spellStart"/>
      <w:r>
        <w:rPr>
          <w:b/>
          <w:bCs/>
          <w:color w:val="0A5293"/>
          <w:sz w:val="20"/>
          <w:szCs w:val="20"/>
        </w:rPr>
        <w:t>e.m.f</w:t>
      </w:r>
      <w:proofErr w:type="spellEnd"/>
      <w:r>
        <w:rPr>
          <w:b/>
          <w:bCs/>
          <w:color w:val="0A5293"/>
          <w:sz w:val="20"/>
          <w:szCs w:val="20"/>
        </w:rPr>
        <w:t>.</w:t>
      </w:r>
      <w:r>
        <w:rPr>
          <w:b/>
          <w:bCs/>
          <w:color w:val="0A5293"/>
          <w:spacing w:val="-3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of</w:t>
      </w:r>
      <w:r>
        <w:rPr>
          <w:b/>
          <w:bCs/>
          <w:color w:val="0A5293"/>
          <w:spacing w:val="-1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4</w:t>
      </w:r>
      <w:r>
        <w:rPr>
          <w:b/>
          <w:bCs/>
          <w:color w:val="0A5293"/>
          <w:spacing w:val="-1"/>
          <w:sz w:val="20"/>
          <w:szCs w:val="20"/>
        </w:rPr>
        <w:t>.</w:t>
      </w:r>
      <w:r>
        <w:rPr>
          <w:b/>
          <w:bCs/>
          <w:color w:val="0A5293"/>
          <w:sz w:val="20"/>
          <w:szCs w:val="20"/>
        </w:rPr>
        <w:t>0V</w:t>
      </w:r>
      <w:r>
        <w:rPr>
          <w:b/>
          <w:bCs/>
          <w:color w:val="0A5293"/>
          <w:spacing w:val="-3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a</w:t>
      </w:r>
      <w:r>
        <w:rPr>
          <w:b/>
          <w:bCs/>
          <w:color w:val="0A5293"/>
          <w:spacing w:val="4"/>
          <w:sz w:val="20"/>
          <w:szCs w:val="20"/>
        </w:rPr>
        <w:t>n</w:t>
      </w:r>
      <w:r>
        <w:rPr>
          <w:b/>
          <w:bCs/>
          <w:color w:val="0A5293"/>
          <w:sz w:val="20"/>
          <w:szCs w:val="20"/>
        </w:rPr>
        <w:t>d</w:t>
      </w:r>
      <w:r>
        <w:rPr>
          <w:b/>
          <w:bCs/>
          <w:color w:val="0A5293"/>
          <w:spacing w:val="-4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ne</w:t>
      </w:r>
      <w:r>
        <w:rPr>
          <w:b/>
          <w:bCs/>
          <w:color w:val="0A5293"/>
          <w:spacing w:val="1"/>
          <w:sz w:val="20"/>
          <w:szCs w:val="20"/>
        </w:rPr>
        <w:t>g</w:t>
      </w:r>
      <w:r>
        <w:rPr>
          <w:b/>
          <w:bCs/>
          <w:color w:val="0A5293"/>
          <w:sz w:val="20"/>
          <w:szCs w:val="20"/>
        </w:rPr>
        <w:t>ligi</w:t>
      </w:r>
      <w:r>
        <w:rPr>
          <w:b/>
          <w:bCs/>
          <w:color w:val="0A5293"/>
          <w:spacing w:val="1"/>
          <w:sz w:val="20"/>
          <w:szCs w:val="20"/>
        </w:rPr>
        <w:t>b</w:t>
      </w:r>
      <w:r>
        <w:rPr>
          <w:b/>
          <w:bCs/>
          <w:color w:val="0A5293"/>
          <w:spacing w:val="2"/>
          <w:sz w:val="20"/>
          <w:szCs w:val="20"/>
        </w:rPr>
        <w:t>l</w:t>
      </w:r>
      <w:r>
        <w:rPr>
          <w:b/>
          <w:bCs/>
          <w:color w:val="0A5293"/>
          <w:sz w:val="20"/>
          <w:szCs w:val="20"/>
        </w:rPr>
        <w:t>e</w:t>
      </w:r>
      <w:r>
        <w:rPr>
          <w:b/>
          <w:bCs/>
          <w:color w:val="0A5293"/>
          <w:spacing w:val="-9"/>
          <w:sz w:val="20"/>
          <w:szCs w:val="20"/>
        </w:rPr>
        <w:t xml:space="preserve"> </w:t>
      </w:r>
      <w:r>
        <w:rPr>
          <w:b/>
          <w:bCs/>
          <w:color w:val="0A5293"/>
          <w:spacing w:val="1"/>
          <w:sz w:val="20"/>
          <w:szCs w:val="20"/>
        </w:rPr>
        <w:t>r</w:t>
      </w:r>
      <w:r>
        <w:rPr>
          <w:b/>
          <w:bCs/>
          <w:color w:val="0A5293"/>
          <w:sz w:val="20"/>
          <w:szCs w:val="20"/>
        </w:rPr>
        <w:t>e</w:t>
      </w:r>
      <w:r>
        <w:rPr>
          <w:b/>
          <w:bCs/>
          <w:color w:val="0A5293"/>
          <w:spacing w:val="1"/>
          <w:sz w:val="20"/>
          <w:szCs w:val="20"/>
        </w:rPr>
        <w:t>s</w:t>
      </w:r>
      <w:r>
        <w:rPr>
          <w:b/>
          <w:bCs/>
          <w:color w:val="0A5293"/>
          <w:sz w:val="20"/>
          <w:szCs w:val="20"/>
        </w:rPr>
        <w:t>istanc</w:t>
      </w:r>
      <w:r>
        <w:rPr>
          <w:b/>
          <w:bCs/>
          <w:color w:val="0A5293"/>
          <w:spacing w:val="-1"/>
          <w:sz w:val="20"/>
          <w:szCs w:val="20"/>
        </w:rPr>
        <w:t>e</w:t>
      </w:r>
      <w:r>
        <w:rPr>
          <w:b/>
          <w:bCs/>
          <w:color w:val="0A5293"/>
          <w:sz w:val="20"/>
          <w:szCs w:val="20"/>
        </w:rPr>
        <w:t>.</w:t>
      </w:r>
    </w:p>
    <w:p w:rsidR="005320BD" w:rsidRDefault="005320BD" w:rsidP="005320BD">
      <w:pPr>
        <w:widowControl w:val="0"/>
        <w:autoSpaceDE w:val="0"/>
        <w:autoSpaceDN w:val="0"/>
        <w:adjustRightInd w:val="0"/>
        <w:spacing w:before="87" w:line="328" w:lineRule="auto"/>
        <w:ind w:left="100" w:right="713"/>
        <w:rPr>
          <w:sz w:val="20"/>
          <w:szCs w:val="20"/>
        </w:rPr>
      </w:pPr>
      <w:r>
        <w:rPr>
          <w:b/>
          <w:bCs/>
          <w:color w:val="0A5293"/>
          <w:sz w:val="20"/>
          <w:szCs w:val="20"/>
        </w:rPr>
        <w:t>a.</w:t>
      </w:r>
      <w:r>
        <w:rPr>
          <w:b/>
          <w:bCs/>
          <w:color w:val="0A5293"/>
          <w:spacing w:val="-3"/>
          <w:sz w:val="20"/>
          <w:szCs w:val="20"/>
        </w:rPr>
        <w:t xml:space="preserve"> </w:t>
      </w:r>
      <w:r>
        <w:rPr>
          <w:b/>
          <w:bCs/>
          <w:color w:val="0A5293"/>
          <w:spacing w:val="1"/>
          <w:sz w:val="20"/>
          <w:szCs w:val="20"/>
        </w:rPr>
        <w:t>W</w:t>
      </w:r>
      <w:r>
        <w:rPr>
          <w:b/>
          <w:bCs/>
          <w:color w:val="0A5293"/>
          <w:sz w:val="20"/>
          <w:szCs w:val="20"/>
        </w:rPr>
        <w:t>hat</w:t>
      </w:r>
      <w:r>
        <w:rPr>
          <w:b/>
          <w:bCs/>
          <w:color w:val="0A5293"/>
          <w:spacing w:val="-5"/>
          <w:sz w:val="20"/>
          <w:szCs w:val="20"/>
        </w:rPr>
        <w:t xml:space="preserve"> </w:t>
      </w:r>
      <w:r>
        <w:rPr>
          <w:b/>
          <w:bCs/>
          <w:color w:val="0A5293"/>
          <w:spacing w:val="1"/>
          <w:sz w:val="20"/>
          <w:szCs w:val="20"/>
        </w:rPr>
        <w:t>d</w:t>
      </w:r>
      <w:r>
        <w:rPr>
          <w:b/>
          <w:bCs/>
          <w:color w:val="0A5293"/>
          <w:sz w:val="20"/>
          <w:szCs w:val="20"/>
        </w:rPr>
        <w:t>oes</w:t>
      </w:r>
      <w:r>
        <w:rPr>
          <w:b/>
          <w:bCs/>
          <w:color w:val="0A5293"/>
          <w:spacing w:val="-6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this</w:t>
      </w:r>
      <w:r>
        <w:rPr>
          <w:b/>
          <w:bCs/>
          <w:color w:val="0A5293"/>
          <w:spacing w:val="-5"/>
          <w:sz w:val="20"/>
          <w:szCs w:val="20"/>
        </w:rPr>
        <w:t xml:space="preserve"> </w:t>
      </w:r>
      <w:r>
        <w:rPr>
          <w:b/>
          <w:bCs/>
          <w:color w:val="0A5293"/>
          <w:spacing w:val="3"/>
          <w:sz w:val="20"/>
          <w:szCs w:val="20"/>
        </w:rPr>
        <w:t>t</w:t>
      </w:r>
      <w:r>
        <w:rPr>
          <w:b/>
          <w:bCs/>
          <w:color w:val="0A5293"/>
          <w:sz w:val="20"/>
          <w:szCs w:val="20"/>
        </w:rPr>
        <w:t>ell</w:t>
      </w:r>
      <w:r>
        <w:rPr>
          <w:b/>
          <w:bCs/>
          <w:color w:val="0A5293"/>
          <w:spacing w:val="-2"/>
          <w:sz w:val="20"/>
          <w:szCs w:val="20"/>
        </w:rPr>
        <w:t xml:space="preserve"> </w:t>
      </w:r>
      <w:r>
        <w:rPr>
          <w:b/>
          <w:bCs/>
          <w:color w:val="0A5293"/>
          <w:spacing w:val="-3"/>
          <w:sz w:val="20"/>
          <w:szCs w:val="20"/>
        </w:rPr>
        <w:t>y</w:t>
      </w:r>
      <w:r>
        <w:rPr>
          <w:b/>
          <w:bCs/>
          <w:color w:val="0A5293"/>
          <w:sz w:val="20"/>
          <w:szCs w:val="20"/>
        </w:rPr>
        <w:t>ou</w:t>
      </w:r>
      <w:r>
        <w:rPr>
          <w:b/>
          <w:bCs/>
          <w:color w:val="0A5293"/>
          <w:spacing w:val="-2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ab</w:t>
      </w:r>
      <w:r>
        <w:rPr>
          <w:b/>
          <w:bCs/>
          <w:color w:val="0A5293"/>
          <w:spacing w:val="1"/>
          <w:sz w:val="20"/>
          <w:szCs w:val="20"/>
        </w:rPr>
        <w:t>o</w:t>
      </w:r>
      <w:r>
        <w:rPr>
          <w:b/>
          <w:bCs/>
          <w:color w:val="0A5293"/>
          <w:sz w:val="20"/>
          <w:szCs w:val="20"/>
        </w:rPr>
        <w:t>ut</w:t>
      </w:r>
      <w:r>
        <w:rPr>
          <w:b/>
          <w:bCs/>
          <w:color w:val="0A5293"/>
          <w:spacing w:val="-4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the</w:t>
      </w:r>
      <w:r>
        <w:rPr>
          <w:b/>
          <w:bCs/>
          <w:color w:val="0A5293"/>
          <w:spacing w:val="-3"/>
          <w:sz w:val="20"/>
          <w:szCs w:val="20"/>
        </w:rPr>
        <w:t xml:space="preserve"> </w:t>
      </w:r>
      <w:r>
        <w:rPr>
          <w:b/>
          <w:bCs/>
          <w:color w:val="0A5293"/>
          <w:spacing w:val="3"/>
          <w:sz w:val="20"/>
          <w:szCs w:val="20"/>
        </w:rPr>
        <w:t>w</w:t>
      </w:r>
      <w:r>
        <w:rPr>
          <w:b/>
          <w:bCs/>
          <w:color w:val="0A5293"/>
          <w:sz w:val="20"/>
          <w:szCs w:val="20"/>
        </w:rPr>
        <w:t>o</w:t>
      </w:r>
      <w:r>
        <w:rPr>
          <w:b/>
          <w:bCs/>
          <w:color w:val="0A5293"/>
          <w:spacing w:val="-1"/>
          <w:sz w:val="20"/>
          <w:szCs w:val="20"/>
        </w:rPr>
        <w:t>r</w:t>
      </w:r>
      <w:r>
        <w:rPr>
          <w:b/>
          <w:bCs/>
          <w:color w:val="0A5293"/>
          <w:sz w:val="20"/>
          <w:szCs w:val="20"/>
        </w:rPr>
        <w:t>k</w:t>
      </w:r>
      <w:r>
        <w:rPr>
          <w:b/>
          <w:bCs/>
          <w:color w:val="0A5293"/>
          <w:spacing w:val="-5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d</w:t>
      </w:r>
      <w:r>
        <w:rPr>
          <w:b/>
          <w:bCs/>
          <w:color w:val="0A5293"/>
          <w:spacing w:val="1"/>
          <w:sz w:val="20"/>
          <w:szCs w:val="20"/>
        </w:rPr>
        <w:t>o</w:t>
      </w:r>
      <w:r>
        <w:rPr>
          <w:b/>
          <w:bCs/>
          <w:color w:val="0A5293"/>
          <w:sz w:val="20"/>
          <w:szCs w:val="20"/>
        </w:rPr>
        <w:t>ne</w:t>
      </w:r>
      <w:r>
        <w:rPr>
          <w:b/>
          <w:bCs/>
          <w:color w:val="0A5293"/>
          <w:spacing w:val="-5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by</w:t>
      </w:r>
      <w:r>
        <w:rPr>
          <w:b/>
          <w:bCs/>
          <w:color w:val="0A5293"/>
          <w:spacing w:val="-5"/>
          <w:sz w:val="20"/>
          <w:szCs w:val="20"/>
        </w:rPr>
        <w:t xml:space="preserve"> </w:t>
      </w:r>
      <w:r>
        <w:rPr>
          <w:b/>
          <w:bCs/>
          <w:color w:val="0A5293"/>
          <w:spacing w:val="3"/>
          <w:sz w:val="20"/>
          <w:szCs w:val="20"/>
        </w:rPr>
        <w:t>t</w:t>
      </w:r>
      <w:r>
        <w:rPr>
          <w:b/>
          <w:bCs/>
          <w:color w:val="0A5293"/>
          <w:sz w:val="20"/>
          <w:szCs w:val="20"/>
        </w:rPr>
        <w:t>he</w:t>
      </w:r>
      <w:r>
        <w:rPr>
          <w:b/>
          <w:bCs/>
          <w:color w:val="0A5293"/>
          <w:spacing w:val="-3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bat</w:t>
      </w:r>
      <w:r>
        <w:rPr>
          <w:b/>
          <w:bCs/>
          <w:color w:val="0A5293"/>
          <w:spacing w:val="1"/>
          <w:sz w:val="20"/>
          <w:szCs w:val="20"/>
        </w:rPr>
        <w:t>t</w:t>
      </w:r>
      <w:r>
        <w:rPr>
          <w:b/>
          <w:bCs/>
          <w:color w:val="0A5293"/>
          <w:sz w:val="20"/>
          <w:szCs w:val="20"/>
        </w:rPr>
        <w:t>e</w:t>
      </w:r>
      <w:r>
        <w:rPr>
          <w:b/>
          <w:bCs/>
          <w:color w:val="0A5293"/>
          <w:spacing w:val="1"/>
          <w:sz w:val="20"/>
          <w:szCs w:val="20"/>
        </w:rPr>
        <w:t>r</w:t>
      </w:r>
      <w:r>
        <w:rPr>
          <w:b/>
          <w:bCs/>
          <w:color w:val="0A5293"/>
          <w:sz w:val="20"/>
          <w:szCs w:val="20"/>
        </w:rPr>
        <w:t>y</w:t>
      </w:r>
      <w:r>
        <w:rPr>
          <w:b/>
          <w:bCs/>
          <w:color w:val="0A5293"/>
          <w:spacing w:val="-8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in</w:t>
      </w:r>
      <w:r>
        <w:rPr>
          <w:b/>
          <w:bCs/>
          <w:color w:val="0A5293"/>
          <w:spacing w:val="-2"/>
          <w:sz w:val="20"/>
          <w:szCs w:val="20"/>
        </w:rPr>
        <w:t xml:space="preserve"> </w:t>
      </w:r>
      <w:r>
        <w:rPr>
          <w:b/>
          <w:bCs/>
          <w:color w:val="0A5293"/>
          <w:spacing w:val="1"/>
          <w:sz w:val="20"/>
          <w:szCs w:val="20"/>
        </w:rPr>
        <w:t>d</w:t>
      </w:r>
      <w:r>
        <w:rPr>
          <w:b/>
          <w:bCs/>
          <w:color w:val="0A5293"/>
          <w:spacing w:val="-1"/>
          <w:sz w:val="20"/>
          <w:szCs w:val="20"/>
        </w:rPr>
        <w:t>r</w:t>
      </w:r>
      <w:r>
        <w:rPr>
          <w:b/>
          <w:bCs/>
          <w:color w:val="0A5293"/>
          <w:sz w:val="20"/>
          <w:szCs w:val="20"/>
        </w:rPr>
        <w:t>i</w:t>
      </w:r>
      <w:r>
        <w:rPr>
          <w:b/>
          <w:bCs/>
          <w:color w:val="0A5293"/>
          <w:spacing w:val="2"/>
          <w:sz w:val="20"/>
          <w:szCs w:val="20"/>
        </w:rPr>
        <w:t>v</w:t>
      </w:r>
      <w:r>
        <w:rPr>
          <w:b/>
          <w:bCs/>
          <w:color w:val="0A5293"/>
          <w:sz w:val="20"/>
          <w:szCs w:val="20"/>
        </w:rPr>
        <w:t>ing</w:t>
      </w:r>
      <w:r>
        <w:rPr>
          <w:b/>
          <w:bCs/>
          <w:color w:val="0A5293"/>
          <w:spacing w:val="-6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1</w:t>
      </w:r>
      <w:r>
        <w:rPr>
          <w:b/>
          <w:bCs/>
          <w:color w:val="0A5293"/>
          <w:spacing w:val="-2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c</w:t>
      </w:r>
      <w:r>
        <w:rPr>
          <w:b/>
          <w:bCs/>
          <w:color w:val="0A5293"/>
          <w:spacing w:val="3"/>
          <w:sz w:val="20"/>
          <w:szCs w:val="20"/>
        </w:rPr>
        <w:t>o</w:t>
      </w:r>
      <w:r>
        <w:rPr>
          <w:b/>
          <w:bCs/>
          <w:color w:val="0A5293"/>
          <w:sz w:val="20"/>
          <w:szCs w:val="20"/>
        </w:rPr>
        <w:t>ulo</w:t>
      </w:r>
      <w:r>
        <w:rPr>
          <w:b/>
          <w:bCs/>
          <w:color w:val="0A5293"/>
          <w:spacing w:val="1"/>
          <w:sz w:val="20"/>
          <w:szCs w:val="20"/>
        </w:rPr>
        <w:t>m</w:t>
      </w:r>
      <w:r>
        <w:rPr>
          <w:b/>
          <w:bCs/>
          <w:color w:val="0A5293"/>
          <w:sz w:val="20"/>
          <w:szCs w:val="20"/>
        </w:rPr>
        <w:t>b</w:t>
      </w:r>
      <w:r>
        <w:rPr>
          <w:b/>
          <w:bCs/>
          <w:color w:val="0A5293"/>
          <w:spacing w:val="-8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of</w:t>
      </w:r>
      <w:r>
        <w:rPr>
          <w:b/>
          <w:bCs/>
          <w:color w:val="0A5293"/>
          <w:spacing w:val="-1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cha</w:t>
      </w:r>
      <w:r>
        <w:rPr>
          <w:b/>
          <w:bCs/>
          <w:color w:val="0A5293"/>
          <w:spacing w:val="-1"/>
          <w:sz w:val="20"/>
          <w:szCs w:val="20"/>
        </w:rPr>
        <w:t>r</w:t>
      </w:r>
      <w:r>
        <w:rPr>
          <w:b/>
          <w:bCs/>
          <w:color w:val="0A5293"/>
          <w:sz w:val="20"/>
          <w:szCs w:val="20"/>
        </w:rPr>
        <w:t>ge a</w:t>
      </w:r>
      <w:r>
        <w:rPr>
          <w:b/>
          <w:bCs/>
          <w:color w:val="0A5293"/>
          <w:spacing w:val="-1"/>
          <w:sz w:val="20"/>
          <w:szCs w:val="20"/>
        </w:rPr>
        <w:t>r</w:t>
      </w:r>
      <w:r>
        <w:rPr>
          <w:b/>
          <w:bCs/>
          <w:color w:val="0A5293"/>
          <w:sz w:val="20"/>
          <w:szCs w:val="20"/>
        </w:rPr>
        <w:t>ound</w:t>
      </w:r>
      <w:r>
        <w:rPr>
          <w:b/>
          <w:bCs/>
          <w:color w:val="0A5293"/>
          <w:spacing w:val="-7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a</w:t>
      </w:r>
      <w:r>
        <w:rPr>
          <w:b/>
          <w:bCs/>
          <w:color w:val="0A5293"/>
          <w:spacing w:val="-2"/>
          <w:sz w:val="20"/>
          <w:szCs w:val="20"/>
        </w:rPr>
        <w:t xml:space="preserve"> </w:t>
      </w:r>
      <w:r>
        <w:rPr>
          <w:b/>
          <w:bCs/>
          <w:color w:val="0A5293"/>
          <w:spacing w:val="2"/>
          <w:sz w:val="20"/>
          <w:szCs w:val="20"/>
        </w:rPr>
        <w:t>c</w:t>
      </w:r>
      <w:r>
        <w:rPr>
          <w:b/>
          <w:bCs/>
          <w:color w:val="0A5293"/>
          <w:sz w:val="20"/>
          <w:szCs w:val="20"/>
        </w:rPr>
        <w:t>losed</w:t>
      </w:r>
      <w:r>
        <w:rPr>
          <w:b/>
          <w:bCs/>
          <w:color w:val="0A5293"/>
          <w:spacing w:val="-3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ci</w:t>
      </w:r>
      <w:r>
        <w:rPr>
          <w:b/>
          <w:bCs/>
          <w:color w:val="0A5293"/>
          <w:spacing w:val="1"/>
          <w:sz w:val="20"/>
          <w:szCs w:val="20"/>
        </w:rPr>
        <w:t>r</w:t>
      </w:r>
      <w:r>
        <w:rPr>
          <w:b/>
          <w:bCs/>
          <w:color w:val="0A5293"/>
          <w:sz w:val="20"/>
          <w:szCs w:val="20"/>
        </w:rPr>
        <w:t>cui</w:t>
      </w:r>
      <w:r>
        <w:rPr>
          <w:b/>
          <w:bCs/>
          <w:color w:val="0A5293"/>
          <w:spacing w:val="1"/>
          <w:sz w:val="20"/>
          <w:szCs w:val="20"/>
        </w:rPr>
        <w:t>t</w:t>
      </w:r>
      <w:r>
        <w:rPr>
          <w:b/>
          <w:bCs/>
          <w:color w:val="0A5293"/>
          <w:sz w:val="20"/>
          <w:szCs w:val="20"/>
        </w:rPr>
        <w:t>?</w:t>
      </w:r>
    </w:p>
    <w:p w:rsidR="005320BD" w:rsidRDefault="005320BD" w:rsidP="005320BD">
      <w:pPr>
        <w:widowControl w:val="0"/>
        <w:autoSpaceDE w:val="0"/>
        <w:autoSpaceDN w:val="0"/>
        <w:adjustRightInd w:val="0"/>
        <w:spacing w:line="330" w:lineRule="auto"/>
        <w:ind w:left="100" w:right="297"/>
        <w:rPr>
          <w:sz w:val="20"/>
          <w:szCs w:val="20"/>
        </w:rPr>
      </w:pPr>
      <w:r>
        <w:rPr>
          <w:b/>
          <w:bCs/>
          <w:color w:val="0A5293"/>
          <w:sz w:val="20"/>
          <w:szCs w:val="20"/>
        </w:rPr>
        <w:t>b.</w:t>
      </w:r>
      <w:r>
        <w:rPr>
          <w:b/>
          <w:bCs/>
          <w:color w:val="0A5293"/>
          <w:spacing w:val="-2"/>
          <w:sz w:val="20"/>
          <w:szCs w:val="20"/>
        </w:rPr>
        <w:t xml:space="preserve"> </w:t>
      </w:r>
      <w:r>
        <w:rPr>
          <w:b/>
          <w:bCs/>
          <w:color w:val="0A5293"/>
          <w:spacing w:val="1"/>
          <w:sz w:val="20"/>
          <w:szCs w:val="20"/>
        </w:rPr>
        <w:t>W</w:t>
      </w:r>
      <w:r>
        <w:rPr>
          <w:b/>
          <w:bCs/>
          <w:color w:val="0A5293"/>
          <w:sz w:val="20"/>
          <w:szCs w:val="20"/>
        </w:rPr>
        <w:t>hen</w:t>
      </w:r>
      <w:r>
        <w:rPr>
          <w:b/>
          <w:bCs/>
          <w:color w:val="0A5293"/>
          <w:spacing w:val="-5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a</w:t>
      </w:r>
      <w:r>
        <w:rPr>
          <w:b/>
          <w:bCs/>
          <w:color w:val="0A5293"/>
          <w:spacing w:val="-1"/>
          <w:sz w:val="20"/>
          <w:szCs w:val="20"/>
        </w:rPr>
        <w:t xml:space="preserve"> r</w:t>
      </w:r>
      <w:r>
        <w:rPr>
          <w:b/>
          <w:bCs/>
          <w:color w:val="0A5293"/>
          <w:spacing w:val="2"/>
          <w:sz w:val="20"/>
          <w:szCs w:val="20"/>
        </w:rPr>
        <w:t>e</w:t>
      </w:r>
      <w:r>
        <w:rPr>
          <w:b/>
          <w:bCs/>
          <w:color w:val="0A5293"/>
          <w:sz w:val="20"/>
          <w:szCs w:val="20"/>
        </w:rPr>
        <w:t>si</w:t>
      </w:r>
      <w:r>
        <w:rPr>
          <w:b/>
          <w:bCs/>
          <w:color w:val="0A5293"/>
          <w:spacing w:val="-1"/>
          <w:sz w:val="20"/>
          <w:szCs w:val="20"/>
        </w:rPr>
        <w:t>s</w:t>
      </w:r>
      <w:r>
        <w:rPr>
          <w:b/>
          <w:bCs/>
          <w:color w:val="0A5293"/>
          <w:spacing w:val="1"/>
          <w:sz w:val="20"/>
          <w:szCs w:val="20"/>
        </w:rPr>
        <w:t>t</w:t>
      </w:r>
      <w:r>
        <w:rPr>
          <w:b/>
          <w:bCs/>
          <w:color w:val="0A5293"/>
          <w:sz w:val="20"/>
          <w:szCs w:val="20"/>
        </w:rPr>
        <w:t>or</w:t>
      </w:r>
      <w:r>
        <w:rPr>
          <w:b/>
          <w:bCs/>
          <w:color w:val="0A5293"/>
          <w:spacing w:val="-5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is</w:t>
      </w:r>
      <w:r>
        <w:rPr>
          <w:b/>
          <w:bCs/>
          <w:color w:val="0A5293"/>
          <w:spacing w:val="-1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co</w:t>
      </w:r>
      <w:r>
        <w:rPr>
          <w:b/>
          <w:bCs/>
          <w:color w:val="0A5293"/>
          <w:spacing w:val="1"/>
          <w:sz w:val="20"/>
          <w:szCs w:val="20"/>
        </w:rPr>
        <w:t>n</w:t>
      </w:r>
      <w:r>
        <w:rPr>
          <w:b/>
          <w:bCs/>
          <w:color w:val="0A5293"/>
          <w:sz w:val="20"/>
          <w:szCs w:val="20"/>
        </w:rPr>
        <w:t>ne</w:t>
      </w:r>
      <w:r>
        <w:rPr>
          <w:b/>
          <w:bCs/>
          <w:color w:val="0A5293"/>
          <w:spacing w:val="-1"/>
          <w:sz w:val="20"/>
          <w:szCs w:val="20"/>
        </w:rPr>
        <w:t>c</w:t>
      </w:r>
      <w:r>
        <w:rPr>
          <w:b/>
          <w:bCs/>
          <w:color w:val="0A5293"/>
          <w:spacing w:val="1"/>
          <w:sz w:val="20"/>
          <w:szCs w:val="20"/>
        </w:rPr>
        <w:t>t</w:t>
      </w:r>
      <w:r>
        <w:rPr>
          <w:b/>
          <w:bCs/>
          <w:color w:val="0A5293"/>
          <w:sz w:val="20"/>
          <w:szCs w:val="20"/>
        </w:rPr>
        <w:t>ed</w:t>
      </w:r>
      <w:r>
        <w:rPr>
          <w:b/>
          <w:bCs/>
          <w:color w:val="0A5293"/>
          <w:spacing w:val="-10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a</w:t>
      </w:r>
      <w:r>
        <w:rPr>
          <w:b/>
          <w:bCs/>
          <w:color w:val="0A5293"/>
          <w:spacing w:val="2"/>
          <w:sz w:val="20"/>
          <w:szCs w:val="20"/>
        </w:rPr>
        <w:t>c</w:t>
      </w:r>
      <w:r>
        <w:rPr>
          <w:b/>
          <w:bCs/>
          <w:color w:val="0A5293"/>
          <w:spacing w:val="-1"/>
          <w:sz w:val="20"/>
          <w:szCs w:val="20"/>
        </w:rPr>
        <w:t>r</w:t>
      </w:r>
      <w:r>
        <w:rPr>
          <w:b/>
          <w:bCs/>
          <w:color w:val="0A5293"/>
          <w:sz w:val="20"/>
          <w:szCs w:val="20"/>
        </w:rPr>
        <w:t>o</w:t>
      </w:r>
      <w:r>
        <w:rPr>
          <w:b/>
          <w:bCs/>
          <w:color w:val="0A5293"/>
          <w:spacing w:val="2"/>
          <w:sz w:val="20"/>
          <w:szCs w:val="20"/>
        </w:rPr>
        <w:t>s</w:t>
      </w:r>
      <w:r>
        <w:rPr>
          <w:b/>
          <w:bCs/>
          <w:color w:val="0A5293"/>
          <w:sz w:val="20"/>
          <w:szCs w:val="20"/>
        </w:rPr>
        <w:t>s</w:t>
      </w:r>
      <w:r>
        <w:rPr>
          <w:b/>
          <w:bCs/>
          <w:color w:val="0A5293"/>
          <w:spacing w:val="-6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t</w:t>
      </w:r>
      <w:r>
        <w:rPr>
          <w:b/>
          <w:bCs/>
          <w:color w:val="0A5293"/>
          <w:spacing w:val="1"/>
          <w:sz w:val="20"/>
          <w:szCs w:val="20"/>
        </w:rPr>
        <w:t>h</w:t>
      </w:r>
      <w:r>
        <w:rPr>
          <w:b/>
          <w:bCs/>
          <w:color w:val="0A5293"/>
          <w:sz w:val="20"/>
          <w:szCs w:val="20"/>
        </w:rPr>
        <w:t>e</w:t>
      </w:r>
      <w:r>
        <w:rPr>
          <w:b/>
          <w:bCs/>
          <w:color w:val="0A5293"/>
          <w:spacing w:val="-3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te</w:t>
      </w:r>
      <w:r>
        <w:rPr>
          <w:b/>
          <w:bCs/>
          <w:color w:val="0A5293"/>
          <w:spacing w:val="-1"/>
          <w:sz w:val="20"/>
          <w:szCs w:val="20"/>
        </w:rPr>
        <w:t>r</w:t>
      </w:r>
      <w:r>
        <w:rPr>
          <w:b/>
          <w:bCs/>
          <w:color w:val="0A5293"/>
          <w:spacing w:val="3"/>
          <w:sz w:val="20"/>
          <w:szCs w:val="20"/>
        </w:rPr>
        <w:t>m</w:t>
      </w:r>
      <w:r>
        <w:rPr>
          <w:b/>
          <w:bCs/>
          <w:color w:val="0A5293"/>
          <w:sz w:val="20"/>
          <w:szCs w:val="20"/>
        </w:rPr>
        <w:t>i</w:t>
      </w:r>
      <w:r>
        <w:rPr>
          <w:b/>
          <w:bCs/>
          <w:color w:val="0A5293"/>
          <w:spacing w:val="3"/>
          <w:sz w:val="20"/>
          <w:szCs w:val="20"/>
        </w:rPr>
        <w:t>n</w:t>
      </w:r>
      <w:r>
        <w:rPr>
          <w:b/>
          <w:bCs/>
          <w:color w:val="0A5293"/>
          <w:sz w:val="20"/>
          <w:szCs w:val="20"/>
        </w:rPr>
        <w:t>als</w:t>
      </w:r>
      <w:r>
        <w:rPr>
          <w:b/>
          <w:bCs/>
          <w:color w:val="0A5293"/>
          <w:spacing w:val="-10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of</w:t>
      </w:r>
      <w:r>
        <w:rPr>
          <w:b/>
          <w:bCs/>
          <w:color w:val="0A5293"/>
          <w:spacing w:val="-1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the</w:t>
      </w:r>
      <w:r>
        <w:rPr>
          <w:b/>
          <w:bCs/>
          <w:color w:val="0A5293"/>
          <w:spacing w:val="-3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bat</w:t>
      </w:r>
      <w:r>
        <w:rPr>
          <w:b/>
          <w:bCs/>
          <w:color w:val="0A5293"/>
          <w:spacing w:val="1"/>
          <w:sz w:val="20"/>
          <w:szCs w:val="20"/>
        </w:rPr>
        <w:t>t</w:t>
      </w:r>
      <w:r>
        <w:rPr>
          <w:b/>
          <w:bCs/>
          <w:color w:val="0A5293"/>
          <w:spacing w:val="2"/>
          <w:sz w:val="20"/>
          <w:szCs w:val="20"/>
        </w:rPr>
        <w:t>er</w:t>
      </w:r>
      <w:r>
        <w:rPr>
          <w:b/>
          <w:bCs/>
          <w:color w:val="0A5293"/>
          <w:spacing w:val="-3"/>
          <w:sz w:val="20"/>
          <w:szCs w:val="20"/>
        </w:rPr>
        <w:t>y</w:t>
      </w:r>
      <w:r>
        <w:rPr>
          <w:b/>
          <w:bCs/>
          <w:color w:val="0A5293"/>
          <w:sz w:val="20"/>
          <w:szCs w:val="20"/>
        </w:rPr>
        <w:t>,</w:t>
      </w:r>
      <w:r>
        <w:rPr>
          <w:b/>
          <w:bCs/>
          <w:color w:val="0A5293"/>
          <w:spacing w:val="-5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a</w:t>
      </w:r>
      <w:r>
        <w:rPr>
          <w:b/>
          <w:bCs/>
          <w:color w:val="0A5293"/>
          <w:spacing w:val="-1"/>
          <w:sz w:val="20"/>
          <w:szCs w:val="20"/>
        </w:rPr>
        <w:t xml:space="preserve"> c</w:t>
      </w:r>
      <w:r>
        <w:rPr>
          <w:b/>
          <w:bCs/>
          <w:color w:val="0A5293"/>
          <w:sz w:val="20"/>
          <w:szCs w:val="20"/>
        </w:rPr>
        <w:t>u</w:t>
      </w:r>
      <w:r>
        <w:rPr>
          <w:b/>
          <w:bCs/>
          <w:color w:val="0A5293"/>
          <w:spacing w:val="2"/>
          <w:sz w:val="20"/>
          <w:szCs w:val="20"/>
        </w:rPr>
        <w:t>r</w:t>
      </w:r>
      <w:r>
        <w:rPr>
          <w:b/>
          <w:bCs/>
          <w:color w:val="0A5293"/>
          <w:spacing w:val="-1"/>
          <w:sz w:val="20"/>
          <w:szCs w:val="20"/>
        </w:rPr>
        <w:t>r</w:t>
      </w:r>
      <w:r>
        <w:rPr>
          <w:b/>
          <w:bCs/>
          <w:color w:val="0A5293"/>
          <w:spacing w:val="2"/>
          <w:sz w:val="20"/>
          <w:szCs w:val="20"/>
        </w:rPr>
        <w:t>e</w:t>
      </w:r>
      <w:r>
        <w:rPr>
          <w:b/>
          <w:bCs/>
          <w:color w:val="0A5293"/>
          <w:sz w:val="20"/>
          <w:szCs w:val="20"/>
        </w:rPr>
        <w:t>nt</w:t>
      </w:r>
      <w:r>
        <w:rPr>
          <w:b/>
          <w:bCs/>
          <w:color w:val="0A5293"/>
          <w:spacing w:val="-6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of</w:t>
      </w:r>
      <w:r>
        <w:rPr>
          <w:b/>
          <w:bCs/>
          <w:color w:val="0A5293"/>
          <w:spacing w:val="-1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0</w:t>
      </w:r>
      <w:r>
        <w:rPr>
          <w:b/>
          <w:bCs/>
          <w:color w:val="0A5293"/>
          <w:spacing w:val="-1"/>
          <w:sz w:val="20"/>
          <w:szCs w:val="20"/>
        </w:rPr>
        <w:t>.</w:t>
      </w:r>
      <w:r>
        <w:rPr>
          <w:b/>
          <w:bCs/>
          <w:color w:val="0A5293"/>
          <w:sz w:val="20"/>
          <w:szCs w:val="20"/>
        </w:rPr>
        <w:t>2</w:t>
      </w:r>
      <w:r>
        <w:rPr>
          <w:b/>
          <w:bCs/>
          <w:color w:val="0A5293"/>
          <w:spacing w:val="4"/>
          <w:sz w:val="20"/>
          <w:szCs w:val="20"/>
        </w:rPr>
        <w:t>0</w:t>
      </w:r>
      <w:r>
        <w:rPr>
          <w:b/>
          <w:bCs/>
          <w:color w:val="0A5293"/>
          <w:sz w:val="20"/>
          <w:szCs w:val="20"/>
        </w:rPr>
        <w:t>A</w:t>
      </w:r>
      <w:r>
        <w:rPr>
          <w:b/>
          <w:bCs/>
          <w:color w:val="0A5293"/>
          <w:spacing w:val="-10"/>
          <w:sz w:val="20"/>
          <w:szCs w:val="20"/>
        </w:rPr>
        <w:t xml:space="preserve"> </w:t>
      </w:r>
      <w:r>
        <w:rPr>
          <w:b/>
          <w:bCs/>
          <w:color w:val="0A5293"/>
          <w:spacing w:val="2"/>
          <w:sz w:val="20"/>
          <w:szCs w:val="20"/>
        </w:rPr>
        <w:t>i</w:t>
      </w:r>
      <w:r>
        <w:rPr>
          <w:b/>
          <w:bCs/>
          <w:color w:val="0A5293"/>
          <w:sz w:val="20"/>
          <w:szCs w:val="20"/>
        </w:rPr>
        <w:t>s</w:t>
      </w:r>
      <w:r>
        <w:rPr>
          <w:b/>
          <w:bCs/>
          <w:color w:val="0A5293"/>
          <w:spacing w:val="-2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pa</w:t>
      </w:r>
      <w:r>
        <w:rPr>
          <w:b/>
          <w:bCs/>
          <w:color w:val="0A5293"/>
          <w:spacing w:val="2"/>
          <w:sz w:val="20"/>
          <w:szCs w:val="20"/>
        </w:rPr>
        <w:t>s</w:t>
      </w:r>
      <w:r>
        <w:rPr>
          <w:b/>
          <w:bCs/>
          <w:color w:val="0A5293"/>
          <w:sz w:val="20"/>
          <w:szCs w:val="20"/>
        </w:rPr>
        <w:t>s</w:t>
      </w:r>
      <w:r>
        <w:rPr>
          <w:b/>
          <w:bCs/>
          <w:color w:val="0A5293"/>
          <w:spacing w:val="-1"/>
          <w:sz w:val="20"/>
          <w:szCs w:val="20"/>
        </w:rPr>
        <w:t>e</w:t>
      </w:r>
      <w:r>
        <w:rPr>
          <w:b/>
          <w:bCs/>
          <w:color w:val="0A5293"/>
          <w:sz w:val="20"/>
          <w:szCs w:val="20"/>
        </w:rPr>
        <w:t xml:space="preserve">d. </w:t>
      </w:r>
      <w:proofErr w:type="spellStart"/>
      <w:proofErr w:type="gramStart"/>
      <w:r>
        <w:rPr>
          <w:b/>
          <w:bCs/>
          <w:color w:val="0A5293"/>
          <w:sz w:val="20"/>
          <w:szCs w:val="20"/>
        </w:rPr>
        <w:t>i</w:t>
      </w:r>
      <w:proofErr w:type="spellEnd"/>
      <w:proofErr w:type="gramEnd"/>
      <w:r>
        <w:rPr>
          <w:b/>
          <w:bCs/>
          <w:color w:val="0A5293"/>
          <w:sz w:val="20"/>
          <w:szCs w:val="20"/>
        </w:rPr>
        <w:t>.</w:t>
      </w:r>
      <w:r>
        <w:rPr>
          <w:b/>
          <w:bCs/>
          <w:color w:val="0A5293"/>
          <w:spacing w:val="-1"/>
          <w:sz w:val="20"/>
          <w:szCs w:val="20"/>
        </w:rPr>
        <w:t xml:space="preserve"> </w:t>
      </w:r>
      <w:r>
        <w:rPr>
          <w:b/>
          <w:bCs/>
          <w:color w:val="0A5293"/>
          <w:spacing w:val="3"/>
          <w:sz w:val="20"/>
          <w:szCs w:val="20"/>
        </w:rPr>
        <w:t>w</w:t>
      </w:r>
      <w:r>
        <w:rPr>
          <w:b/>
          <w:bCs/>
          <w:color w:val="0A5293"/>
          <w:sz w:val="20"/>
          <w:szCs w:val="20"/>
        </w:rPr>
        <w:t>hat</w:t>
      </w:r>
      <w:r>
        <w:rPr>
          <w:b/>
          <w:bCs/>
          <w:color w:val="0A5293"/>
          <w:spacing w:val="-5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is</w:t>
      </w:r>
      <w:r>
        <w:rPr>
          <w:b/>
          <w:bCs/>
          <w:color w:val="0A5293"/>
          <w:spacing w:val="-2"/>
          <w:sz w:val="20"/>
          <w:szCs w:val="20"/>
        </w:rPr>
        <w:t xml:space="preserve"> </w:t>
      </w:r>
      <w:r>
        <w:rPr>
          <w:b/>
          <w:bCs/>
          <w:color w:val="0A5293"/>
          <w:spacing w:val="1"/>
          <w:sz w:val="20"/>
          <w:szCs w:val="20"/>
        </w:rPr>
        <w:t>t</w:t>
      </w:r>
      <w:r>
        <w:rPr>
          <w:b/>
          <w:bCs/>
          <w:color w:val="0A5293"/>
          <w:sz w:val="20"/>
          <w:szCs w:val="20"/>
        </w:rPr>
        <w:t>he</w:t>
      </w:r>
      <w:r>
        <w:rPr>
          <w:b/>
          <w:bCs/>
          <w:color w:val="0A5293"/>
          <w:spacing w:val="-3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time</w:t>
      </w:r>
      <w:r>
        <w:rPr>
          <w:b/>
          <w:bCs/>
          <w:color w:val="0A5293"/>
          <w:spacing w:val="-4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ta</w:t>
      </w:r>
      <w:r>
        <w:rPr>
          <w:b/>
          <w:bCs/>
          <w:color w:val="0A5293"/>
          <w:spacing w:val="2"/>
          <w:sz w:val="20"/>
          <w:szCs w:val="20"/>
        </w:rPr>
        <w:t>k</w:t>
      </w:r>
      <w:r>
        <w:rPr>
          <w:b/>
          <w:bCs/>
          <w:color w:val="0A5293"/>
          <w:sz w:val="20"/>
          <w:szCs w:val="20"/>
        </w:rPr>
        <w:t>en</w:t>
      </w:r>
      <w:r>
        <w:rPr>
          <w:b/>
          <w:bCs/>
          <w:color w:val="0A5293"/>
          <w:spacing w:val="-5"/>
          <w:sz w:val="20"/>
          <w:szCs w:val="20"/>
        </w:rPr>
        <w:t xml:space="preserve"> </w:t>
      </w:r>
      <w:r>
        <w:rPr>
          <w:b/>
          <w:bCs/>
          <w:color w:val="0A5293"/>
          <w:spacing w:val="1"/>
          <w:sz w:val="20"/>
          <w:szCs w:val="20"/>
        </w:rPr>
        <w:t>f</w:t>
      </w:r>
      <w:r>
        <w:rPr>
          <w:b/>
          <w:bCs/>
          <w:color w:val="0A5293"/>
          <w:sz w:val="20"/>
          <w:szCs w:val="20"/>
        </w:rPr>
        <w:t>or</w:t>
      </w:r>
      <w:r>
        <w:rPr>
          <w:b/>
          <w:bCs/>
          <w:color w:val="0A5293"/>
          <w:spacing w:val="-4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1</w:t>
      </w:r>
      <w:r>
        <w:rPr>
          <w:b/>
          <w:bCs/>
          <w:color w:val="0A5293"/>
          <w:spacing w:val="-1"/>
          <w:sz w:val="20"/>
          <w:szCs w:val="20"/>
        </w:rPr>
        <w:t>.</w:t>
      </w:r>
      <w:r>
        <w:rPr>
          <w:b/>
          <w:bCs/>
          <w:color w:val="0A5293"/>
          <w:spacing w:val="2"/>
          <w:sz w:val="20"/>
          <w:szCs w:val="20"/>
        </w:rPr>
        <w:t>0</w:t>
      </w:r>
      <w:r>
        <w:rPr>
          <w:b/>
          <w:bCs/>
          <w:color w:val="0A5293"/>
          <w:sz w:val="20"/>
          <w:szCs w:val="20"/>
        </w:rPr>
        <w:t>C</w:t>
      </w:r>
      <w:r>
        <w:rPr>
          <w:b/>
          <w:bCs/>
          <w:color w:val="0A5293"/>
          <w:spacing w:val="-4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of</w:t>
      </w:r>
      <w:r>
        <w:rPr>
          <w:b/>
          <w:bCs/>
          <w:color w:val="0A5293"/>
          <w:spacing w:val="-1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ch</w:t>
      </w:r>
      <w:r>
        <w:rPr>
          <w:b/>
          <w:bCs/>
          <w:color w:val="0A5293"/>
          <w:spacing w:val="2"/>
          <w:sz w:val="20"/>
          <w:szCs w:val="20"/>
        </w:rPr>
        <w:t>a</w:t>
      </w:r>
      <w:r>
        <w:rPr>
          <w:b/>
          <w:bCs/>
          <w:color w:val="0A5293"/>
          <w:spacing w:val="-1"/>
          <w:sz w:val="20"/>
          <w:szCs w:val="20"/>
        </w:rPr>
        <w:t>r</w:t>
      </w:r>
      <w:r>
        <w:rPr>
          <w:b/>
          <w:bCs/>
          <w:color w:val="0A5293"/>
          <w:sz w:val="20"/>
          <w:szCs w:val="20"/>
        </w:rPr>
        <w:t>ge</w:t>
      </w:r>
      <w:r>
        <w:rPr>
          <w:b/>
          <w:bCs/>
          <w:color w:val="0A5293"/>
          <w:spacing w:val="-7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to</w:t>
      </w:r>
      <w:r>
        <w:rPr>
          <w:b/>
          <w:bCs/>
          <w:color w:val="0A5293"/>
          <w:spacing w:val="-1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pa</w:t>
      </w:r>
      <w:r>
        <w:rPr>
          <w:b/>
          <w:bCs/>
          <w:color w:val="0A5293"/>
          <w:spacing w:val="2"/>
          <w:sz w:val="20"/>
          <w:szCs w:val="20"/>
        </w:rPr>
        <w:t>s</w:t>
      </w:r>
      <w:r>
        <w:rPr>
          <w:b/>
          <w:bCs/>
          <w:color w:val="0A5293"/>
          <w:sz w:val="20"/>
          <w:szCs w:val="20"/>
        </w:rPr>
        <w:t>s</w:t>
      </w:r>
      <w:r>
        <w:rPr>
          <w:b/>
          <w:bCs/>
          <w:color w:val="0A5293"/>
          <w:spacing w:val="-3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a</w:t>
      </w:r>
      <w:r>
        <w:rPr>
          <w:b/>
          <w:bCs/>
          <w:color w:val="0A5293"/>
          <w:spacing w:val="-1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gi</w:t>
      </w:r>
      <w:r>
        <w:rPr>
          <w:b/>
          <w:bCs/>
          <w:color w:val="0A5293"/>
          <w:spacing w:val="2"/>
          <w:sz w:val="20"/>
          <w:szCs w:val="20"/>
        </w:rPr>
        <w:t>v</w:t>
      </w:r>
      <w:r>
        <w:rPr>
          <w:b/>
          <w:bCs/>
          <w:color w:val="0A5293"/>
          <w:sz w:val="20"/>
          <w:szCs w:val="20"/>
        </w:rPr>
        <w:t>en</w:t>
      </w:r>
      <w:r>
        <w:rPr>
          <w:b/>
          <w:bCs/>
          <w:color w:val="0A5293"/>
          <w:spacing w:val="-5"/>
          <w:sz w:val="20"/>
          <w:szCs w:val="20"/>
        </w:rPr>
        <w:t xml:space="preserve"> </w:t>
      </w:r>
      <w:r>
        <w:rPr>
          <w:b/>
          <w:bCs/>
          <w:color w:val="0A5293"/>
          <w:spacing w:val="1"/>
          <w:sz w:val="20"/>
          <w:szCs w:val="20"/>
        </w:rPr>
        <w:t>p</w:t>
      </w:r>
      <w:r>
        <w:rPr>
          <w:b/>
          <w:bCs/>
          <w:color w:val="0A5293"/>
          <w:sz w:val="20"/>
          <w:szCs w:val="20"/>
        </w:rPr>
        <w:t>oint</w:t>
      </w:r>
      <w:r>
        <w:rPr>
          <w:b/>
          <w:bCs/>
          <w:color w:val="0A5293"/>
          <w:spacing w:val="-4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in</w:t>
      </w:r>
      <w:r>
        <w:rPr>
          <w:b/>
          <w:bCs/>
          <w:color w:val="0A5293"/>
          <w:spacing w:val="-2"/>
          <w:sz w:val="20"/>
          <w:szCs w:val="20"/>
        </w:rPr>
        <w:t xml:space="preserve"> </w:t>
      </w:r>
      <w:r>
        <w:rPr>
          <w:b/>
          <w:bCs/>
          <w:color w:val="0A5293"/>
          <w:spacing w:val="1"/>
          <w:sz w:val="20"/>
          <w:szCs w:val="20"/>
        </w:rPr>
        <w:t>t</w:t>
      </w:r>
      <w:r>
        <w:rPr>
          <w:b/>
          <w:bCs/>
          <w:color w:val="0A5293"/>
          <w:sz w:val="20"/>
          <w:szCs w:val="20"/>
        </w:rPr>
        <w:t>he</w:t>
      </w:r>
      <w:r>
        <w:rPr>
          <w:b/>
          <w:bCs/>
          <w:color w:val="0A5293"/>
          <w:spacing w:val="-3"/>
          <w:sz w:val="20"/>
          <w:szCs w:val="20"/>
        </w:rPr>
        <w:t xml:space="preserve"> </w:t>
      </w:r>
      <w:r>
        <w:rPr>
          <w:b/>
          <w:bCs/>
          <w:color w:val="0A5293"/>
          <w:spacing w:val="-1"/>
          <w:sz w:val="20"/>
          <w:szCs w:val="20"/>
        </w:rPr>
        <w:t>c</w:t>
      </w:r>
      <w:r>
        <w:rPr>
          <w:b/>
          <w:bCs/>
          <w:color w:val="0A5293"/>
          <w:sz w:val="20"/>
          <w:szCs w:val="20"/>
        </w:rPr>
        <w:t>i</w:t>
      </w:r>
      <w:r>
        <w:rPr>
          <w:b/>
          <w:bCs/>
          <w:color w:val="0A5293"/>
          <w:spacing w:val="1"/>
          <w:sz w:val="20"/>
          <w:szCs w:val="20"/>
        </w:rPr>
        <w:t>r</w:t>
      </w:r>
      <w:r>
        <w:rPr>
          <w:b/>
          <w:bCs/>
          <w:color w:val="0A5293"/>
          <w:sz w:val="20"/>
          <w:szCs w:val="20"/>
        </w:rPr>
        <w:t>cu</w:t>
      </w:r>
      <w:r>
        <w:rPr>
          <w:b/>
          <w:bCs/>
          <w:color w:val="0A5293"/>
          <w:spacing w:val="2"/>
          <w:sz w:val="20"/>
          <w:szCs w:val="20"/>
        </w:rPr>
        <w:t>i</w:t>
      </w:r>
      <w:r>
        <w:rPr>
          <w:b/>
          <w:bCs/>
          <w:color w:val="0A5293"/>
          <w:spacing w:val="1"/>
          <w:sz w:val="20"/>
          <w:szCs w:val="20"/>
        </w:rPr>
        <w:t>t</w:t>
      </w:r>
      <w:r>
        <w:rPr>
          <w:b/>
          <w:bCs/>
          <w:color w:val="0A5293"/>
          <w:sz w:val="20"/>
          <w:szCs w:val="20"/>
        </w:rPr>
        <w:t>?</w:t>
      </w:r>
    </w:p>
    <w:p w:rsidR="005320BD" w:rsidRDefault="005320BD" w:rsidP="005320BD">
      <w:pPr>
        <w:widowControl w:val="0"/>
        <w:autoSpaceDE w:val="0"/>
        <w:autoSpaceDN w:val="0"/>
        <w:adjustRightInd w:val="0"/>
        <w:spacing w:line="240" w:lineRule="auto"/>
        <w:ind w:left="100"/>
        <w:rPr>
          <w:sz w:val="20"/>
          <w:szCs w:val="20"/>
        </w:rPr>
      </w:pPr>
      <w:r>
        <w:rPr>
          <w:b/>
          <w:bCs/>
          <w:color w:val="0A5293"/>
          <w:sz w:val="20"/>
          <w:szCs w:val="20"/>
        </w:rPr>
        <w:t>ii.</w:t>
      </w:r>
      <w:r>
        <w:rPr>
          <w:b/>
          <w:bCs/>
          <w:color w:val="0A5293"/>
          <w:spacing w:val="-3"/>
          <w:sz w:val="20"/>
          <w:szCs w:val="20"/>
        </w:rPr>
        <w:t xml:space="preserve"> </w:t>
      </w:r>
      <w:proofErr w:type="gramStart"/>
      <w:r>
        <w:rPr>
          <w:b/>
          <w:bCs/>
          <w:color w:val="0A5293"/>
          <w:sz w:val="20"/>
          <w:szCs w:val="20"/>
        </w:rPr>
        <w:t>c</w:t>
      </w:r>
      <w:r>
        <w:rPr>
          <w:b/>
          <w:bCs/>
          <w:color w:val="0A5293"/>
          <w:spacing w:val="-1"/>
          <w:sz w:val="20"/>
          <w:szCs w:val="20"/>
        </w:rPr>
        <w:t>a</w:t>
      </w:r>
      <w:r>
        <w:rPr>
          <w:b/>
          <w:bCs/>
          <w:color w:val="0A5293"/>
          <w:spacing w:val="2"/>
          <w:sz w:val="20"/>
          <w:szCs w:val="20"/>
        </w:rPr>
        <w:t>l</w:t>
      </w:r>
      <w:r>
        <w:rPr>
          <w:b/>
          <w:bCs/>
          <w:color w:val="0A5293"/>
          <w:sz w:val="20"/>
          <w:szCs w:val="20"/>
        </w:rPr>
        <w:t>culate</w:t>
      </w:r>
      <w:proofErr w:type="gramEnd"/>
      <w:r>
        <w:rPr>
          <w:b/>
          <w:bCs/>
          <w:color w:val="0A5293"/>
          <w:spacing w:val="-9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t</w:t>
      </w:r>
      <w:r>
        <w:rPr>
          <w:b/>
          <w:bCs/>
          <w:color w:val="0A5293"/>
          <w:spacing w:val="1"/>
          <w:sz w:val="20"/>
          <w:szCs w:val="20"/>
        </w:rPr>
        <w:t>h</w:t>
      </w:r>
      <w:r>
        <w:rPr>
          <w:b/>
          <w:bCs/>
          <w:color w:val="0A5293"/>
          <w:sz w:val="20"/>
          <w:szCs w:val="20"/>
        </w:rPr>
        <w:t>e</w:t>
      </w:r>
      <w:r>
        <w:rPr>
          <w:b/>
          <w:bCs/>
          <w:color w:val="0A5293"/>
          <w:spacing w:val="-1"/>
          <w:sz w:val="20"/>
          <w:szCs w:val="20"/>
        </w:rPr>
        <w:t xml:space="preserve"> r</w:t>
      </w:r>
      <w:r>
        <w:rPr>
          <w:b/>
          <w:bCs/>
          <w:color w:val="0A5293"/>
          <w:sz w:val="20"/>
          <w:szCs w:val="20"/>
        </w:rPr>
        <w:t>a</w:t>
      </w:r>
      <w:r>
        <w:rPr>
          <w:b/>
          <w:bCs/>
          <w:color w:val="0A5293"/>
          <w:spacing w:val="3"/>
          <w:sz w:val="20"/>
          <w:szCs w:val="20"/>
        </w:rPr>
        <w:t>t</w:t>
      </w:r>
      <w:r>
        <w:rPr>
          <w:b/>
          <w:bCs/>
          <w:color w:val="0A5293"/>
          <w:sz w:val="20"/>
          <w:szCs w:val="20"/>
        </w:rPr>
        <w:t>e</w:t>
      </w:r>
      <w:r>
        <w:rPr>
          <w:b/>
          <w:bCs/>
          <w:color w:val="0A5293"/>
          <w:spacing w:val="-4"/>
          <w:sz w:val="20"/>
          <w:szCs w:val="20"/>
        </w:rPr>
        <w:t xml:space="preserve"> </w:t>
      </w:r>
      <w:r>
        <w:rPr>
          <w:b/>
          <w:bCs/>
          <w:color w:val="0A5293"/>
          <w:spacing w:val="-1"/>
          <w:sz w:val="20"/>
          <w:szCs w:val="20"/>
        </w:rPr>
        <w:t>a</w:t>
      </w:r>
      <w:r>
        <w:rPr>
          <w:b/>
          <w:bCs/>
          <w:color w:val="0A5293"/>
          <w:sz w:val="20"/>
          <w:szCs w:val="20"/>
        </w:rPr>
        <w:t>t</w:t>
      </w:r>
      <w:r>
        <w:rPr>
          <w:b/>
          <w:bCs/>
          <w:color w:val="0A5293"/>
          <w:spacing w:val="-1"/>
          <w:sz w:val="20"/>
          <w:szCs w:val="20"/>
        </w:rPr>
        <w:t xml:space="preserve"> </w:t>
      </w:r>
      <w:r>
        <w:rPr>
          <w:b/>
          <w:bCs/>
          <w:color w:val="0A5293"/>
          <w:spacing w:val="3"/>
          <w:sz w:val="20"/>
          <w:szCs w:val="20"/>
        </w:rPr>
        <w:t>w</w:t>
      </w:r>
      <w:r>
        <w:rPr>
          <w:b/>
          <w:bCs/>
          <w:color w:val="0A5293"/>
          <w:sz w:val="20"/>
          <w:szCs w:val="20"/>
        </w:rPr>
        <w:t>hich</w:t>
      </w:r>
      <w:r>
        <w:rPr>
          <w:b/>
          <w:bCs/>
          <w:color w:val="0A5293"/>
          <w:spacing w:val="-6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he</w:t>
      </w:r>
      <w:r>
        <w:rPr>
          <w:b/>
          <w:bCs/>
          <w:color w:val="0A5293"/>
          <w:spacing w:val="-1"/>
          <w:sz w:val="20"/>
          <w:szCs w:val="20"/>
        </w:rPr>
        <w:t>a</w:t>
      </w:r>
      <w:r>
        <w:rPr>
          <w:b/>
          <w:bCs/>
          <w:color w:val="0A5293"/>
          <w:sz w:val="20"/>
          <w:szCs w:val="20"/>
        </w:rPr>
        <w:t>t</w:t>
      </w:r>
      <w:r>
        <w:rPr>
          <w:b/>
          <w:bCs/>
          <w:color w:val="0A5293"/>
          <w:spacing w:val="-3"/>
          <w:sz w:val="20"/>
          <w:szCs w:val="20"/>
        </w:rPr>
        <w:t xml:space="preserve"> </w:t>
      </w:r>
      <w:r>
        <w:rPr>
          <w:b/>
          <w:bCs/>
          <w:color w:val="0A5293"/>
          <w:spacing w:val="2"/>
          <w:sz w:val="20"/>
          <w:szCs w:val="20"/>
        </w:rPr>
        <w:t>i</w:t>
      </w:r>
      <w:r>
        <w:rPr>
          <w:b/>
          <w:bCs/>
          <w:color w:val="0A5293"/>
          <w:sz w:val="20"/>
          <w:szCs w:val="20"/>
        </w:rPr>
        <w:t>s</w:t>
      </w:r>
      <w:r>
        <w:rPr>
          <w:b/>
          <w:bCs/>
          <w:color w:val="0A5293"/>
          <w:spacing w:val="-2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pro</w:t>
      </w:r>
      <w:r>
        <w:rPr>
          <w:b/>
          <w:bCs/>
          <w:color w:val="0A5293"/>
          <w:spacing w:val="1"/>
          <w:sz w:val="20"/>
          <w:szCs w:val="20"/>
        </w:rPr>
        <w:t>d</w:t>
      </w:r>
      <w:r>
        <w:rPr>
          <w:b/>
          <w:bCs/>
          <w:color w:val="0A5293"/>
          <w:sz w:val="20"/>
          <w:szCs w:val="20"/>
        </w:rPr>
        <w:t>uc</w:t>
      </w:r>
      <w:r>
        <w:rPr>
          <w:b/>
          <w:bCs/>
          <w:color w:val="0A5293"/>
          <w:spacing w:val="-1"/>
          <w:sz w:val="20"/>
          <w:szCs w:val="20"/>
        </w:rPr>
        <w:t>e</w:t>
      </w:r>
      <w:r>
        <w:rPr>
          <w:b/>
          <w:bCs/>
          <w:color w:val="0A5293"/>
          <w:sz w:val="20"/>
          <w:szCs w:val="20"/>
        </w:rPr>
        <w:t>d</w:t>
      </w:r>
      <w:r>
        <w:rPr>
          <w:b/>
          <w:bCs/>
          <w:color w:val="0A5293"/>
          <w:spacing w:val="-6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in</w:t>
      </w:r>
      <w:r>
        <w:rPr>
          <w:b/>
          <w:bCs/>
          <w:color w:val="0A5293"/>
          <w:spacing w:val="-2"/>
          <w:sz w:val="20"/>
          <w:szCs w:val="20"/>
        </w:rPr>
        <w:t xml:space="preserve"> </w:t>
      </w:r>
      <w:r>
        <w:rPr>
          <w:b/>
          <w:bCs/>
          <w:color w:val="0A5293"/>
          <w:spacing w:val="1"/>
          <w:sz w:val="20"/>
          <w:szCs w:val="20"/>
        </w:rPr>
        <w:t>t</w:t>
      </w:r>
      <w:r>
        <w:rPr>
          <w:b/>
          <w:bCs/>
          <w:color w:val="0A5293"/>
          <w:sz w:val="20"/>
          <w:szCs w:val="20"/>
        </w:rPr>
        <w:t>he</w:t>
      </w:r>
      <w:r>
        <w:rPr>
          <w:b/>
          <w:bCs/>
          <w:color w:val="0A5293"/>
          <w:spacing w:val="-3"/>
          <w:sz w:val="20"/>
          <w:szCs w:val="20"/>
        </w:rPr>
        <w:t xml:space="preserve"> </w:t>
      </w:r>
      <w:r>
        <w:rPr>
          <w:b/>
          <w:bCs/>
          <w:color w:val="0A5293"/>
          <w:spacing w:val="-1"/>
          <w:sz w:val="20"/>
          <w:szCs w:val="20"/>
        </w:rPr>
        <w:t>r</w:t>
      </w:r>
      <w:r>
        <w:rPr>
          <w:b/>
          <w:bCs/>
          <w:color w:val="0A5293"/>
          <w:spacing w:val="2"/>
          <w:sz w:val="20"/>
          <w:szCs w:val="20"/>
        </w:rPr>
        <w:t>e</w:t>
      </w:r>
      <w:r>
        <w:rPr>
          <w:b/>
          <w:bCs/>
          <w:color w:val="0A5293"/>
          <w:sz w:val="20"/>
          <w:szCs w:val="20"/>
        </w:rPr>
        <w:t>si</w:t>
      </w:r>
      <w:r>
        <w:rPr>
          <w:b/>
          <w:bCs/>
          <w:color w:val="0A5293"/>
          <w:spacing w:val="-1"/>
          <w:sz w:val="20"/>
          <w:szCs w:val="20"/>
        </w:rPr>
        <w:t>s</w:t>
      </w:r>
      <w:r>
        <w:rPr>
          <w:b/>
          <w:bCs/>
          <w:color w:val="0A5293"/>
          <w:spacing w:val="1"/>
          <w:sz w:val="20"/>
          <w:szCs w:val="20"/>
        </w:rPr>
        <w:t>t</w:t>
      </w:r>
      <w:r>
        <w:rPr>
          <w:b/>
          <w:bCs/>
          <w:color w:val="0A5293"/>
          <w:sz w:val="20"/>
          <w:szCs w:val="20"/>
        </w:rPr>
        <w:t>or</w:t>
      </w:r>
    </w:p>
    <w:p w:rsidR="005320BD" w:rsidRDefault="005320BD" w:rsidP="005320BD">
      <w:pPr>
        <w:widowControl w:val="0"/>
        <w:autoSpaceDE w:val="0"/>
        <w:autoSpaceDN w:val="0"/>
        <w:adjustRightInd w:val="0"/>
        <w:spacing w:before="9" w:line="190" w:lineRule="exact"/>
        <w:rPr>
          <w:sz w:val="19"/>
          <w:szCs w:val="19"/>
        </w:rPr>
      </w:pPr>
    </w:p>
    <w:p w:rsidR="005320BD" w:rsidRDefault="005320BD" w:rsidP="005320BD">
      <w:pPr>
        <w:widowControl w:val="0"/>
        <w:autoSpaceDE w:val="0"/>
        <w:autoSpaceDN w:val="0"/>
        <w:adjustRightInd w:val="0"/>
        <w:spacing w:line="330" w:lineRule="auto"/>
        <w:ind w:left="100" w:right="703"/>
        <w:rPr>
          <w:sz w:val="20"/>
          <w:szCs w:val="20"/>
        </w:rPr>
      </w:pPr>
      <w:r>
        <w:rPr>
          <w:b/>
          <w:bCs/>
          <w:color w:val="0A5293"/>
          <w:sz w:val="20"/>
          <w:szCs w:val="20"/>
        </w:rPr>
        <w:t>4.</w:t>
      </w:r>
      <w:r>
        <w:rPr>
          <w:b/>
          <w:bCs/>
          <w:color w:val="0A5293"/>
          <w:spacing w:val="2"/>
          <w:sz w:val="20"/>
          <w:szCs w:val="20"/>
        </w:rPr>
        <w:t xml:space="preserve"> </w:t>
      </w:r>
      <w:r>
        <w:rPr>
          <w:b/>
          <w:bCs/>
          <w:color w:val="0A5293"/>
          <w:spacing w:val="-5"/>
          <w:sz w:val="20"/>
          <w:szCs w:val="20"/>
        </w:rPr>
        <w:t>A</w:t>
      </w:r>
      <w:r>
        <w:rPr>
          <w:b/>
          <w:bCs/>
          <w:color w:val="0A5293"/>
          <w:sz w:val="20"/>
          <w:szCs w:val="20"/>
        </w:rPr>
        <w:t>n</w:t>
      </w:r>
      <w:r>
        <w:rPr>
          <w:b/>
          <w:bCs/>
          <w:color w:val="0A5293"/>
          <w:spacing w:val="-3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e</w:t>
      </w:r>
      <w:r>
        <w:rPr>
          <w:b/>
          <w:bCs/>
          <w:color w:val="0A5293"/>
          <w:spacing w:val="1"/>
          <w:sz w:val="20"/>
          <w:szCs w:val="20"/>
        </w:rPr>
        <w:t>l</w:t>
      </w:r>
      <w:r>
        <w:rPr>
          <w:b/>
          <w:bCs/>
          <w:color w:val="0A5293"/>
          <w:sz w:val="20"/>
          <w:szCs w:val="20"/>
        </w:rPr>
        <w:t>e</w:t>
      </w:r>
      <w:r>
        <w:rPr>
          <w:b/>
          <w:bCs/>
          <w:color w:val="0A5293"/>
          <w:spacing w:val="-1"/>
          <w:sz w:val="20"/>
          <w:szCs w:val="20"/>
        </w:rPr>
        <w:t>c</w:t>
      </w:r>
      <w:r>
        <w:rPr>
          <w:b/>
          <w:bCs/>
          <w:color w:val="0A5293"/>
          <w:spacing w:val="1"/>
          <w:sz w:val="20"/>
          <w:szCs w:val="20"/>
        </w:rPr>
        <w:t>t</w:t>
      </w:r>
      <w:r>
        <w:rPr>
          <w:b/>
          <w:bCs/>
          <w:color w:val="0A5293"/>
          <w:spacing w:val="-1"/>
          <w:sz w:val="20"/>
          <w:szCs w:val="20"/>
        </w:rPr>
        <w:t>r</w:t>
      </w:r>
      <w:r>
        <w:rPr>
          <w:b/>
          <w:bCs/>
          <w:color w:val="0A5293"/>
          <w:spacing w:val="2"/>
          <w:sz w:val="20"/>
          <w:szCs w:val="20"/>
        </w:rPr>
        <w:t>i</w:t>
      </w:r>
      <w:r>
        <w:rPr>
          <w:b/>
          <w:bCs/>
          <w:color w:val="0A5293"/>
          <w:sz w:val="20"/>
          <w:szCs w:val="20"/>
        </w:rPr>
        <w:t>c</w:t>
      </w:r>
      <w:r>
        <w:rPr>
          <w:b/>
          <w:bCs/>
          <w:color w:val="0A5293"/>
          <w:spacing w:val="-7"/>
          <w:sz w:val="20"/>
          <w:szCs w:val="20"/>
        </w:rPr>
        <w:t xml:space="preserve"> </w:t>
      </w:r>
      <w:r>
        <w:rPr>
          <w:b/>
          <w:bCs/>
          <w:color w:val="0A5293"/>
          <w:spacing w:val="-1"/>
          <w:sz w:val="20"/>
          <w:szCs w:val="20"/>
        </w:rPr>
        <w:t>l</w:t>
      </w:r>
      <w:r>
        <w:rPr>
          <w:b/>
          <w:bCs/>
          <w:color w:val="0A5293"/>
          <w:spacing w:val="2"/>
          <w:sz w:val="20"/>
          <w:szCs w:val="20"/>
        </w:rPr>
        <w:t>a</w:t>
      </w:r>
      <w:r>
        <w:rPr>
          <w:b/>
          <w:bCs/>
          <w:color w:val="0A5293"/>
          <w:sz w:val="20"/>
          <w:szCs w:val="20"/>
        </w:rPr>
        <w:t>mp</w:t>
      </w:r>
      <w:r>
        <w:rPr>
          <w:b/>
          <w:bCs/>
          <w:color w:val="0A5293"/>
          <w:spacing w:val="-4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is</w:t>
      </w:r>
      <w:r>
        <w:rPr>
          <w:b/>
          <w:bCs/>
          <w:color w:val="0A5293"/>
          <w:spacing w:val="-3"/>
          <w:sz w:val="20"/>
          <w:szCs w:val="20"/>
        </w:rPr>
        <w:t xml:space="preserve"> </w:t>
      </w:r>
      <w:r>
        <w:rPr>
          <w:b/>
          <w:bCs/>
          <w:color w:val="0A5293"/>
          <w:spacing w:val="3"/>
          <w:sz w:val="20"/>
          <w:szCs w:val="20"/>
        </w:rPr>
        <w:t>m</w:t>
      </w:r>
      <w:r>
        <w:rPr>
          <w:b/>
          <w:bCs/>
          <w:color w:val="0A5293"/>
          <w:sz w:val="20"/>
          <w:szCs w:val="20"/>
        </w:rPr>
        <w:t>a</w:t>
      </w:r>
      <w:r>
        <w:rPr>
          <w:b/>
          <w:bCs/>
          <w:color w:val="0A5293"/>
          <w:spacing w:val="1"/>
          <w:sz w:val="20"/>
          <w:szCs w:val="20"/>
        </w:rPr>
        <w:t>r</w:t>
      </w:r>
      <w:r>
        <w:rPr>
          <w:b/>
          <w:bCs/>
          <w:color w:val="0A5293"/>
          <w:sz w:val="20"/>
          <w:szCs w:val="20"/>
        </w:rPr>
        <w:t>k</w:t>
      </w:r>
      <w:r>
        <w:rPr>
          <w:b/>
          <w:bCs/>
          <w:color w:val="0A5293"/>
          <w:spacing w:val="-1"/>
          <w:sz w:val="20"/>
          <w:szCs w:val="20"/>
        </w:rPr>
        <w:t>e</w:t>
      </w:r>
      <w:r>
        <w:rPr>
          <w:b/>
          <w:bCs/>
          <w:color w:val="0A5293"/>
          <w:sz w:val="20"/>
          <w:szCs w:val="20"/>
        </w:rPr>
        <w:t>d</w:t>
      </w:r>
      <w:r>
        <w:rPr>
          <w:b/>
          <w:bCs/>
          <w:color w:val="0A5293"/>
          <w:spacing w:val="-7"/>
          <w:sz w:val="20"/>
          <w:szCs w:val="20"/>
        </w:rPr>
        <w:t xml:space="preserve"> </w:t>
      </w:r>
      <w:r>
        <w:rPr>
          <w:b/>
          <w:bCs/>
          <w:color w:val="0A5293"/>
          <w:spacing w:val="1"/>
          <w:sz w:val="20"/>
          <w:szCs w:val="20"/>
        </w:rPr>
        <w:t>"</w:t>
      </w:r>
      <w:r>
        <w:rPr>
          <w:b/>
          <w:bCs/>
          <w:color w:val="0A5293"/>
          <w:sz w:val="20"/>
          <w:szCs w:val="20"/>
        </w:rPr>
        <w:t>2</w:t>
      </w:r>
      <w:r>
        <w:rPr>
          <w:b/>
          <w:bCs/>
          <w:color w:val="0A5293"/>
          <w:spacing w:val="-1"/>
          <w:sz w:val="20"/>
          <w:szCs w:val="20"/>
        </w:rPr>
        <w:t>5</w:t>
      </w:r>
      <w:r>
        <w:rPr>
          <w:b/>
          <w:bCs/>
          <w:color w:val="0A5293"/>
          <w:spacing w:val="2"/>
          <w:sz w:val="20"/>
          <w:szCs w:val="20"/>
        </w:rPr>
        <w:t>0</w:t>
      </w:r>
      <w:r>
        <w:rPr>
          <w:b/>
          <w:bCs/>
          <w:color w:val="0A5293"/>
          <w:spacing w:val="-1"/>
          <w:sz w:val="20"/>
          <w:szCs w:val="20"/>
        </w:rPr>
        <w:t>V</w:t>
      </w:r>
      <w:r>
        <w:rPr>
          <w:b/>
          <w:bCs/>
          <w:color w:val="0A5293"/>
          <w:sz w:val="20"/>
          <w:szCs w:val="20"/>
        </w:rPr>
        <w:t>,</w:t>
      </w:r>
      <w:r>
        <w:rPr>
          <w:b/>
          <w:bCs/>
          <w:color w:val="0A5293"/>
          <w:spacing w:val="-4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1</w:t>
      </w:r>
      <w:r>
        <w:rPr>
          <w:b/>
          <w:bCs/>
          <w:color w:val="0A5293"/>
          <w:spacing w:val="-1"/>
          <w:sz w:val="20"/>
          <w:szCs w:val="20"/>
        </w:rPr>
        <w:t>0</w:t>
      </w:r>
      <w:r>
        <w:rPr>
          <w:b/>
          <w:bCs/>
          <w:color w:val="0A5293"/>
          <w:sz w:val="20"/>
          <w:szCs w:val="20"/>
        </w:rPr>
        <w:t>0</w:t>
      </w:r>
      <w:r>
        <w:rPr>
          <w:b/>
          <w:bCs/>
          <w:color w:val="0A5293"/>
          <w:spacing w:val="1"/>
          <w:sz w:val="20"/>
          <w:szCs w:val="20"/>
        </w:rPr>
        <w:t>W</w:t>
      </w:r>
      <w:r>
        <w:rPr>
          <w:b/>
          <w:bCs/>
          <w:color w:val="0A5293"/>
          <w:sz w:val="20"/>
          <w:szCs w:val="20"/>
        </w:rPr>
        <w:t>"</w:t>
      </w:r>
      <w:r>
        <w:rPr>
          <w:b/>
          <w:bCs/>
          <w:color w:val="0A5293"/>
          <w:spacing w:val="-5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and</w:t>
      </w:r>
      <w:r>
        <w:rPr>
          <w:b/>
          <w:bCs/>
          <w:color w:val="0A5293"/>
          <w:spacing w:val="-3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an im</w:t>
      </w:r>
      <w:r>
        <w:rPr>
          <w:b/>
          <w:bCs/>
          <w:color w:val="0A5293"/>
          <w:spacing w:val="1"/>
          <w:sz w:val="20"/>
          <w:szCs w:val="20"/>
        </w:rPr>
        <w:t>m</w:t>
      </w:r>
      <w:r>
        <w:rPr>
          <w:b/>
          <w:bCs/>
          <w:color w:val="0A5293"/>
          <w:sz w:val="20"/>
          <w:szCs w:val="20"/>
        </w:rPr>
        <w:t>e</w:t>
      </w:r>
      <w:r>
        <w:rPr>
          <w:b/>
          <w:bCs/>
          <w:color w:val="0A5293"/>
          <w:spacing w:val="-1"/>
          <w:sz w:val="20"/>
          <w:szCs w:val="20"/>
        </w:rPr>
        <w:t>r</w:t>
      </w:r>
      <w:r>
        <w:rPr>
          <w:b/>
          <w:bCs/>
          <w:color w:val="0A5293"/>
          <w:spacing w:val="2"/>
          <w:sz w:val="20"/>
          <w:szCs w:val="20"/>
        </w:rPr>
        <w:t>s</w:t>
      </w:r>
      <w:r>
        <w:rPr>
          <w:b/>
          <w:bCs/>
          <w:color w:val="0A5293"/>
          <w:sz w:val="20"/>
          <w:szCs w:val="20"/>
        </w:rPr>
        <w:t>ion</w:t>
      </w:r>
      <w:r>
        <w:rPr>
          <w:b/>
          <w:bCs/>
          <w:color w:val="0A5293"/>
          <w:spacing w:val="-9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heat</w:t>
      </w:r>
      <w:r>
        <w:rPr>
          <w:b/>
          <w:bCs/>
          <w:color w:val="0A5293"/>
          <w:spacing w:val="2"/>
          <w:sz w:val="20"/>
          <w:szCs w:val="20"/>
        </w:rPr>
        <w:t>e</w:t>
      </w:r>
      <w:r>
        <w:rPr>
          <w:b/>
          <w:bCs/>
          <w:color w:val="0A5293"/>
          <w:sz w:val="20"/>
          <w:szCs w:val="20"/>
        </w:rPr>
        <w:t>r</w:t>
      </w:r>
      <w:r>
        <w:rPr>
          <w:b/>
          <w:bCs/>
          <w:color w:val="0A5293"/>
          <w:spacing w:val="-7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is</w:t>
      </w:r>
      <w:r>
        <w:rPr>
          <w:b/>
          <w:bCs/>
          <w:color w:val="0A5293"/>
          <w:spacing w:val="-1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ma</w:t>
      </w:r>
      <w:r>
        <w:rPr>
          <w:b/>
          <w:bCs/>
          <w:color w:val="0A5293"/>
          <w:spacing w:val="1"/>
          <w:sz w:val="20"/>
          <w:szCs w:val="20"/>
        </w:rPr>
        <w:t>r</w:t>
      </w:r>
      <w:r>
        <w:rPr>
          <w:b/>
          <w:bCs/>
          <w:color w:val="0A5293"/>
          <w:spacing w:val="2"/>
          <w:sz w:val="20"/>
          <w:szCs w:val="20"/>
        </w:rPr>
        <w:t>k</w:t>
      </w:r>
      <w:r>
        <w:rPr>
          <w:b/>
          <w:bCs/>
          <w:color w:val="0A5293"/>
          <w:sz w:val="20"/>
          <w:szCs w:val="20"/>
        </w:rPr>
        <w:t>ed</w:t>
      </w:r>
      <w:r>
        <w:rPr>
          <w:b/>
          <w:bCs/>
          <w:color w:val="0A5293"/>
          <w:spacing w:val="-7"/>
          <w:sz w:val="20"/>
          <w:szCs w:val="20"/>
        </w:rPr>
        <w:t xml:space="preserve"> </w:t>
      </w:r>
      <w:r>
        <w:rPr>
          <w:b/>
          <w:bCs/>
          <w:color w:val="0A5293"/>
          <w:spacing w:val="-1"/>
          <w:sz w:val="20"/>
          <w:szCs w:val="20"/>
        </w:rPr>
        <w:t>"</w:t>
      </w:r>
      <w:r>
        <w:rPr>
          <w:b/>
          <w:bCs/>
          <w:color w:val="0A5293"/>
          <w:spacing w:val="2"/>
          <w:sz w:val="20"/>
          <w:szCs w:val="20"/>
        </w:rPr>
        <w:t>2</w:t>
      </w:r>
      <w:r>
        <w:rPr>
          <w:b/>
          <w:bCs/>
          <w:color w:val="0A5293"/>
          <w:sz w:val="20"/>
          <w:szCs w:val="20"/>
        </w:rPr>
        <w:t>5</w:t>
      </w:r>
      <w:r>
        <w:rPr>
          <w:b/>
          <w:bCs/>
          <w:color w:val="0A5293"/>
          <w:spacing w:val="1"/>
          <w:sz w:val="20"/>
          <w:szCs w:val="20"/>
        </w:rPr>
        <w:t>0</w:t>
      </w:r>
      <w:r>
        <w:rPr>
          <w:b/>
          <w:bCs/>
          <w:color w:val="0A5293"/>
          <w:spacing w:val="-1"/>
          <w:sz w:val="20"/>
          <w:szCs w:val="20"/>
        </w:rPr>
        <w:t>V</w:t>
      </w:r>
      <w:r>
        <w:rPr>
          <w:b/>
          <w:bCs/>
          <w:color w:val="0A5293"/>
          <w:sz w:val="20"/>
          <w:szCs w:val="20"/>
        </w:rPr>
        <w:t>,</w:t>
      </w:r>
      <w:r>
        <w:rPr>
          <w:b/>
          <w:bCs/>
          <w:color w:val="0A5293"/>
          <w:spacing w:val="-6"/>
          <w:sz w:val="20"/>
          <w:szCs w:val="20"/>
        </w:rPr>
        <w:t xml:space="preserve"> </w:t>
      </w:r>
      <w:r>
        <w:rPr>
          <w:b/>
          <w:bCs/>
          <w:color w:val="0A5293"/>
          <w:spacing w:val="1"/>
          <w:sz w:val="20"/>
          <w:szCs w:val="20"/>
        </w:rPr>
        <w:t>2</w:t>
      </w:r>
      <w:r>
        <w:rPr>
          <w:b/>
          <w:bCs/>
          <w:color w:val="0A5293"/>
          <w:sz w:val="20"/>
          <w:szCs w:val="20"/>
        </w:rPr>
        <w:t>k</w:t>
      </w:r>
      <w:r>
        <w:rPr>
          <w:b/>
          <w:bCs/>
          <w:color w:val="0A5293"/>
          <w:spacing w:val="1"/>
          <w:sz w:val="20"/>
          <w:szCs w:val="20"/>
        </w:rPr>
        <w:t>W</w:t>
      </w:r>
      <w:r>
        <w:rPr>
          <w:b/>
          <w:bCs/>
          <w:color w:val="0A5293"/>
          <w:sz w:val="20"/>
          <w:szCs w:val="20"/>
        </w:rPr>
        <w:t>" a.</w:t>
      </w:r>
      <w:r>
        <w:rPr>
          <w:b/>
          <w:bCs/>
          <w:color w:val="0A5293"/>
          <w:spacing w:val="-3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c</w:t>
      </w:r>
      <w:r>
        <w:rPr>
          <w:b/>
          <w:bCs/>
          <w:color w:val="0A5293"/>
          <w:spacing w:val="1"/>
          <w:sz w:val="20"/>
          <w:szCs w:val="20"/>
        </w:rPr>
        <w:t>a</w:t>
      </w:r>
      <w:r>
        <w:rPr>
          <w:b/>
          <w:bCs/>
          <w:color w:val="0A5293"/>
          <w:sz w:val="20"/>
          <w:szCs w:val="20"/>
        </w:rPr>
        <w:t>lculate</w:t>
      </w:r>
      <w:r>
        <w:rPr>
          <w:b/>
          <w:bCs/>
          <w:color w:val="0A5293"/>
          <w:spacing w:val="-7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the</w:t>
      </w:r>
      <w:r>
        <w:rPr>
          <w:b/>
          <w:bCs/>
          <w:color w:val="0A5293"/>
          <w:spacing w:val="-3"/>
          <w:sz w:val="20"/>
          <w:szCs w:val="20"/>
        </w:rPr>
        <w:t xml:space="preserve"> </w:t>
      </w:r>
      <w:r>
        <w:rPr>
          <w:b/>
          <w:bCs/>
          <w:color w:val="0A5293"/>
          <w:spacing w:val="-1"/>
          <w:sz w:val="20"/>
          <w:szCs w:val="20"/>
        </w:rPr>
        <w:t>c</w:t>
      </w:r>
      <w:r>
        <w:rPr>
          <w:b/>
          <w:bCs/>
          <w:color w:val="0A5293"/>
          <w:sz w:val="20"/>
          <w:szCs w:val="20"/>
        </w:rPr>
        <w:t>u</w:t>
      </w:r>
      <w:r>
        <w:rPr>
          <w:b/>
          <w:bCs/>
          <w:color w:val="0A5293"/>
          <w:spacing w:val="2"/>
          <w:sz w:val="20"/>
          <w:szCs w:val="20"/>
        </w:rPr>
        <w:t>r</w:t>
      </w:r>
      <w:r>
        <w:rPr>
          <w:b/>
          <w:bCs/>
          <w:color w:val="0A5293"/>
          <w:spacing w:val="-1"/>
          <w:sz w:val="20"/>
          <w:szCs w:val="20"/>
        </w:rPr>
        <w:t>r</w:t>
      </w:r>
      <w:r>
        <w:rPr>
          <w:b/>
          <w:bCs/>
          <w:color w:val="0A5293"/>
          <w:sz w:val="20"/>
          <w:szCs w:val="20"/>
        </w:rPr>
        <w:t>ent</w:t>
      </w:r>
      <w:r>
        <w:rPr>
          <w:b/>
          <w:bCs/>
          <w:color w:val="0A5293"/>
          <w:spacing w:val="-6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in</w:t>
      </w:r>
      <w:r>
        <w:rPr>
          <w:b/>
          <w:bCs/>
          <w:color w:val="0A5293"/>
          <w:spacing w:val="1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e</w:t>
      </w:r>
      <w:r>
        <w:rPr>
          <w:b/>
          <w:bCs/>
          <w:color w:val="0A5293"/>
          <w:spacing w:val="-1"/>
          <w:sz w:val="20"/>
          <w:szCs w:val="20"/>
        </w:rPr>
        <w:t>a</w:t>
      </w:r>
      <w:r>
        <w:rPr>
          <w:b/>
          <w:bCs/>
          <w:color w:val="0A5293"/>
          <w:sz w:val="20"/>
          <w:szCs w:val="20"/>
        </w:rPr>
        <w:t>ch</w:t>
      </w:r>
      <w:r>
        <w:rPr>
          <w:b/>
          <w:bCs/>
          <w:color w:val="0A5293"/>
          <w:spacing w:val="-5"/>
          <w:sz w:val="20"/>
          <w:szCs w:val="20"/>
        </w:rPr>
        <w:t xml:space="preserve"> </w:t>
      </w:r>
      <w:r>
        <w:rPr>
          <w:b/>
          <w:bCs/>
          <w:color w:val="0A5293"/>
          <w:spacing w:val="3"/>
          <w:sz w:val="20"/>
          <w:szCs w:val="20"/>
        </w:rPr>
        <w:t>d</w:t>
      </w:r>
      <w:r>
        <w:rPr>
          <w:b/>
          <w:bCs/>
          <w:color w:val="0A5293"/>
          <w:sz w:val="20"/>
          <w:szCs w:val="20"/>
        </w:rPr>
        <w:t>e</w:t>
      </w:r>
      <w:r>
        <w:rPr>
          <w:b/>
          <w:bCs/>
          <w:color w:val="0A5293"/>
          <w:spacing w:val="1"/>
          <w:sz w:val="20"/>
          <w:szCs w:val="20"/>
        </w:rPr>
        <w:t>v</w:t>
      </w:r>
      <w:r>
        <w:rPr>
          <w:b/>
          <w:bCs/>
          <w:color w:val="0A5293"/>
          <w:sz w:val="20"/>
          <w:szCs w:val="20"/>
        </w:rPr>
        <w:t>ice</w:t>
      </w:r>
      <w:r>
        <w:rPr>
          <w:b/>
          <w:bCs/>
          <w:color w:val="0A5293"/>
          <w:spacing w:val="-7"/>
          <w:sz w:val="20"/>
          <w:szCs w:val="20"/>
        </w:rPr>
        <w:t xml:space="preserve"> </w:t>
      </w:r>
      <w:r>
        <w:rPr>
          <w:b/>
          <w:bCs/>
          <w:color w:val="0A5293"/>
          <w:spacing w:val="3"/>
          <w:sz w:val="20"/>
          <w:szCs w:val="20"/>
        </w:rPr>
        <w:t>w</w:t>
      </w:r>
      <w:r>
        <w:rPr>
          <w:b/>
          <w:bCs/>
          <w:color w:val="0A5293"/>
          <w:sz w:val="20"/>
          <w:szCs w:val="20"/>
        </w:rPr>
        <w:t>hen</w:t>
      </w:r>
      <w:r>
        <w:rPr>
          <w:b/>
          <w:bCs/>
          <w:color w:val="0A5293"/>
          <w:spacing w:val="-5"/>
          <w:sz w:val="20"/>
          <w:szCs w:val="20"/>
        </w:rPr>
        <w:t xml:space="preserve"> </w:t>
      </w:r>
      <w:r>
        <w:rPr>
          <w:b/>
          <w:bCs/>
          <w:color w:val="0A5293"/>
          <w:spacing w:val="1"/>
          <w:sz w:val="20"/>
          <w:szCs w:val="20"/>
        </w:rPr>
        <w:t>o</w:t>
      </w:r>
      <w:r>
        <w:rPr>
          <w:b/>
          <w:bCs/>
          <w:color w:val="0A5293"/>
          <w:sz w:val="20"/>
          <w:szCs w:val="20"/>
        </w:rPr>
        <w:t>pe</w:t>
      </w:r>
      <w:r>
        <w:rPr>
          <w:b/>
          <w:bCs/>
          <w:color w:val="0A5293"/>
          <w:spacing w:val="-1"/>
          <w:sz w:val="20"/>
          <w:szCs w:val="20"/>
        </w:rPr>
        <w:t>r</w:t>
      </w:r>
      <w:r>
        <w:rPr>
          <w:b/>
          <w:bCs/>
          <w:color w:val="0A5293"/>
          <w:sz w:val="20"/>
          <w:szCs w:val="20"/>
        </w:rPr>
        <w:t>a</w:t>
      </w:r>
      <w:r>
        <w:rPr>
          <w:b/>
          <w:bCs/>
          <w:color w:val="0A5293"/>
          <w:spacing w:val="3"/>
          <w:sz w:val="20"/>
          <w:szCs w:val="20"/>
        </w:rPr>
        <w:t>t</w:t>
      </w:r>
      <w:r>
        <w:rPr>
          <w:b/>
          <w:bCs/>
          <w:color w:val="0A5293"/>
          <w:sz w:val="20"/>
          <w:szCs w:val="20"/>
        </w:rPr>
        <w:t>ing</w:t>
      </w:r>
      <w:r>
        <w:rPr>
          <w:b/>
          <w:bCs/>
          <w:color w:val="0A5293"/>
          <w:spacing w:val="-8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n</w:t>
      </w:r>
      <w:r>
        <w:rPr>
          <w:b/>
          <w:bCs/>
          <w:color w:val="0A5293"/>
          <w:spacing w:val="1"/>
          <w:sz w:val="20"/>
          <w:szCs w:val="20"/>
        </w:rPr>
        <w:t>o</w:t>
      </w:r>
      <w:r>
        <w:rPr>
          <w:b/>
          <w:bCs/>
          <w:color w:val="0A5293"/>
          <w:spacing w:val="-1"/>
          <w:sz w:val="20"/>
          <w:szCs w:val="20"/>
        </w:rPr>
        <w:t>r</w:t>
      </w:r>
      <w:r>
        <w:rPr>
          <w:b/>
          <w:bCs/>
          <w:color w:val="0A5293"/>
          <w:sz w:val="20"/>
          <w:szCs w:val="20"/>
        </w:rPr>
        <w:t>mal</w:t>
      </w:r>
      <w:r>
        <w:rPr>
          <w:b/>
          <w:bCs/>
          <w:color w:val="0A5293"/>
          <w:spacing w:val="2"/>
          <w:sz w:val="20"/>
          <w:szCs w:val="20"/>
        </w:rPr>
        <w:t>l</w:t>
      </w:r>
      <w:r>
        <w:rPr>
          <w:b/>
          <w:bCs/>
          <w:color w:val="0A5293"/>
          <w:sz w:val="20"/>
          <w:szCs w:val="20"/>
        </w:rPr>
        <w:t>y.</w:t>
      </w:r>
    </w:p>
    <w:p w:rsidR="005320BD" w:rsidRDefault="005320BD" w:rsidP="005320BD">
      <w:pPr>
        <w:widowControl w:val="0"/>
        <w:autoSpaceDE w:val="0"/>
        <w:autoSpaceDN w:val="0"/>
        <w:adjustRightInd w:val="0"/>
        <w:spacing w:line="328" w:lineRule="auto"/>
        <w:ind w:left="100" w:right="742"/>
        <w:rPr>
          <w:sz w:val="20"/>
          <w:szCs w:val="20"/>
        </w:rPr>
      </w:pPr>
      <w:proofErr w:type="gramStart"/>
      <w:r>
        <w:rPr>
          <w:b/>
          <w:bCs/>
          <w:color w:val="0A5293"/>
          <w:sz w:val="20"/>
          <w:szCs w:val="20"/>
        </w:rPr>
        <w:t>bi</w:t>
      </w:r>
      <w:proofErr w:type="gramEnd"/>
      <w:r>
        <w:rPr>
          <w:b/>
          <w:bCs/>
          <w:color w:val="0A5293"/>
          <w:sz w:val="20"/>
          <w:szCs w:val="20"/>
        </w:rPr>
        <w:t>.</w:t>
      </w:r>
      <w:r>
        <w:rPr>
          <w:b/>
          <w:bCs/>
          <w:color w:val="0A5293"/>
          <w:spacing w:val="-2"/>
          <w:sz w:val="20"/>
          <w:szCs w:val="20"/>
        </w:rPr>
        <w:t xml:space="preserve"> </w:t>
      </w:r>
      <w:proofErr w:type="gramStart"/>
      <w:r>
        <w:rPr>
          <w:b/>
          <w:bCs/>
          <w:color w:val="0A5293"/>
          <w:spacing w:val="-1"/>
          <w:sz w:val="20"/>
          <w:szCs w:val="20"/>
        </w:rPr>
        <w:t>e</w:t>
      </w:r>
      <w:r>
        <w:rPr>
          <w:b/>
          <w:bCs/>
          <w:color w:val="0A5293"/>
          <w:sz w:val="20"/>
          <w:szCs w:val="20"/>
        </w:rPr>
        <w:t>xpl</w:t>
      </w:r>
      <w:r>
        <w:rPr>
          <w:b/>
          <w:bCs/>
          <w:color w:val="0A5293"/>
          <w:spacing w:val="2"/>
          <w:sz w:val="20"/>
          <w:szCs w:val="20"/>
        </w:rPr>
        <w:t>a</w:t>
      </w:r>
      <w:r>
        <w:rPr>
          <w:b/>
          <w:bCs/>
          <w:color w:val="0A5293"/>
          <w:sz w:val="20"/>
          <w:szCs w:val="20"/>
        </w:rPr>
        <w:t>in</w:t>
      </w:r>
      <w:proofErr w:type="gramEnd"/>
      <w:r>
        <w:rPr>
          <w:b/>
          <w:bCs/>
          <w:color w:val="0A5293"/>
          <w:spacing w:val="-7"/>
          <w:sz w:val="20"/>
          <w:szCs w:val="20"/>
        </w:rPr>
        <w:t xml:space="preserve"> </w:t>
      </w:r>
      <w:r>
        <w:rPr>
          <w:b/>
          <w:bCs/>
          <w:color w:val="0A5293"/>
          <w:spacing w:val="4"/>
          <w:sz w:val="20"/>
          <w:szCs w:val="20"/>
        </w:rPr>
        <w:t>w</w:t>
      </w:r>
      <w:r>
        <w:rPr>
          <w:b/>
          <w:bCs/>
          <w:color w:val="0A5293"/>
          <w:sz w:val="20"/>
          <w:szCs w:val="20"/>
        </w:rPr>
        <w:t>hy</w:t>
      </w:r>
      <w:r>
        <w:rPr>
          <w:b/>
          <w:bCs/>
          <w:color w:val="0A5293"/>
          <w:spacing w:val="-7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the</w:t>
      </w:r>
      <w:r>
        <w:rPr>
          <w:b/>
          <w:bCs/>
          <w:color w:val="0A5293"/>
          <w:spacing w:val="-3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fi</w:t>
      </w:r>
      <w:r>
        <w:rPr>
          <w:b/>
          <w:bCs/>
          <w:color w:val="0A5293"/>
          <w:spacing w:val="2"/>
          <w:sz w:val="20"/>
          <w:szCs w:val="20"/>
        </w:rPr>
        <w:t>l</w:t>
      </w:r>
      <w:r>
        <w:rPr>
          <w:b/>
          <w:bCs/>
          <w:color w:val="0A5293"/>
          <w:sz w:val="20"/>
          <w:szCs w:val="20"/>
        </w:rPr>
        <w:t>am</w:t>
      </w:r>
      <w:r>
        <w:rPr>
          <w:b/>
          <w:bCs/>
          <w:color w:val="0A5293"/>
          <w:spacing w:val="2"/>
          <w:sz w:val="20"/>
          <w:szCs w:val="20"/>
        </w:rPr>
        <w:t>e</w:t>
      </w:r>
      <w:r>
        <w:rPr>
          <w:b/>
          <w:bCs/>
          <w:color w:val="0A5293"/>
          <w:sz w:val="20"/>
          <w:szCs w:val="20"/>
        </w:rPr>
        <w:t>nt</w:t>
      </w:r>
      <w:r>
        <w:rPr>
          <w:b/>
          <w:bCs/>
          <w:color w:val="0A5293"/>
          <w:spacing w:val="-7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of</w:t>
      </w:r>
      <w:r>
        <w:rPr>
          <w:b/>
          <w:bCs/>
          <w:color w:val="0A5293"/>
          <w:spacing w:val="-1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the</w:t>
      </w:r>
      <w:r>
        <w:rPr>
          <w:b/>
          <w:bCs/>
          <w:color w:val="0A5293"/>
          <w:spacing w:val="-3"/>
          <w:sz w:val="20"/>
          <w:szCs w:val="20"/>
        </w:rPr>
        <w:t xml:space="preserve"> </w:t>
      </w:r>
      <w:r>
        <w:rPr>
          <w:b/>
          <w:bCs/>
          <w:color w:val="0A5293"/>
          <w:spacing w:val="-1"/>
          <w:sz w:val="20"/>
          <w:szCs w:val="20"/>
        </w:rPr>
        <w:t>l</w:t>
      </w:r>
      <w:r>
        <w:rPr>
          <w:b/>
          <w:bCs/>
          <w:color w:val="0A5293"/>
          <w:sz w:val="20"/>
          <w:szCs w:val="20"/>
        </w:rPr>
        <w:t>amp</w:t>
      </w:r>
      <w:r>
        <w:rPr>
          <w:b/>
          <w:bCs/>
          <w:color w:val="0A5293"/>
          <w:spacing w:val="-4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is</w:t>
      </w:r>
      <w:r>
        <w:rPr>
          <w:b/>
          <w:bCs/>
          <w:color w:val="0A5293"/>
          <w:spacing w:val="-3"/>
          <w:sz w:val="20"/>
          <w:szCs w:val="20"/>
        </w:rPr>
        <w:t xml:space="preserve"> </w:t>
      </w:r>
      <w:r>
        <w:rPr>
          <w:b/>
          <w:bCs/>
          <w:color w:val="0A5293"/>
          <w:spacing w:val="3"/>
          <w:sz w:val="20"/>
          <w:szCs w:val="20"/>
        </w:rPr>
        <w:t>m</w:t>
      </w:r>
      <w:r>
        <w:rPr>
          <w:b/>
          <w:bCs/>
          <w:color w:val="0A5293"/>
          <w:sz w:val="20"/>
          <w:szCs w:val="20"/>
        </w:rPr>
        <w:t>ade</w:t>
      </w:r>
      <w:r>
        <w:rPr>
          <w:b/>
          <w:bCs/>
          <w:color w:val="0A5293"/>
          <w:spacing w:val="-5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to ha</w:t>
      </w:r>
      <w:r>
        <w:rPr>
          <w:b/>
          <w:bCs/>
          <w:color w:val="0A5293"/>
          <w:spacing w:val="1"/>
          <w:sz w:val="20"/>
          <w:szCs w:val="20"/>
        </w:rPr>
        <w:t>v</w:t>
      </w:r>
      <w:r>
        <w:rPr>
          <w:b/>
          <w:bCs/>
          <w:color w:val="0A5293"/>
          <w:sz w:val="20"/>
          <w:szCs w:val="20"/>
        </w:rPr>
        <w:t>e</w:t>
      </w:r>
      <w:r>
        <w:rPr>
          <w:b/>
          <w:bCs/>
          <w:color w:val="0A5293"/>
          <w:spacing w:val="-5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a</w:t>
      </w:r>
      <w:r>
        <w:rPr>
          <w:b/>
          <w:bCs/>
          <w:color w:val="0A5293"/>
          <w:spacing w:val="-2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l</w:t>
      </w:r>
      <w:r>
        <w:rPr>
          <w:b/>
          <w:bCs/>
          <w:color w:val="0A5293"/>
          <w:spacing w:val="1"/>
          <w:sz w:val="20"/>
          <w:szCs w:val="20"/>
        </w:rPr>
        <w:t>a</w:t>
      </w:r>
      <w:r>
        <w:rPr>
          <w:b/>
          <w:bCs/>
          <w:color w:val="0A5293"/>
          <w:spacing w:val="-1"/>
          <w:sz w:val="20"/>
          <w:szCs w:val="20"/>
        </w:rPr>
        <w:t>r</w:t>
      </w:r>
      <w:r>
        <w:rPr>
          <w:b/>
          <w:bCs/>
          <w:color w:val="0A5293"/>
          <w:sz w:val="20"/>
          <w:szCs w:val="20"/>
        </w:rPr>
        <w:t>ger</w:t>
      </w:r>
      <w:r>
        <w:rPr>
          <w:b/>
          <w:bCs/>
          <w:color w:val="0A5293"/>
          <w:spacing w:val="-5"/>
          <w:sz w:val="20"/>
          <w:szCs w:val="20"/>
        </w:rPr>
        <w:t xml:space="preserve"> </w:t>
      </w:r>
      <w:r>
        <w:rPr>
          <w:b/>
          <w:bCs/>
          <w:color w:val="0A5293"/>
          <w:spacing w:val="-1"/>
          <w:sz w:val="20"/>
          <w:szCs w:val="20"/>
        </w:rPr>
        <w:t>r</w:t>
      </w:r>
      <w:r>
        <w:rPr>
          <w:b/>
          <w:bCs/>
          <w:color w:val="0A5293"/>
          <w:spacing w:val="2"/>
          <w:sz w:val="20"/>
          <w:szCs w:val="20"/>
        </w:rPr>
        <w:t>e</w:t>
      </w:r>
      <w:r>
        <w:rPr>
          <w:b/>
          <w:bCs/>
          <w:color w:val="0A5293"/>
          <w:sz w:val="20"/>
          <w:szCs w:val="20"/>
        </w:rPr>
        <w:t>si</w:t>
      </w:r>
      <w:r>
        <w:rPr>
          <w:b/>
          <w:bCs/>
          <w:color w:val="0A5293"/>
          <w:spacing w:val="-1"/>
          <w:sz w:val="20"/>
          <w:szCs w:val="20"/>
        </w:rPr>
        <w:t>s</w:t>
      </w:r>
      <w:r>
        <w:rPr>
          <w:b/>
          <w:bCs/>
          <w:color w:val="0A5293"/>
          <w:spacing w:val="1"/>
          <w:sz w:val="20"/>
          <w:szCs w:val="20"/>
        </w:rPr>
        <w:t>t</w:t>
      </w:r>
      <w:r>
        <w:rPr>
          <w:b/>
          <w:bCs/>
          <w:color w:val="0A5293"/>
          <w:sz w:val="20"/>
          <w:szCs w:val="20"/>
        </w:rPr>
        <w:t>an</w:t>
      </w:r>
      <w:r>
        <w:rPr>
          <w:b/>
          <w:bCs/>
          <w:color w:val="0A5293"/>
          <w:spacing w:val="2"/>
          <w:sz w:val="20"/>
          <w:szCs w:val="20"/>
        </w:rPr>
        <w:t>c</w:t>
      </w:r>
      <w:r>
        <w:rPr>
          <w:b/>
          <w:bCs/>
          <w:color w:val="0A5293"/>
          <w:sz w:val="20"/>
          <w:szCs w:val="20"/>
        </w:rPr>
        <w:t>e</w:t>
      </w:r>
      <w:r>
        <w:rPr>
          <w:b/>
          <w:bCs/>
          <w:color w:val="0A5293"/>
          <w:spacing w:val="-10"/>
          <w:sz w:val="20"/>
          <w:szCs w:val="20"/>
        </w:rPr>
        <w:t xml:space="preserve"> </w:t>
      </w:r>
      <w:r>
        <w:rPr>
          <w:b/>
          <w:bCs/>
          <w:color w:val="0A5293"/>
          <w:spacing w:val="3"/>
          <w:sz w:val="20"/>
          <w:szCs w:val="20"/>
        </w:rPr>
        <w:t>t</w:t>
      </w:r>
      <w:r>
        <w:rPr>
          <w:b/>
          <w:bCs/>
          <w:color w:val="0A5293"/>
          <w:sz w:val="20"/>
          <w:szCs w:val="20"/>
        </w:rPr>
        <w:t>han</w:t>
      </w:r>
      <w:r>
        <w:rPr>
          <w:b/>
          <w:bCs/>
          <w:color w:val="0A5293"/>
          <w:spacing w:val="-4"/>
          <w:sz w:val="20"/>
          <w:szCs w:val="20"/>
        </w:rPr>
        <w:t xml:space="preserve"> </w:t>
      </w:r>
      <w:r>
        <w:rPr>
          <w:b/>
          <w:bCs/>
          <w:color w:val="0A5293"/>
          <w:spacing w:val="1"/>
          <w:sz w:val="20"/>
          <w:szCs w:val="20"/>
        </w:rPr>
        <w:t>t</w:t>
      </w:r>
      <w:r>
        <w:rPr>
          <w:b/>
          <w:bCs/>
          <w:color w:val="0A5293"/>
          <w:sz w:val="20"/>
          <w:szCs w:val="20"/>
        </w:rPr>
        <w:t>he</w:t>
      </w:r>
      <w:r>
        <w:rPr>
          <w:b/>
          <w:bCs/>
          <w:color w:val="0A5293"/>
          <w:spacing w:val="-3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h</w:t>
      </w:r>
      <w:r>
        <w:rPr>
          <w:b/>
          <w:bCs/>
          <w:color w:val="0A5293"/>
          <w:spacing w:val="9"/>
          <w:sz w:val="20"/>
          <w:szCs w:val="20"/>
        </w:rPr>
        <w:t>e</w:t>
      </w:r>
      <w:r>
        <w:rPr>
          <w:b/>
          <w:bCs/>
          <w:color w:val="0A5293"/>
          <w:sz w:val="20"/>
          <w:szCs w:val="20"/>
        </w:rPr>
        <w:t>ati</w:t>
      </w:r>
      <w:r>
        <w:rPr>
          <w:b/>
          <w:bCs/>
          <w:color w:val="0A5293"/>
          <w:spacing w:val="1"/>
          <w:sz w:val="20"/>
          <w:szCs w:val="20"/>
        </w:rPr>
        <w:t>n</w:t>
      </w:r>
      <w:r>
        <w:rPr>
          <w:b/>
          <w:bCs/>
          <w:color w:val="0A5293"/>
          <w:sz w:val="20"/>
          <w:szCs w:val="20"/>
        </w:rPr>
        <w:t>g el</w:t>
      </w:r>
      <w:r>
        <w:rPr>
          <w:b/>
          <w:bCs/>
          <w:color w:val="0A5293"/>
          <w:spacing w:val="-1"/>
          <w:sz w:val="20"/>
          <w:szCs w:val="20"/>
        </w:rPr>
        <w:t>e</w:t>
      </w:r>
      <w:r>
        <w:rPr>
          <w:b/>
          <w:bCs/>
          <w:color w:val="0A5293"/>
          <w:sz w:val="20"/>
          <w:szCs w:val="20"/>
        </w:rPr>
        <w:t>me</w:t>
      </w:r>
      <w:r>
        <w:rPr>
          <w:b/>
          <w:bCs/>
          <w:color w:val="0A5293"/>
          <w:spacing w:val="1"/>
          <w:sz w:val="20"/>
          <w:szCs w:val="20"/>
        </w:rPr>
        <w:t>n</w:t>
      </w:r>
      <w:r>
        <w:rPr>
          <w:b/>
          <w:bCs/>
          <w:color w:val="0A5293"/>
          <w:sz w:val="20"/>
          <w:szCs w:val="20"/>
        </w:rPr>
        <w:t>t</w:t>
      </w:r>
      <w:r>
        <w:rPr>
          <w:b/>
          <w:bCs/>
          <w:color w:val="0A5293"/>
          <w:spacing w:val="-7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of</w:t>
      </w:r>
      <w:r>
        <w:rPr>
          <w:b/>
          <w:bCs/>
          <w:color w:val="0A5293"/>
          <w:spacing w:val="-1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the</w:t>
      </w:r>
      <w:r>
        <w:rPr>
          <w:b/>
          <w:bCs/>
          <w:color w:val="0A5293"/>
          <w:spacing w:val="-3"/>
          <w:sz w:val="20"/>
          <w:szCs w:val="20"/>
        </w:rPr>
        <w:t xml:space="preserve"> </w:t>
      </w:r>
      <w:r>
        <w:rPr>
          <w:b/>
          <w:bCs/>
          <w:color w:val="0A5293"/>
          <w:spacing w:val="-1"/>
          <w:sz w:val="20"/>
          <w:szCs w:val="20"/>
        </w:rPr>
        <w:t>i</w:t>
      </w:r>
      <w:r>
        <w:rPr>
          <w:b/>
          <w:bCs/>
          <w:color w:val="0A5293"/>
          <w:sz w:val="20"/>
          <w:szCs w:val="20"/>
        </w:rPr>
        <w:t>m</w:t>
      </w:r>
      <w:r>
        <w:rPr>
          <w:b/>
          <w:bCs/>
          <w:color w:val="0A5293"/>
          <w:spacing w:val="3"/>
          <w:sz w:val="20"/>
          <w:szCs w:val="20"/>
        </w:rPr>
        <w:t>m</w:t>
      </w:r>
      <w:r>
        <w:rPr>
          <w:b/>
          <w:bCs/>
          <w:color w:val="0A5293"/>
          <w:sz w:val="20"/>
          <w:szCs w:val="20"/>
        </w:rPr>
        <w:t>e</w:t>
      </w:r>
      <w:r>
        <w:rPr>
          <w:b/>
          <w:bCs/>
          <w:color w:val="0A5293"/>
          <w:spacing w:val="1"/>
          <w:sz w:val="20"/>
          <w:szCs w:val="20"/>
        </w:rPr>
        <w:t>r</w:t>
      </w:r>
      <w:r>
        <w:rPr>
          <w:b/>
          <w:bCs/>
          <w:color w:val="0A5293"/>
          <w:sz w:val="20"/>
          <w:szCs w:val="20"/>
        </w:rPr>
        <w:t>sion</w:t>
      </w:r>
      <w:r>
        <w:rPr>
          <w:b/>
          <w:bCs/>
          <w:color w:val="0A5293"/>
          <w:spacing w:val="-7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heater</w:t>
      </w:r>
    </w:p>
    <w:p w:rsidR="005320BD" w:rsidRDefault="005320BD" w:rsidP="005320BD">
      <w:pPr>
        <w:widowControl w:val="0"/>
        <w:autoSpaceDE w:val="0"/>
        <w:autoSpaceDN w:val="0"/>
        <w:adjustRightInd w:val="0"/>
        <w:spacing w:line="328" w:lineRule="auto"/>
        <w:ind w:left="100" w:right="386"/>
        <w:rPr>
          <w:sz w:val="20"/>
          <w:szCs w:val="20"/>
        </w:rPr>
      </w:pPr>
      <w:proofErr w:type="spellStart"/>
      <w:proofErr w:type="gramStart"/>
      <w:r>
        <w:rPr>
          <w:b/>
          <w:bCs/>
          <w:color w:val="0A5293"/>
          <w:sz w:val="20"/>
          <w:szCs w:val="20"/>
        </w:rPr>
        <w:t>bii</w:t>
      </w:r>
      <w:proofErr w:type="spellEnd"/>
      <w:proofErr w:type="gramEnd"/>
      <w:r>
        <w:rPr>
          <w:b/>
          <w:bCs/>
          <w:color w:val="0A5293"/>
          <w:sz w:val="20"/>
          <w:szCs w:val="20"/>
        </w:rPr>
        <w:t>.</w:t>
      </w:r>
      <w:r>
        <w:rPr>
          <w:b/>
          <w:bCs/>
          <w:color w:val="0A5293"/>
          <w:spacing w:val="-4"/>
          <w:sz w:val="20"/>
          <w:szCs w:val="20"/>
        </w:rPr>
        <w:t xml:space="preserve"> </w:t>
      </w:r>
      <w:proofErr w:type="gramStart"/>
      <w:r>
        <w:rPr>
          <w:b/>
          <w:bCs/>
          <w:color w:val="0A5293"/>
          <w:sz w:val="20"/>
          <w:szCs w:val="20"/>
        </w:rPr>
        <w:t>su</w:t>
      </w:r>
      <w:r>
        <w:rPr>
          <w:b/>
          <w:bCs/>
          <w:color w:val="0A5293"/>
          <w:spacing w:val="1"/>
          <w:sz w:val="20"/>
          <w:szCs w:val="20"/>
        </w:rPr>
        <w:t>g</w:t>
      </w:r>
      <w:r>
        <w:rPr>
          <w:b/>
          <w:bCs/>
          <w:color w:val="0A5293"/>
          <w:sz w:val="20"/>
          <w:szCs w:val="20"/>
        </w:rPr>
        <w:t>ge</w:t>
      </w:r>
      <w:r>
        <w:rPr>
          <w:b/>
          <w:bCs/>
          <w:color w:val="0A5293"/>
          <w:spacing w:val="-1"/>
          <w:sz w:val="20"/>
          <w:szCs w:val="20"/>
        </w:rPr>
        <w:t>s</w:t>
      </w:r>
      <w:r>
        <w:rPr>
          <w:b/>
          <w:bCs/>
          <w:color w:val="0A5293"/>
          <w:sz w:val="20"/>
          <w:szCs w:val="20"/>
        </w:rPr>
        <w:t>t</w:t>
      </w:r>
      <w:proofErr w:type="gramEnd"/>
      <w:r>
        <w:rPr>
          <w:b/>
          <w:bCs/>
          <w:color w:val="0A5293"/>
          <w:spacing w:val="-5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a</w:t>
      </w:r>
      <w:r>
        <w:rPr>
          <w:b/>
          <w:bCs/>
          <w:color w:val="0A5293"/>
          <w:spacing w:val="-1"/>
          <w:sz w:val="20"/>
          <w:szCs w:val="20"/>
        </w:rPr>
        <w:t xml:space="preserve"> r</w:t>
      </w:r>
      <w:r>
        <w:rPr>
          <w:b/>
          <w:bCs/>
          <w:color w:val="0A5293"/>
          <w:spacing w:val="2"/>
          <w:sz w:val="20"/>
          <w:szCs w:val="20"/>
        </w:rPr>
        <w:t>e</w:t>
      </w:r>
      <w:r>
        <w:rPr>
          <w:b/>
          <w:bCs/>
          <w:color w:val="0A5293"/>
          <w:sz w:val="20"/>
          <w:szCs w:val="20"/>
        </w:rPr>
        <w:t>a</w:t>
      </w:r>
      <w:r>
        <w:rPr>
          <w:b/>
          <w:bCs/>
          <w:color w:val="0A5293"/>
          <w:spacing w:val="-1"/>
          <w:sz w:val="20"/>
          <w:szCs w:val="20"/>
        </w:rPr>
        <w:t>s</w:t>
      </w:r>
      <w:r>
        <w:rPr>
          <w:b/>
          <w:bCs/>
          <w:color w:val="0A5293"/>
          <w:sz w:val="20"/>
          <w:szCs w:val="20"/>
        </w:rPr>
        <w:t>on</w:t>
      </w:r>
      <w:r>
        <w:rPr>
          <w:b/>
          <w:bCs/>
          <w:color w:val="0A5293"/>
          <w:spacing w:val="-7"/>
          <w:sz w:val="20"/>
          <w:szCs w:val="20"/>
        </w:rPr>
        <w:t xml:space="preserve"> </w:t>
      </w:r>
      <w:r>
        <w:rPr>
          <w:b/>
          <w:bCs/>
          <w:color w:val="0A5293"/>
          <w:spacing w:val="3"/>
          <w:sz w:val="20"/>
          <w:szCs w:val="20"/>
        </w:rPr>
        <w:t>w</w:t>
      </w:r>
      <w:r>
        <w:rPr>
          <w:b/>
          <w:bCs/>
          <w:color w:val="0A5293"/>
          <w:sz w:val="20"/>
          <w:szCs w:val="20"/>
        </w:rPr>
        <w:t>hy</w:t>
      </w:r>
      <w:r>
        <w:rPr>
          <w:b/>
          <w:bCs/>
          <w:color w:val="0A5293"/>
          <w:spacing w:val="-4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t</w:t>
      </w:r>
      <w:r>
        <w:rPr>
          <w:b/>
          <w:bCs/>
          <w:color w:val="0A5293"/>
          <w:spacing w:val="1"/>
          <w:sz w:val="20"/>
          <w:szCs w:val="20"/>
        </w:rPr>
        <w:t>h</w:t>
      </w:r>
      <w:r>
        <w:rPr>
          <w:b/>
          <w:bCs/>
          <w:color w:val="0A5293"/>
          <w:sz w:val="20"/>
          <w:szCs w:val="20"/>
        </w:rPr>
        <w:t>e</w:t>
      </w:r>
      <w:r>
        <w:rPr>
          <w:b/>
          <w:bCs/>
          <w:color w:val="0A5293"/>
          <w:spacing w:val="-3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filament</w:t>
      </w:r>
      <w:r>
        <w:rPr>
          <w:b/>
          <w:bCs/>
          <w:color w:val="0A5293"/>
          <w:spacing w:val="-7"/>
          <w:sz w:val="20"/>
          <w:szCs w:val="20"/>
        </w:rPr>
        <w:t xml:space="preserve"> </w:t>
      </w:r>
      <w:r>
        <w:rPr>
          <w:b/>
          <w:bCs/>
          <w:color w:val="0A5293"/>
          <w:spacing w:val="2"/>
          <w:sz w:val="20"/>
          <w:szCs w:val="20"/>
        </w:rPr>
        <w:t>i</w:t>
      </w:r>
      <w:r>
        <w:rPr>
          <w:b/>
          <w:bCs/>
          <w:color w:val="0A5293"/>
          <w:sz w:val="20"/>
          <w:szCs w:val="20"/>
        </w:rPr>
        <w:t>s</w:t>
      </w:r>
      <w:r>
        <w:rPr>
          <w:b/>
          <w:bCs/>
          <w:color w:val="0A5293"/>
          <w:spacing w:val="-2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made</w:t>
      </w:r>
      <w:r>
        <w:rPr>
          <w:b/>
          <w:bCs/>
          <w:color w:val="0A5293"/>
          <w:spacing w:val="-3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of</w:t>
      </w:r>
      <w:r>
        <w:rPr>
          <w:b/>
          <w:bCs/>
          <w:color w:val="0A5293"/>
          <w:spacing w:val="-1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a me</w:t>
      </w:r>
      <w:r>
        <w:rPr>
          <w:b/>
          <w:bCs/>
          <w:color w:val="0A5293"/>
          <w:spacing w:val="1"/>
          <w:sz w:val="20"/>
          <w:szCs w:val="20"/>
        </w:rPr>
        <w:t>t</w:t>
      </w:r>
      <w:r>
        <w:rPr>
          <w:b/>
          <w:bCs/>
          <w:color w:val="0A5293"/>
          <w:sz w:val="20"/>
          <w:szCs w:val="20"/>
        </w:rPr>
        <w:t>al</w:t>
      </w:r>
      <w:r>
        <w:rPr>
          <w:b/>
          <w:bCs/>
          <w:color w:val="0A5293"/>
          <w:spacing w:val="-6"/>
          <w:sz w:val="20"/>
          <w:szCs w:val="20"/>
        </w:rPr>
        <w:t xml:space="preserve"> </w:t>
      </w:r>
      <w:r>
        <w:rPr>
          <w:b/>
          <w:bCs/>
          <w:color w:val="0A5293"/>
          <w:spacing w:val="3"/>
          <w:sz w:val="20"/>
          <w:szCs w:val="20"/>
        </w:rPr>
        <w:t>w</w:t>
      </w:r>
      <w:r>
        <w:rPr>
          <w:b/>
          <w:bCs/>
          <w:color w:val="0A5293"/>
          <w:sz w:val="20"/>
          <w:szCs w:val="20"/>
        </w:rPr>
        <w:t>ith</w:t>
      </w:r>
      <w:r>
        <w:rPr>
          <w:b/>
          <w:bCs/>
          <w:color w:val="0A5293"/>
          <w:spacing w:val="-4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a</w:t>
      </w:r>
      <w:r>
        <w:rPr>
          <w:b/>
          <w:bCs/>
          <w:color w:val="0A5293"/>
          <w:spacing w:val="-2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m</w:t>
      </w:r>
      <w:r>
        <w:rPr>
          <w:b/>
          <w:bCs/>
          <w:color w:val="0A5293"/>
          <w:spacing w:val="1"/>
          <w:sz w:val="20"/>
          <w:szCs w:val="20"/>
        </w:rPr>
        <w:t>u</w:t>
      </w:r>
      <w:r>
        <w:rPr>
          <w:b/>
          <w:bCs/>
          <w:color w:val="0A5293"/>
          <w:sz w:val="20"/>
          <w:szCs w:val="20"/>
        </w:rPr>
        <w:t>ch</w:t>
      </w:r>
      <w:r>
        <w:rPr>
          <w:b/>
          <w:bCs/>
          <w:color w:val="0A5293"/>
          <w:spacing w:val="-5"/>
          <w:sz w:val="20"/>
          <w:szCs w:val="20"/>
        </w:rPr>
        <w:t xml:space="preserve"> </w:t>
      </w:r>
      <w:r>
        <w:rPr>
          <w:b/>
          <w:bCs/>
          <w:color w:val="0A5293"/>
          <w:spacing w:val="1"/>
          <w:sz w:val="20"/>
          <w:szCs w:val="20"/>
        </w:rPr>
        <w:t>h</w:t>
      </w:r>
      <w:r>
        <w:rPr>
          <w:b/>
          <w:bCs/>
          <w:color w:val="0A5293"/>
          <w:sz w:val="20"/>
          <w:szCs w:val="20"/>
        </w:rPr>
        <w:t>ig</w:t>
      </w:r>
      <w:r>
        <w:rPr>
          <w:b/>
          <w:bCs/>
          <w:color w:val="0A5293"/>
          <w:spacing w:val="1"/>
          <w:sz w:val="20"/>
          <w:szCs w:val="20"/>
        </w:rPr>
        <w:t>h</w:t>
      </w:r>
      <w:r>
        <w:rPr>
          <w:b/>
          <w:bCs/>
          <w:color w:val="0A5293"/>
          <w:sz w:val="20"/>
          <w:szCs w:val="20"/>
        </w:rPr>
        <w:t>er</w:t>
      </w:r>
      <w:r>
        <w:rPr>
          <w:b/>
          <w:bCs/>
          <w:color w:val="0A5293"/>
          <w:spacing w:val="-5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mel</w:t>
      </w:r>
      <w:r>
        <w:rPr>
          <w:b/>
          <w:bCs/>
          <w:color w:val="0A5293"/>
          <w:spacing w:val="1"/>
          <w:sz w:val="20"/>
          <w:szCs w:val="20"/>
        </w:rPr>
        <w:t>t</w:t>
      </w:r>
      <w:r>
        <w:rPr>
          <w:b/>
          <w:bCs/>
          <w:color w:val="0A5293"/>
          <w:sz w:val="20"/>
          <w:szCs w:val="20"/>
        </w:rPr>
        <w:t>ing</w:t>
      </w:r>
      <w:r>
        <w:rPr>
          <w:b/>
          <w:bCs/>
          <w:color w:val="0A5293"/>
          <w:spacing w:val="-6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p</w:t>
      </w:r>
      <w:r>
        <w:rPr>
          <w:b/>
          <w:bCs/>
          <w:color w:val="0A5293"/>
          <w:spacing w:val="1"/>
          <w:sz w:val="20"/>
          <w:szCs w:val="20"/>
        </w:rPr>
        <w:t>o</w:t>
      </w:r>
      <w:r>
        <w:rPr>
          <w:b/>
          <w:bCs/>
          <w:color w:val="0A5293"/>
          <w:sz w:val="20"/>
          <w:szCs w:val="20"/>
        </w:rPr>
        <w:t>int</w:t>
      </w:r>
      <w:r>
        <w:rPr>
          <w:b/>
          <w:bCs/>
          <w:color w:val="0A5293"/>
          <w:spacing w:val="-4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 xml:space="preserve">than </w:t>
      </w:r>
      <w:r>
        <w:rPr>
          <w:b/>
          <w:bCs/>
          <w:color w:val="0A5293"/>
          <w:spacing w:val="1"/>
          <w:sz w:val="20"/>
          <w:szCs w:val="20"/>
        </w:rPr>
        <w:t>t</w:t>
      </w:r>
      <w:r>
        <w:rPr>
          <w:b/>
          <w:bCs/>
          <w:color w:val="0A5293"/>
          <w:sz w:val="20"/>
          <w:szCs w:val="20"/>
        </w:rPr>
        <w:t>hat</w:t>
      </w:r>
      <w:r>
        <w:rPr>
          <w:b/>
          <w:bCs/>
          <w:color w:val="0A5293"/>
          <w:spacing w:val="-4"/>
          <w:sz w:val="20"/>
          <w:szCs w:val="20"/>
        </w:rPr>
        <w:t xml:space="preserve"> </w:t>
      </w:r>
      <w:r>
        <w:rPr>
          <w:b/>
          <w:bCs/>
          <w:color w:val="0A5293"/>
          <w:spacing w:val="1"/>
          <w:sz w:val="20"/>
          <w:szCs w:val="20"/>
        </w:rPr>
        <w:t>o</w:t>
      </w:r>
      <w:r>
        <w:rPr>
          <w:b/>
          <w:bCs/>
          <w:color w:val="0A5293"/>
          <w:sz w:val="20"/>
          <w:szCs w:val="20"/>
        </w:rPr>
        <w:t>f</w:t>
      </w:r>
      <w:r>
        <w:rPr>
          <w:b/>
          <w:bCs/>
          <w:color w:val="0A5293"/>
          <w:spacing w:val="-1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the</w:t>
      </w:r>
      <w:r>
        <w:rPr>
          <w:b/>
          <w:bCs/>
          <w:color w:val="0A5293"/>
          <w:spacing w:val="-3"/>
          <w:sz w:val="20"/>
          <w:szCs w:val="20"/>
        </w:rPr>
        <w:t xml:space="preserve"> </w:t>
      </w:r>
      <w:r>
        <w:rPr>
          <w:b/>
          <w:bCs/>
          <w:color w:val="0A5293"/>
          <w:spacing w:val="-1"/>
          <w:sz w:val="20"/>
          <w:szCs w:val="20"/>
        </w:rPr>
        <w:t>e</w:t>
      </w:r>
      <w:r>
        <w:rPr>
          <w:b/>
          <w:bCs/>
          <w:color w:val="0A5293"/>
          <w:sz w:val="20"/>
          <w:szCs w:val="20"/>
        </w:rPr>
        <w:t>lement</w:t>
      </w:r>
    </w:p>
    <w:p w:rsidR="005320BD" w:rsidRDefault="005320BD" w:rsidP="005320BD">
      <w:pPr>
        <w:widowControl w:val="0"/>
        <w:autoSpaceDE w:val="0"/>
        <w:autoSpaceDN w:val="0"/>
        <w:adjustRightInd w:val="0"/>
        <w:spacing w:line="328" w:lineRule="auto"/>
        <w:ind w:left="100" w:right="662"/>
        <w:rPr>
          <w:sz w:val="20"/>
          <w:szCs w:val="20"/>
        </w:rPr>
      </w:pPr>
      <w:proofErr w:type="spellStart"/>
      <w:r>
        <w:rPr>
          <w:b/>
          <w:bCs/>
          <w:color w:val="0A5293"/>
          <w:sz w:val="20"/>
          <w:szCs w:val="20"/>
        </w:rPr>
        <w:t>ci</w:t>
      </w:r>
      <w:proofErr w:type="spellEnd"/>
      <w:r>
        <w:rPr>
          <w:b/>
          <w:bCs/>
          <w:color w:val="0A5293"/>
          <w:sz w:val="20"/>
          <w:szCs w:val="20"/>
        </w:rPr>
        <w:t>.</w:t>
      </w:r>
      <w:r>
        <w:rPr>
          <w:b/>
          <w:bCs/>
          <w:color w:val="0A5293"/>
          <w:spacing w:val="-3"/>
          <w:sz w:val="20"/>
          <w:szCs w:val="20"/>
        </w:rPr>
        <w:t xml:space="preserve"> </w:t>
      </w:r>
      <w:proofErr w:type="gramStart"/>
      <w:r>
        <w:rPr>
          <w:b/>
          <w:bCs/>
          <w:color w:val="0A5293"/>
          <w:sz w:val="20"/>
          <w:szCs w:val="20"/>
        </w:rPr>
        <w:t>the</w:t>
      </w:r>
      <w:proofErr w:type="gramEnd"/>
      <w:r>
        <w:rPr>
          <w:b/>
          <w:bCs/>
          <w:color w:val="0A5293"/>
          <w:spacing w:val="-3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h</w:t>
      </w:r>
      <w:r>
        <w:rPr>
          <w:b/>
          <w:bCs/>
          <w:color w:val="0A5293"/>
          <w:spacing w:val="2"/>
          <w:sz w:val="20"/>
          <w:szCs w:val="20"/>
        </w:rPr>
        <w:t>e</w:t>
      </w:r>
      <w:r>
        <w:rPr>
          <w:b/>
          <w:bCs/>
          <w:color w:val="0A5293"/>
          <w:sz w:val="20"/>
          <w:szCs w:val="20"/>
        </w:rPr>
        <w:t>at</w:t>
      </w:r>
      <w:r>
        <w:rPr>
          <w:b/>
          <w:bCs/>
          <w:color w:val="0A5293"/>
          <w:spacing w:val="-4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cap</w:t>
      </w:r>
      <w:r>
        <w:rPr>
          <w:b/>
          <w:bCs/>
          <w:color w:val="0A5293"/>
          <w:spacing w:val="2"/>
          <w:sz w:val="20"/>
          <w:szCs w:val="20"/>
        </w:rPr>
        <w:t>a</w:t>
      </w:r>
      <w:r>
        <w:rPr>
          <w:b/>
          <w:bCs/>
          <w:color w:val="0A5293"/>
          <w:sz w:val="20"/>
          <w:szCs w:val="20"/>
        </w:rPr>
        <w:t>ci</w:t>
      </w:r>
      <w:r>
        <w:rPr>
          <w:b/>
          <w:bCs/>
          <w:color w:val="0A5293"/>
          <w:spacing w:val="3"/>
          <w:sz w:val="20"/>
          <w:szCs w:val="20"/>
        </w:rPr>
        <w:t>t</w:t>
      </w:r>
      <w:r>
        <w:rPr>
          <w:b/>
          <w:bCs/>
          <w:color w:val="0A5293"/>
          <w:sz w:val="20"/>
          <w:szCs w:val="20"/>
        </w:rPr>
        <w:t>y</w:t>
      </w:r>
      <w:r>
        <w:rPr>
          <w:b/>
          <w:bCs/>
          <w:color w:val="0A5293"/>
          <w:spacing w:val="-11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of</w:t>
      </w:r>
      <w:r>
        <w:rPr>
          <w:b/>
          <w:bCs/>
          <w:color w:val="0A5293"/>
          <w:spacing w:val="-1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t</w:t>
      </w:r>
      <w:r>
        <w:rPr>
          <w:b/>
          <w:bCs/>
          <w:color w:val="0A5293"/>
          <w:spacing w:val="3"/>
          <w:sz w:val="20"/>
          <w:szCs w:val="20"/>
        </w:rPr>
        <w:t>h</w:t>
      </w:r>
      <w:r>
        <w:rPr>
          <w:b/>
          <w:bCs/>
          <w:color w:val="0A5293"/>
          <w:sz w:val="20"/>
          <w:szCs w:val="20"/>
        </w:rPr>
        <w:t>e</w:t>
      </w:r>
      <w:r>
        <w:rPr>
          <w:b/>
          <w:bCs/>
          <w:color w:val="0A5293"/>
          <w:spacing w:val="-3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filament</w:t>
      </w:r>
      <w:r>
        <w:rPr>
          <w:b/>
          <w:bCs/>
          <w:color w:val="0A5293"/>
          <w:spacing w:val="-7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of</w:t>
      </w:r>
      <w:r>
        <w:rPr>
          <w:b/>
          <w:bCs/>
          <w:color w:val="0A5293"/>
          <w:spacing w:val="-1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the</w:t>
      </w:r>
      <w:r>
        <w:rPr>
          <w:b/>
          <w:bCs/>
          <w:color w:val="0A5293"/>
          <w:spacing w:val="-3"/>
          <w:sz w:val="20"/>
          <w:szCs w:val="20"/>
        </w:rPr>
        <w:t xml:space="preserve"> </w:t>
      </w:r>
      <w:r>
        <w:rPr>
          <w:b/>
          <w:bCs/>
          <w:color w:val="0A5293"/>
          <w:spacing w:val="1"/>
          <w:sz w:val="20"/>
          <w:szCs w:val="20"/>
        </w:rPr>
        <w:t>l</w:t>
      </w:r>
      <w:r>
        <w:rPr>
          <w:b/>
          <w:bCs/>
          <w:color w:val="0A5293"/>
          <w:sz w:val="20"/>
          <w:szCs w:val="20"/>
        </w:rPr>
        <w:t>amp</w:t>
      </w:r>
      <w:r>
        <w:rPr>
          <w:b/>
          <w:bCs/>
          <w:color w:val="0A5293"/>
          <w:spacing w:val="-4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is</w:t>
      </w:r>
      <w:r>
        <w:rPr>
          <w:b/>
          <w:bCs/>
          <w:color w:val="0A5293"/>
          <w:spacing w:val="-3"/>
          <w:sz w:val="20"/>
          <w:szCs w:val="20"/>
        </w:rPr>
        <w:t xml:space="preserve"> </w:t>
      </w:r>
      <w:r>
        <w:rPr>
          <w:b/>
          <w:bCs/>
          <w:color w:val="0A5293"/>
          <w:spacing w:val="4"/>
          <w:sz w:val="20"/>
          <w:szCs w:val="20"/>
        </w:rPr>
        <w:t>v</w:t>
      </w:r>
      <w:r>
        <w:rPr>
          <w:b/>
          <w:bCs/>
          <w:color w:val="0A5293"/>
          <w:sz w:val="20"/>
          <w:szCs w:val="20"/>
        </w:rPr>
        <w:t>e</w:t>
      </w:r>
      <w:r>
        <w:rPr>
          <w:b/>
          <w:bCs/>
          <w:color w:val="0A5293"/>
          <w:spacing w:val="1"/>
          <w:sz w:val="20"/>
          <w:szCs w:val="20"/>
        </w:rPr>
        <w:t>r</w:t>
      </w:r>
      <w:r>
        <w:rPr>
          <w:b/>
          <w:bCs/>
          <w:color w:val="0A5293"/>
          <w:sz w:val="20"/>
          <w:szCs w:val="20"/>
        </w:rPr>
        <w:t>y</w:t>
      </w:r>
      <w:r>
        <w:rPr>
          <w:b/>
          <w:bCs/>
          <w:color w:val="0A5293"/>
          <w:spacing w:val="-5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smal</w:t>
      </w:r>
      <w:r>
        <w:rPr>
          <w:b/>
          <w:bCs/>
          <w:color w:val="0A5293"/>
          <w:spacing w:val="2"/>
          <w:sz w:val="20"/>
          <w:szCs w:val="20"/>
        </w:rPr>
        <w:t>l</w:t>
      </w:r>
      <w:r>
        <w:rPr>
          <w:b/>
          <w:bCs/>
          <w:color w:val="0A5293"/>
          <w:sz w:val="20"/>
          <w:szCs w:val="20"/>
        </w:rPr>
        <w:t>.</w:t>
      </w:r>
      <w:r>
        <w:rPr>
          <w:b/>
          <w:bCs/>
          <w:color w:val="0A5293"/>
          <w:spacing w:val="-6"/>
          <w:sz w:val="20"/>
          <w:szCs w:val="20"/>
        </w:rPr>
        <w:t xml:space="preserve"> </w:t>
      </w:r>
      <w:r>
        <w:rPr>
          <w:b/>
          <w:bCs/>
          <w:color w:val="0A5293"/>
          <w:spacing w:val="-1"/>
          <w:sz w:val="20"/>
          <w:szCs w:val="20"/>
        </w:rPr>
        <w:t>S</w:t>
      </w:r>
      <w:r>
        <w:rPr>
          <w:b/>
          <w:bCs/>
          <w:color w:val="0A5293"/>
          <w:spacing w:val="1"/>
          <w:sz w:val="20"/>
          <w:szCs w:val="20"/>
        </w:rPr>
        <w:t>t</w:t>
      </w:r>
      <w:r>
        <w:rPr>
          <w:b/>
          <w:bCs/>
          <w:color w:val="0A5293"/>
          <w:sz w:val="20"/>
          <w:szCs w:val="20"/>
        </w:rPr>
        <w:t>ate</w:t>
      </w:r>
      <w:r>
        <w:rPr>
          <w:b/>
          <w:bCs/>
          <w:color w:val="0A5293"/>
          <w:spacing w:val="-3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o</w:t>
      </w:r>
      <w:r>
        <w:rPr>
          <w:b/>
          <w:bCs/>
          <w:color w:val="0A5293"/>
          <w:spacing w:val="1"/>
          <w:sz w:val="20"/>
          <w:szCs w:val="20"/>
        </w:rPr>
        <w:t>n</w:t>
      </w:r>
      <w:r>
        <w:rPr>
          <w:b/>
          <w:bCs/>
          <w:color w:val="0A5293"/>
          <w:sz w:val="20"/>
          <w:szCs w:val="20"/>
        </w:rPr>
        <w:t>e</w:t>
      </w:r>
      <w:r>
        <w:rPr>
          <w:b/>
          <w:bCs/>
          <w:color w:val="0A5293"/>
          <w:spacing w:val="-4"/>
          <w:sz w:val="20"/>
          <w:szCs w:val="20"/>
        </w:rPr>
        <w:t xml:space="preserve"> </w:t>
      </w:r>
      <w:r>
        <w:rPr>
          <w:b/>
          <w:bCs/>
          <w:color w:val="0A5293"/>
          <w:spacing w:val="1"/>
          <w:sz w:val="20"/>
          <w:szCs w:val="20"/>
        </w:rPr>
        <w:t>r</w:t>
      </w:r>
      <w:r>
        <w:rPr>
          <w:b/>
          <w:bCs/>
          <w:color w:val="0A5293"/>
          <w:sz w:val="20"/>
          <w:szCs w:val="20"/>
        </w:rPr>
        <w:t>e</w:t>
      </w:r>
      <w:r>
        <w:rPr>
          <w:b/>
          <w:bCs/>
          <w:color w:val="0A5293"/>
          <w:spacing w:val="-1"/>
          <w:sz w:val="20"/>
          <w:szCs w:val="20"/>
        </w:rPr>
        <w:t>a</w:t>
      </w:r>
      <w:r>
        <w:rPr>
          <w:b/>
          <w:bCs/>
          <w:color w:val="0A5293"/>
          <w:spacing w:val="2"/>
          <w:sz w:val="20"/>
          <w:szCs w:val="20"/>
        </w:rPr>
        <w:t>s</w:t>
      </w:r>
      <w:r>
        <w:rPr>
          <w:b/>
          <w:bCs/>
          <w:color w:val="0A5293"/>
          <w:sz w:val="20"/>
          <w:szCs w:val="20"/>
        </w:rPr>
        <w:t>on</w:t>
      </w:r>
      <w:r>
        <w:rPr>
          <w:b/>
          <w:bCs/>
          <w:color w:val="0A5293"/>
          <w:spacing w:val="-7"/>
          <w:sz w:val="20"/>
          <w:szCs w:val="20"/>
        </w:rPr>
        <w:t xml:space="preserve"> </w:t>
      </w:r>
      <w:r>
        <w:rPr>
          <w:b/>
          <w:bCs/>
          <w:color w:val="0A5293"/>
          <w:spacing w:val="3"/>
          <w:sz w:val="20"/>
          <w:szCs w:val="20"/>
        </w:rPr>
        <w:t>w</w:t>
      </w:r>
      <w:r>
        <w:rPr>
          <w:b/>
          <w:bCs/>
          <w:color w:val="0A5293"/>
          <w:sz w:val="20"/>
          <w:szCs w:val="20"/>
        </w:rPr>
        <w:t>hy</w:t>
      </w:r>
      <w:r>
        <w:rPr>
          <w:b/>
          <w:bCs/>
          <w:color w:val="0A5293"/>
          <w:spacing w:val="-7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this</w:t>
      </w:r>
      <w:r>
        <w:rPr>
          <w:b/>
          <w:bCs/>
          <w:color w:val="0A5293"/>
          <w:spacing w:val="-5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is</w:t>
      </w:r>
      <w:r>
        <w:rPr>
          <w:b/>
          <w:bCs/>
          <w:color w:val="0A5293"/>
          <w:spacing w:val="-1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an ad</w:t>
      </w:r>
      <w:r>
        <w:rPr>
          <w:b/>
          <w:bCs/>
          <w:color w:val="0A5293"/>
          <w:spacing w:val="2"/>
          <w:sz w:val="20"/>
          <w:szCs w:val="20"/>
        </w:rPr>
        <w:t>v</w:t>
      </w:r>
      <w:r>
        <w:rPr>
          <w:b/>
          <w:bCs/>
          <w:color w:val="0A5293"/>
          <w:sz w:val="20"/>
          <w:szCs w:val="20"/>
        </w:rPr>
        <w:t>an</w:t>
      </w:r>
      <w:r>
        <w:rPr>
          <w:b/>
          <w:bCs/>
          <w:color w:val="0A5293"/>
          <w:spacing w:val="1"/>
          <w:sz w:val="20"/>
          <w:szCs w:val="20"/>
        </w:rPr>
        <w:t>t</w:t>
      </w:r>
      <w:r>
        <w:rPr>
          <w:b/>
          <w:bCs/>
          <w:color w:val="0A5293"/>
          <w:sz w:val="20"/>
          <w:szCs w:val="20"/>
        </w:rPr>
        <w:t>age</w:t>
      </w:r>
    </w:p>
    <w:p w:rsidR="005320BD" w:rsidRDefault="005320BD" w:rsidP="005320BD">
      <w:pPr>
        <w:widowControl w:val="0"/>
        <w:autoSpaceDE w:val="0"/>
        <w:autoSpaceDN w:val="0"/>
        <w:adjustRightInd w:val="0"/>
        <w:spacing w:line="330" w:lineRule="auto"/>
        <w:ind w:left="100" w:right="307"/>
        <w:rPr>
          <w:sz w:val="20"/>
          <w:szCs w:val="20"/>
        </w:rPr>
      </w:pPr>
      <w:proofErr w:type="spellStart"/>
      <w:r>
        <w:rPr>
          <w:b/>
          <w:bCs/>
          <w:color w:val="0A5293"/>
          <w:sz w:val="20"/>
          <w:szCs w:val="20"/>
        </w:rPr>
        <w:t>ci</w:t>
      </w:r>
      <w:r>
        <w:rPr>
          <w:b/>
          <w:bCs/>
          <w:color w:val="0A5293"/>
          <w:spacing w:val="-1"/>
          <w:sz w:val="20"/>
          <w:szCs w:val="20"/>
        </w:rPr>
        <w:t>i</w:t>
      </w:r>
      <w:proofErr w:type="spellEnd"/>
      <w:r>
        <w:rPr>
          <w:b/>
          <w:bCs/>
          <w:color w:val="0A5293"/>
          <w:sz w:val="20"/>
          <w:szCs w:val="20"/>
        </w:rPr>
        <w:t>.</w:t>
      </w:r>
      <w:r>
        <w:rPr>
          <w:b/>
          <w:bCs/>
          <w:color w:val="0A5293"/>
          <w:spacing w:val="-3"/>
          <w:sz w:val="20"/>
          <w:szCs w:val="20"/>
        </w:rPr>
        <w:t xml:space="preserve"> </w:t>
      </w:r>
      <w:proofErr w:type="gramStart"/>
      <w:r>
        <w:rPr>
          <w:b/>
          <w:bCs/>
          <w:color w:val="0A5293"/>
          <w:spacing w:val="1"/>
          <w:sz w:val="20"/>
          <w:szCs w:val="20"/>
        </w:rPr>
        <w:t>e</w:t>
      </w:r>
      <w:r>
        <w:rPr>
          <w:b/>
          <w:bCs/>
          <w:color w:val="0A5293"/>
          <w:sz w:val="20"/>
          <w:szCs w:val="20"/>
        </w:rPr>
        <w:t>xplain</w:t>
      </w:r>
      <w:proofErr w:type="gramEnd"/>
      <w:r>
        <w:rPr>
          <w:b/>
          <w:bCs/>
          <w:color w:val="0A5293"/>
          <w:spacing w:val="-7"/>
          <w:sz w:val="20"/>
          <w:szCs w:val="20"/>
        </w:rPr>
        <w:t xml:space="preserve"> </w:t>
      </w:r>
      <w:r>
        <w:rPr>
          <w:b/>
          <w:bCs/>
          <w:color w:val="0A5293"/>
          <w:spacing w:val="3"/>
          <w:sz w:val="20"/>
          <w:szCs w:val="20"/>
        </w:rPr>
        <w:t>w</w:t>
      </w:r>
      <w:r>
        <w:rPr>
          <w:b/>
          <w:bCs/>
          <w:color w:val="0A5293"/>
          <w:sz w:val="20"/>
          <w:szCs w:val="20"/>
        </w:rPr>
        <w:t>hy</w:t>
      </w:r>
      <w:r>
        <w:rPr>
          <w:b/>
          <w:bCs/>
          <w:color w:val="0A5293"/>
          <w:spacing w:val="-4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t</w:t>
      </w:r>
      <w:r>
        <w:rPr>
          <w:b/>
          <w:bCs/>
          <w:color w:val="0A5293"/>
          <w:spacing w:val="1"/>
          <w:sz w:val="20"/>
          <w:szCs w:val="20"/>
        </w:rPr>
        <w:t>h</w:t>
      </w:r>
      <w:r>
        <w:rPr>
          <w:b/>
          <w:bCs/>
          <w:color w:val="0A5293"/>
          <w:sz w:val="20"/>
          <w:szCs w:val="20"/>
        </w:rPr>
        <w:t>e</w:t>
      </w:r>
      <w:r>
        <w:rPr>
          <w:b/>
          <w:bCs/>
          <w:color w:val="0A5293"/>
          <w:spacing w:val="-3"/>
          <w:sz w:val="20"/>
          <w:szCs w:val="20"/>
        </w:rPr>
        <w:t xml:space="preserve"> </w:t>
      </w:r>
      <w:r>
        <w:rPr>
          <w:b/>
          <w:bCs/>
          <w:color w:val="0A5293"/>
          <w:spacing w:val="3"/>
          <w:sz w:val="20"/>
          <w:szCs w:val="20"/>
        </w:rPr>
        <w:t>w</w:t>
      </w:r>
      <w:r>
        <w:rPr>
          <w:b/>
          <w:bCs/>
          <w:color w:val="0A5293"/>
          <w:sz w:val="20"/>
          <w:szCs w:val="20"/>
        </w:rPr>
        <w:t>i</w:t>
      </w:r>
      <w:r>
        <w:rPr>
          <w:b/>
          <w:bCs/>
          <w:color w:val="0A5293"/>
          <w:spacing w:val="-1"/>
          <w:sz w:val="20"/>
          <w:szCs w:val="20"/>
        </w:rPr>
        <w:t>r</w:t>
      </w:r>
      <w:r>
        <w:rPr>
          <w:b/>
          <w:bCs/>
          <w:color w:val="0A5293"/>
          <w:sz w:val="20"/>
          <w:szCs w:val="20"/>
        </w:rPr>
        <w:t>e</w:t>
      </w:r>
      <w:r>
        <w:rPr>
          <w:b/>
          <w:bCs/>
          <w:color w:val="0A5293"/>
          <w:spacing w:val="-4"/>
          <w:sz w:val="20"/>
          <w:szCs w:val="20"/>
        </w:rPr>
        <w:t xml:space="preserve"> </w:t>
      </w:r>
      <w:r>
        <w:rPr>
          <w:b/>
          <w:bCs/>
          <w:color w:val="0A5293"/>
          <w:spacing w:val="1"/>
          <w:sz w:val="20"/>
          <w:szCs w:val="20"/>
        </w:rPr>
        <w:t>c</w:t>
      </w:r>
      <w:r>
        <w:rPr>
          <w:b/>
          <w:bCs/>
          <w:color w:val="0A5293"/>
          <w:sz w:val="20"/>
          <w:szCs w:val="20"/>
        </w:rPr>
        <w:t>onne</w:t>
      </w:r>
      <w:r>
        <w:rPr>
          <w:b/>
          <w:bCs/>
          <w:color w:val="0A5293"/>
          <w:spacing w:val="-1"/>
          <w:sz w:val="20"/>
          <w:szCs w:val="20"/>
        </w:rPr>
        <w:t>c</w:t>
      </w:r>
      <w:r>
        <w:rPr>
          <w:b/>
          <w:bCs/>
          <w:color w:val="0A5293"/>
          <w:spacing w:val="1"/>
          <w:sz w:val="20"/>
          <w:szCs w:val="20"/>
        </w:rPr>
        <w:t>t</w:t>
      </w:r>
      <w:r>
        <w:rPr>
          <w:b/>
          <w:bCs/>
          <w:color w:val="0A5293"/>
          <w:sz w:val="20"/>
          <w:szCs w:val="20"/>
        </w:rPr>
        <w:t>ing</w:t>
      </w:r>
      <w:r>
        <w:rPr>
          <w:b/>
          <w:bCs/>
          <w:color w:val="0A5293"/>
          <w:spacing w:val="-10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the</w:t>
      </w:r>
      <w:r>
        <w:rPr>
          <w:b/>
          <w:bCs/>
          <w:color w:val="0A5293"/>
          <w:spacing w:val="-3"/>
          <w:sz w:val="20"/>
          <w:szCs w:val="20"/>
        </w:rPr>
        <w:t xml:space="preserve"> </w:t>
      </w:r>
      <w:r>
        <w:rPr>
          <w:b/>
          <w:bCs/>
          <w:color w:val="0A5293"/>
          <w:spacing w:val="-1"/>
          <w:sz w:val="20"/>
          <w:szCs w:val="20"/>
        </w:rPr>
        <w:t>i</w:t>
      </w:r>
      <w:r>
        <w:rPr>
          <w:b/>
          <w:bCs/>
          <w:color w:val="0A5293"/>
          <w:sz w:val="20"/>
          <w:szCs w:val="20"/>
        </w:rPr>
        <w:t>m</w:t>
      </w:r>
      <w:r>
        <w:rPr>
          <w:b/>
          <w:bCs/>
          <w:color w:val="0A5293"/>
          <w:spacing w:val="1"/>
          <w:sz w:val="20"/>
          <w:szCs w:val="20"/>
        </w:rPr>
        <w:t>m</w:t>
      </w:r>
      <w:r>
        <w:rPr>
          <w:b/>
          <w:bCs/>
          <w:color w:val="0A5293"/>
          <w:spacing w:val="2"/>
          <w:sz w:val="20"/>
          <w:szCs w:val="20"/>
        </w:rPr>
        <w:t>e</w:t>
      </w:r>
      <w:r>
        <w:rPr>
          <w:b/>
          <w:bCs/>
          <w:color w:val="0A5293"/>
          <w:spacing w:val="-1"/>
          <w:sz w:val="20"/>
          <w:szCs w:val="20"/>
        </w:rPr>
        <w:t>r</w:t>
      </w:r>
      <w:r>
        <w:rPr>
          <w:b/>
          <w:bCs/>
          <w:color w:val="0A5293"/>
          <w:sz w:val="20"/>
          <w:szCs w:val="20"/>
        </w:rPr>
        <w:t>sion</w:t>
      </w:r>
      <w:r>
        <w:rPr>
          <w:b/>
          <w:bCs/>
          <w:color w:val="0A5293"/>
          <w:spacing w:val="-7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he</w:t>
      </w:r>
      <w:r>
        <w:rPr>
          <w:b/>
          <w:bCs/>
          <w:color w:val="0A5293"/>
          <w:spacing w:val="-1"/>
          <w:sz w:val="20"/>
          <w:szCs w:val="20"/>
        </w:rPr>
        <w:t>a</w:t>
      </w:r>
      <w:r>
        <w:rPr>
          <w:b/>
          <w:bCs/>
          <w:color w:val="0A5293"/>
          <w:spacing w:val="1"/>
          <w:sz w:val="20"/>
          <w:szCs w:val="20"/>
        </w:rPr>
        <w:t>t</w:t>
      </w:r>
      <w:r>
        <w:rPr>
          <w:b/>
          <w:bCs/>
          <w:color w:val="0A5293"/>
          <w:sz w:val="20"/>
          <w:szCs w:val="20"/>
        </w:rPr>
        <w:t>er</w:t>
      </w:r>
      <w:r>
        <w:rPr>
          <w:b/>
          <w:bCs/>
          <w:color w:val="0A5293"/>
          <w:spacing w:val="-7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to</w:t>
      </w:r>
      <w:r>
        <w:rPr>
          <w:b/>
          <w:bCs/>
          <w:color w:val="0A5293"/>
          <w:spacing w:val="-2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the</w:t>
      </w:r>
      <w:r>
        <w:rPr>
          <w:b/>
          <w:bCs/>
          <w:color w:val="0A5293"/>
          <w:spacing w:val="-1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su</w:t>
      </w:r>
      <w:r>
        <w:rPr>
          <w:b/>
          <w:bCs/>
          <w:color w:val="0A5293"/>
          <w:spacing w:val="1"/>
          <w:sz w:val="20"/>
          <w:szCs w:val="20"/>
        </w:rPr>
        <w:t>p</w:t>
      </w:r>
      <w:r>
        <w:rPr>
          <w:b/>
          <w:bCs/>
          <w:color w:val="0A5293"/>
          <w:sz w:val="20"/>
          <w:szCs w:val="20"/>
        </w:rPr>
        <w:t>p</w:t>
      </w:r>
      <w:r>
        <w:rPr>
          <w:b/>
          <w:bCs/>
          <w:color w:val="0A5293"/>
          <w:spacing w:val="2"/>
          <w:sz w:val="20"/>
          <w:szCs w:val="20"/>
        </w:rPr>
        <w:t>l</w:t>
      </w:r>
      <w:r>
        <w:rPr>
          <w:b/>
          <w:bCs/>
          <w:color w:val="0A5293"/>
          <w:sz w:val="20"/>
          <w:szCs w:val="20"/>
        </w:rPr>
        <w:t>y</w:t>
      </w:r>
      <w:r>
        <w:rPr>
          <w:b/>
          <w:bCs/>
          <w:color w:val="0A5293"/>
          <w:spacing w:val="-9"/>
          <w:sz w:val="20"/>
          <w:szCs w:val="20"/>
        </w:rPr>
        <w:t xml:space="preserve"> </w:t>
      </w:r>
      <w:r>
        <w:rPr>
          <w:b/>
          <w:bCs/>
          <w:color w:val="0A5293"/>
          <w:spacing w:val="1"/>
          <w:sz w:val="20"/>
          <w:szCs w:val="20"/>
        </w:rPr>
        <w:t>r</w:t>
      </w:r>
      <w:r>
        <w:rPr>
          <w:b/>
          <w:bCs/>
          <w:color w:val="0A5293"/>
          <w:sz w:val="20"/>
          <w:szCs w:val="20"/>
        </w:rPr>
        <w:t>em</w:t>
      </w:r>
      <w:r>
        <w:rPr>
          <w:b/>
          <w:bCs/>
          <w:color w:val="0A5293"/>
          <w:spacing w:val="2"/>
          <w:sz w:val="20"/>
          <w:szCs w:val="20"/>
        </w:rPr>
        <w:t>a</w:t>
      </w:r>
      <w:r>
        <w:rPr>
          <w:b/>
          <w:bCs/>
          <w:color w:val="0A5293"/>
          <w:sz w:val="20"/>
          <w:szCs w:val="20"/>
        </w:rPr>
        <w:t>ins</w:t>
      </w:r>
      <w:r>
        <w:rPr>
          <w:b/>
          <w:bCs/>
          <w:color w:val="0A5293"/>
          <w:spacing w:val="-8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co</w:t>
      </w:r>
      <w:r>
        <w:rPr>
          <w:b/>
          <w:bCs/>
          <w:color w:val="0A5293"/>
          <w:spacing w:val="1"/>
          <w:sz w:val="20"/>
          <w:szCs w:val="20"/>
        </w:rPr>
        <w:t>o</w:t>
      </w:r>
      <w:r>
        <w:rPr>
          <w:b/>
          <w:bCs/>
          <w:color w:val="0A5293"/>
          <w:sz w:val="20"/>
          <w:szCs w:val="20"/>
        </w:rPr>
        <w:t>l</w:t>
      </w:r>
      <w:r>
        <w:rPr>
          <w:b/>
          <w:bCs/>
          <w:color w:val="0A5293"/>
          <w:spacing w:val="-4"/>
          <w:sz w:val="20"/>
          <w:szCs w:val="20"/>
        </w:rPr>
        <w:t xml:space="preserve"> </w:t>
      </w:r>
      <w:r>
        <w:rPr>
          <w:b/>
          <w:bCs/>
          <w:color w:val="0A5293"/>
          <w:spacing w:val="-1"/>
          <w:sz w:val="20"/>
          <w:szCs w:val="20"/>
        </w:rPr>
        <w:t>e</w:t>
      </w:r>
      <w:r>
        <w:rPr>
          <w:b/>
          <w:bCs/>
          <w:color w:val="0A5293"/>
          <w:spacing w:val="2"/>
          <w:sz w:val="20"/>
          <w:szCs w:val="20"/>
        </w:rPr>
        <w:t>v</w:t>
      </w:r>
      <w:r>
        <w:rPr>
          <w:b/>
          <w:bCs/>
          <w:color w:val="0A5293"/>
          <w:sz w:val="20"/>
          <w:szCs w:val="20"/>
        </w:rPr>
        <w:t>en</w:t>
      </w:r>
      <w:r>
        <w:rPr>
          <w:b/>
          <w:bCs/>
          <w:color w:val="0A5293"/>
          <w:spacing w:val="-5"/>
          <w:sz w:val="20"/>
          <w:szCs w:val="20"/>
        </w:rPr>
        <w:t xml:space="preserve"> </w:t>
      </w:r>
      <w:r>
        <w:rPr>
          <w:b/>
          <w:bCs/>
          <w:color w:val="0A5293"/>
          <w:spacing w:val="3"/>
          <w:sz w:val="20"/>
          <w:szCs w:val="20"/>
        </w:rPr>
        <w:t>w</w:t>
      </w:r>
      <w:r>
        <w:rPr>
          <w:b/>
          <w:bCs/>
          <w:color w:val="0A5293"/>
          <w:sz w:val="20"/>
          <w:szCs w:val="20"/>
        </w:rPr>
        <w:t xml:space="preserve">hen </w:t>
      </w:r>
      <w:r>
        <w:rPr>
          <w:b/>
          <w:bCs/>
          <w:color w:val="0A5293"/>
          <w:spacing w:val="1"/>
          <w:sz w:val="20"/>
          <w:szCs w:val="20"/>
        </w:rPr>
        <w:t>t</w:t>
      </w:r>
      <w:r>
        <w:rPr>
          <w:b/>
          <w:bCs/>
          <w:color w:val="0A5293"/>
          <w:sz w:val="20"/>
          <w:szCs w:val="20"/>
        </w:rPr>
        <w:t>he</w:t>
      </w:r>
      <w:r>
        <w:rPr>
          <w:b/>
          <w:bCs/>
          <w:color w:val="0A5293"/>
          <w:spacing w:val="-3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heater</w:t>
      </w:r>
      <w:r>
        <w:rPr>
          <w:b/>
          <w:bCs/>
          <w:color w:val="0A5293"/>
          <w:spacing w:val="-7"/>
          <w:sz w:val="20"/>
          <w:szCs w:val="20"/>
        </w:rPr>
        <w:t xml:space="preserve"> </w:t>
      </w:r>
      <w:r>
        <w:rPr>
          <w:b/>
          <w:bCs/>
          <w:color w:val="0A5293"/>
          <w:spacing w:val="3"/>
          <w:sz w:val="20"/>
          <w:szCs w:val="20"/>
        </w:rPr>
        <w:t>h</w:t>
      </w:r>
      <w:r>
        <w:rPr>
          <w:b/>
          <w:bCs/>
          <w:color w:val="0A5293"/>
          <w:sz w:val="20"/>
          <w:szCs w:val="20"/>
        </w:rPr>
        <w:t>as</w:t>
      </w:r>
      <w:r>
        <w:rPr>
          <w:b/>
          <w:bCs/>
          <w:color w:val="0A5293"/>
          <w:spacing w:val="-4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b</w:t>
      </w:r>
      <w:r>
        <w:rPr>
          <w:b/>
          <w:bCs/>
          <w:color w:val="0A5293"/>
          <w:spacing w:val="2"/>
          <w:sz w:val="20"/>
          <w:szCs w:val="20"/>
        </w:rPr>
        <w:t>e</w:t>
      </w:r>
      <w:r>
        <w:rPr>
          <w:b/>
          <w:bCs/>
          <w:color w:val="0A5293"/>
          <w:sz w:val="20"/>
          <w:szCs w:val="20"/>
        </w:rPr>
        <w:t>en</w:t>
      </w:r>
      <w:r>
        <w:rPr>
          <w:b/>
          <w:bCs/>
          <w:color w:val="0A5293"/>
          <w:spacing w:val="-5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in</w:t>
      </w:r>
      <w:r>
        <w:rPr>
          <w:b/>
          <w:bCs/>
          <w:color w:val="0A5293"/>
          <w:spacing w:val="-2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u</w:t>
      </w:r>
      <w:r>
        <w:rPr>
          <w:b/>
          <w:bCs/>
          <w:color w:val="0A5293"/>
          <w:spacing w:val="2"/>
          <w:sz w:val="20"/>
          <w:szCs w:val="20"/>
        </w:rPr>
        <w:t>s</w:t>
      </w:r>
      <w:r>
        <w:rPr>
          <w:b/>
          <w:bCs/>
          <w:color w:val="0A5293"/>
          <w:sz w:val="20"/>
          <w:szCs w:val="20"/>
        </w:rPr>
        <w:t>e</w:t>
      </w:r>
      <w:r>
        <w:rPr>
          <w:b/>
          <w:bCs/>
          <w:color w:val="0A5293"/>
          <w:spacing w:val="-3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f</w:t>
      </w:r>
      <w:r>
        <w:rPr>
          <w:b/>
          <w:bCs/>
          <w:color w:val="0A5293"/>
          <w:spacing w:val="1"/>
          <w:sz w:val="20"/>
          <w:szCs w:val="20"/>
        </w:rPr>
        <w:t>o</w:t>
      </w:r>
      <w:r>
        <w:rPr>
          <w:b/>
          <w:bCs/>
          <w:color w:val="0A5293"/>
          <w:sz w:val="20"/>
          <w:szCs w:val="20"/>
        </w:rPr>
        <w:t>r</w:t>
      </w:r>
      <w:r>
        <w:rPr>
          <w:b/>
          <w:bCs/>
          <w:color w:val="0A5293"/>
          <w:spacing w:val="-4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some</w:t>
      </w:r>
      <w:r>
        <w:rPr>
          <w:b/>
          <w:bCs/>
          <w:color w:val="0A5293"/>
          <w:spacing w:val="-3"/>
          <w:sz w:val="20"/>
          <w:szCs w:val="20"/>
        </w:rPr>
        <w:t xml:space="preserve"> </w:t>
      </w:r>
      <w:r>
        <w:rPr>
          <w:b/>
          <w:bCs/>
          <w:color w:val="0A5293"/>
          <w:sz w:val="20"/>
          <w:szCs w:val="20"/>
        </w:rPr>
        <w:t>time</w:t>
      </w:r>
    </w:p>
    <w:p w:rsidR="005320BD" w:rsidRDefault="005320BD" w:rsidP="005320BD">
      <w:pPr>
        <w:widowControl w:val="0"/>
        <w:autoSpaceDE w:val="0"/>
        <w:autoSpaceDN w:val="0"/>
        <w:adjustRightInd w:val="0"/>
        <w:spacing w:before="2" w:line="200" w:lineRule="exact"/>
        <w:rPr>
          <w:sz w:val="20"/>
          <w:szCs w:val="20"/>
        </w:rPr>
      </w:pPr>
    </w:p>
    <w:p w:rsidR="001E5875" w:rsidRDefault="001E5875"/>
    <w:sectPr w:rsidR="001E5875" w:rsidSect="001E58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 Narrow" w:eastAsia="Arial Narrow" w:hAnsi="Arial Narrow" w:cs="Arial Narrow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 Narrow" w:eastAsia="Arial Narrow" w:hAnsi="Arial Narrow" w:cs="Arial Narrow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 Narrow" w:eastAsia="Arial Narrow" w:hAnsi="Arial Narrow" w:cs="Arial Narrow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 Narrow" w:eastAsia="Arial Narrow" w:hAnsi="Arial Narrow" w:cs="Arial Narrow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 Narrow" w:eastAsia="Arial Narrow" w:hAnsi="Arial Narrow" w:cs="Arial Narrow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 Narrow" w:eastAsia="Arial Narrow" w:hAnsi="Arial Narrow" w:cs="Arial Narrow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 Narrow" w:eastAsia="Arial Narrow" w:hAnsi="Arial Narrow" w:cs="Arial Narrow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 Narrow" w:eastAsia="Arial Narrow" w:hAnsi="Arial Narrow" w:cs="Arial Narrow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">
    <w:nsid w:val="00000002"/>
    <w:multiLevelType w:val="hybridMultilevel"/>
    <w:tmpl w:val="00000002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 Narrow" w:eastAsia="Arial Narrow" w:hAnsi="Arial Narrow" w:cs="Arial Narrow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 Narrow" w:eastAsia="Arial Narrow" w:hAnsi="Arial Narrow" w:cs="Arial Narrow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 Narrow" w:eastAsia="Arial Narrow" w:hAnsi="Arial Narrow" w:cs="Arial Narrow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 Narrow" w:eastAsia="Arial Narrow" w:hAnsi="Arial Narrow" w:cs="Arial Narrow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 Narrow" w:eastAsia="Arial Narrow" w:hAnsi="Arial Narrow" w:cs="Arial Narrow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 Narrow" w:eastAsia="Arial Narrow" w:hAnsi="Arial Narrow" w:cs="Arial Narrow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 Narrow" w:eastAsia="Arial Narrow" w:hAnsi="Arial Narrow" w:cs="Arial Narrow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 Narrow" w:eastAsia="Arial Narrow" w:hAnsi="Arial Narrow" w:cs="Arial Narrow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2">
    <w:nsid w:val="00000003"/>
    <w:multiLevelType w:val="hybridMultilevel"/>
    <w:tmpl w:val="00000003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 Narrow" w:eastAsia="Arial Narrow" w:hAnsi="Arial Narrow" w:cs="Arial Narrow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 Narrow" w:eastAsia="Arial Narrow" w:hAnsi="Arial Narrow" w:cs="Arial Narrow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 Narrow" w:eastAsia="Arial Narrow" w:hAnsi="Arial Narrow" w:cs="Arial Narrow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 Narrow" w:eastAsia="Arial Narrow" w:hAnsi="Arial Narrow" w:cs="Arial Narrow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 Narrow" w:eastAsia="Arial Narrow" w:hAnsi="Arial Narrow" w:cs="Arial Narrow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 Narrow" w:eastAsia="Arial Narrow" w:hAnsi="Arial Narrow" w:cs="Arial Narrow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 Narrow" w:eastAsia="Arial Narrow" w:hAnsi="Arial Narrow" w:cs="Arial Narrow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 Narrow" w:eastAsia="Arial Narrow" w:hAnsi="Arial Narrow" w:cs="Arial Narrow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3">
    <w:nsid w:val="00000004"/>
    <w:multiLevelType w:val="hybridMultilevel"/>
    <w:tmpl w:val="0000000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Arial Narrow" w:eastAsia="Arial Narrow" w:hAnsi="Arial Narrow" w:cs="Arial Narrow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Arial Narrow" w:eastAsia="Arial Narrow" w:hAnsi="Arial Narrow" w:cs="Arial Narrow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Arial Narrow" w:eastAsia="Arial Narrow" w:hAnsi="Arial Narrow" w:cs="Arial Narrow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Arial Narrow" w:eastAsia="Arial Narrow" w:hAnsi="Arial Narrow" w:cs="Arial Narrow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Arial Narrow" w:eastAsia="Arial Narrow" w:hAnsi="Arial Narrow" w:cs="Arial Narrow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Arial Narrow" w:eastAsia="Arial Narrow" w:hAnsi="Arial Narrow" w:cs="Arial Narrow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Arial Narrow" w:eastAsia="Arial Narrow" w:hAnsi="Arial Narrow" w:cs="Arial Narrow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Arial Narrow" w:eastAsia="Arial Narrow" w:hAnsi="Arial Narrow" w:cs="Arial Narrow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4">
    <w:nsid w:val="63FD2D98"/>
    <w:multiLevelType w:val="hybridMultilevel"/>
    <w:tmpl w:val="D7E4061E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5">
    <w:nsid w:val="6B5A3A37"/>
    <w:multiLevelType w:val="hybridMultilevel"/>
    <w:tmpl w:val="38349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20BD"/>
    <w:rsid w:val="001E5875"/>
    <w:rsid w:val="005320BD"/>
    <w:rsid w:val="00F15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0BD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link w:val="Heading1Char"/>
    <w:qFormat/>
    <w:rsid w:val="005320BD"/>
    <w:pPr>
      <w:spacing w:before="480" w:after="120" w:line="240" w:lineRule="auto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rsid w:val="005320BD"/>
    <w:pPr>
      <w:spacing w:before="360" w:after="80" w:line="240" w:lineRule="auto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5320BD"/>
    <w:pPr>
      <w:spacing w:before="280" w:after="80" w:line="240" w:lineRule="auto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5320BD"/>
    <w:pPr>
      <w:spacing w:before="240" w:after="40" w:line="240" w:lineRule="auto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5320BD"/>
    <w:pPr>
      <w:spacing w:before="220" w:after="40" w:line="240" w:lineRule="auto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5320BD"/>
    <w:pPr>
      <w:spacing w:before="200" w:after="40" w:line="240" w:lineRule="auto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20BD"/>
    <w:rPr>
      <w:rFonts w:ascii="Arial" w:eastAsia="Arial" w:hAnsi="Arial" w:cs="Arial"/>
      <w:b/>
      <w:bCs/>
      <w:color w:val="000000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5320BD"/>
    <w:rPr>
      <w:rFonts w:ascii="Arial" w:eastAsia="Arial" w:hAnsi="Arial" w:cs="Arial"/>
      <w:b/>
      <w:bCs/>
      <w:color w:val="0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5320BD"/>
    <w:rPr>
      <w:rFonts w:ascii="Arial" w:eastAsia="Arial" w:hAnsi="Arial" w:cs="Arial"/>
      <w:b/>
      <w:bCs/>
      <w:color w:val="000000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5320BD"/>
    <w:rPr>
      <w:rFonts w:ascii="Arial" w:eastAsia="Arial" w:hAnsi="Arial" w:cs="Arial"/>
      <w:b/>
      <w:bCs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5320BD"/>
    <w:rPr>
      <w:rFonts w:ascii="Arial" w:eastAsia="Arial" w:hAnsi="Arial" w:cs="Arial"/>
      <w:b/>
      <w:bCs/>
      <w:color w:val="000000"/>
    </w:rPr>
  </w:style>
  <w:style w:type="character" w:customStyle="1" w:styleId="Heading6Char">
    <w:name w:val="Heading 6 Char"/>
    <w:basedOn w:val="DefaultParagraphFont"/>
    <w:link w:val="Heading6"/>
    <w:rsid w:val="005320BD"/>
    <w:rPr>
      <w:rFonts w:ascii="Arial" w:eastAsia="Arial" w:hAnsi="Arial" w:cs="Arial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rsid w:val="005320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320BD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rsid w:val="005320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320BD"/>
    <w:rPr>
      <w:rFonts w:ascii="Arial" w:eastAsia="Arial" w:hAnsi="Arial" w:cs="Arial"/>
      <w:color w:val="000000"/>
    </w:rPr>
  </w:style>
  <w:style w:type="paragraph" w:customStyle="1" w:styleId="Default">
    <w:name w:val="Default"/>
    <w:rsid w:val="005320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936</Words>
  <Characters>5340</Characters>
  <Application>Microsoft Office Word</Application>
  <DocSecurity>0</DocSecurity>
  <Lines>44</Lines>
  <Paragraphs>12</Paragraphs>
  <ScaleCrop>false</ScaleCrop>
  <Company/>
  <LinksUpToDate>false</LinksUpToDate>
  <CharactersWithSpaces>6264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TCS-Administrator</dc:creator>
  <cp:lastModifiedBy>TCS-Administrator</cp:lastModifiedBy>
  <cp:revision>1</cp:revision>
  <dcterms:created xsi:type="dcterms:W3CDTF">2015-10-22T13:38:00Z</dcterms:created>
  <dcterms:modified xsi:type="dcterms:W3CDTF">2015-10-22T13:41:00Z</dcterms:modified>
</cp:coreProperties>
</file>